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C5" w:rsidRPr="00AD6664" w:rsidRDefault="00D719C8" w:rsidP="006B51C5">
      <w:pPr>
        <w:spacing w:before="7"/>
        <w:rPr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lang w:val="en-GB"/>
        </w:rPr>
        <w:t>A</w:t>
      </w:r>
      <w:r w:rsidR="00847B2B">
        <w:rPr>
          <w:rFonts w:ascii="Tahoma" w:hAnsi="Tahoma" w:cs="Tahoma"/>
          <w:b/>
          <w:sz w:val="24"/>
          <w:szCs w:val="24"/>
          <w:lang w:val="en-GB"/>
        </w:rPr>
        <w:t>dditional file</w:t>
      </w:r>
      <w:r>
        <w:rPr>
          <w:rFonts w:ascii="Tahoma" w:hAnsi="Tahoma" w:cs="Tahoma"/>
          <w:b/>
          <w:sz w:val="24"/>
          <w:szCs w:val="24"/>
          <w:lang w:val="en-GB"/>
        </w:rPr>
        <w:t xml:space="preserve"> 3: </w:t>
      </w:r>
      <w:r w:rsidR="006B51C5" w:rsidRPr="00AD6664">
        <w:rPr>
          <w:rFonts w:ascii="Tahoma" w:hAnsi="Tahoma" w:cs="Tahoma"/>
          <w:b/>
          <w:sz w:val="24"/>
          <w:szCs w:val="24"/>
          <w:lang w:val="en-GB"/>
        </w:rPr>
        <w:t>PedsQL questionnaire – Nursery version</w:t>
      </w:r>
    </w:p>
    <w:p w:rsidR="006B51C5" w:rsidRPr="000F52BC" w:rsidRDefault="006B51C5" w:rsidP="006B51C5">
      <w:pPr>
        <w:spacing w:before="7" w:line="180" w:lineRule="exact"/>
        <w:rPr>
          <w:sz w:val="19"/>
          <w:szCs w:val="19"/>
        </w:rPr>
      </w:pPr>
    </w:p>
    <w:p w:rsidR="006B51C5" w:rsidRPr="000F52BC" w:rsidRDefault="006B51C5" w:rsidP="006B51C5">
      <w:pPr>
        <w:spacing w:before="7" w:line="180" w:lineRule="exact"/>
        <w:rPr>
          <w:sz w:val="19"/>
          <w:szCs w:val="19"/>
        </w:rPr>
      </w:pPr>
    </w:p>
    <w:p w:rsidR="006B51C5" w:rsidRPr="000F52BC" w:rsidRDefault="006B51C5" w:rsidP="006B51C5">
      <w:pPr>
        <w:spacing w:before="7" w:line="180" w:lineRule="exact"/>
        <w:rPr>
          <w:sz w:val="19"/>
          <w:szCs w:val="19"/>
        </w:rPr>
      </w:pPr>
    </w:p>
    <w:p w:rsidR="006B51C5" w:rsidRPr="000F52BC" w:rsidRDefault="006B51C5" w:rsidP="006B51C5">
      <w:pPr>
        <w:spacing w:before="7" w:line="180" w:lineRule="exact"/>
        <w:rPr>
          <w:sz w:val="19"/>
          <w:szCs w:val="19"/>
        </w:rPr>
      </w:pPr>
    </w:p>
    <w:p w:rsidR="006B51C5" w:rsidRPr="000F52BC" w:rsidRDefault="006B51C5" w:rsidP="006B51C5">
      <w:pPr>
        <w:spacing w:before="7" w:line="180" w:lineRule="exact"/>
        <w:rPr>
          <w:sz w:val="19"/>
          <w:szCs w:val="19"/>
        </w:rPr>
      </w:pPr>
    </w:p>
    <w:p w:rsidR="006B51C5" w:rsidRPr="000F52BC" w:rsidRDefault="006B51C5" w:rsidP="006B51C5">
      <w:pPr>
        <w:spacing w:before="7" w:line="180" w:lineRule="exact"/>
        <w:rPr>
          <w:sz w:val="19"/>
          <w:szCs w:val="19"/>
        </w:rPr>
      </w:pPr>
    </w:p>
    <w:p w:rsidR="006B51C5" w:rsidRPr="000F52BC" w:rsidRDefault="006B51C5" w:rsidP="006B51C5">
      <w:pPr>
        <w:spacing w:before="7" w:line="180" w:lineRule="exact"/>
        <w:rPr>
          <w:sz w:val="19"/>
          <w:szCs w:val="19"/>
        </w:rPr>
      </w:pPr>
    </w:p>
    <w:p w:rsidR="006B51C5" w:rsidRPr="000F52BC" w:rsidRDefault="006B51C5" w:rsidP="006B51C5">
      <w:pPr>
        <w:spacing w:line="200" w:lineRule="exact"/>
      </w:pPr>
    </w:p>
    <w:p w:rsidR="006B51C5" w:rsidRPr="000F52BC" w:rsidRDefault="006B51C5" w:rsidP="006B51C5">
      <w:pPr>
        <w:spacing w:line="200" w:lineRule="exact"/>
      </w:pPr>
    </w:p>
    <w:p w:rsidR="006B51C5" w:rsidRPr="000F52BC" w:rsidRDefault="006B51C5" w:rsidP="006B51C5">
      <w:pPr>
        <w:spacing w:line="200" w:lineRule="exact"/>
      </w:pPr>
    </w:p>
    <w:p w:rsidR="006B51C5" w:rsidRPr="000F52BC" w:rsidRDefault="00C23192" w:rsidP="006B51C5">
      <w:pPr>
        <w:spacing w:line="1060" w:lineRule="exact"/>
        <w:ind w:left="3433"/>
        <w:rPr>
          <w:rFonts w:ascii="Arial" w:eastAsia="Arial" w:hAnsi="Arial" w:cs="Arial"/>
          <w:sz w:val="94"/>
          <w:szCs w:val="94"/>
        </w:rPr>
      </w:pPr>
      <w:r w:rsidRPr="00C23192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" o:spid="_x0000_s1026" type="#_x0000_t202" style="position:absolute;left:0;text-align:left;margin-left:386.4pt;margin-top:-1.95pt;width:23.5pt;height:23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+Uqg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" filled="f" stroked="f">
            <v:textbox inset="0,0,0,0">
              <w:txbxContent>
                <w:p w:rsidR="006B51C5" w:rsidRDefault="006B51C5" w:rsidP="006B51C5">
                  <w:pPr>
                    <w:spacing w:line="460" w:lineRule="exact"/>
                    <w:ind w:right="-91"/>
                    <w:rPr>
                      <w:rFonts w:ascii="Arial" w:eastAsia="Arial" w:hAnsi="Arial" w:cs="Arial"/>
                      <w:sz w:val="47"/>
                      <w:szCs w:val="47"/>
                    </w:rPr>
                  </w:pPr>
                  <w:r w:rsidRPr="00EC5B9D">
                    <w:rPr>
                      <w:rFonts w:ascii="Arial" w:eastAsia="Arial" w:hAnsi="Arial" w:cs="Arial"/>
                      <w:color w:val="0000FF"/>
                      <w:sz w:val="47"/>
                      <w:szCs w:val="47"/>
                    </w:rPr>
                    <w:t>™</w:t>
                  </w:r>
                </w:p>
              </w:txbxContent>
            </v:textbox>
            <w10:wrap anchorx="page"/>
          </v:shape>
        </w:pict>
      </w:r>
      <w:r w:rsidR="006B51C5" w:rsidRPr="000F52BC">
        <w:rPr>
          <w:rFonts w:ascii="Arial" w:eastAsia="Arial" w:hAnsi="Arial" w:cs="Arial"/>
          <w:b/>
          <w:color w:val="0000FF"/>
          <w:spacing w:val="-1"/>
          <w:position w:val="-3"/>
          <w:sz w:val="94"/>
          <w:szCs w:val="94"/>
        </w:rPr>
        <w:t>P</w:t>
      </w:r>
      <w:r w:rsidR="006B51C5" w:rsidRPr="000F52BC">
        <w:rPr>
          <w:rFonts w:ascii="Arial" w:eastAsia="Arial" w:hAnsi="Arial" w:cs="Arial"/>
          <w:b/>
          <w:color w:val="0000FF"/>
          <w:position w:val="-3"/>
          <w:sz w:val="94"/>
          <w:szCs w:val="94"/>
        </w:rPr>
        <w:t>e</w:t>
      </w:r>
      <w:r w:rsidR="006B51C5" w:rsidRPr="000F52BC">
        <w:rPr>
          <w:rFonts w:ascii="Arial" w:eastAsia="Arial" w:hAnsi="Arial" w:cs="Arial"/>
          <w:b/>
          <w:color w:val="0000FF"/>
          <w:spacing w:val="-1"/>
          <w:position w:val="-3"/>
          <w:sz w:val="94"/>
          <w:szCs w:val="94"/>
        </w:rPr>
        <w:t>d</w:t>
      </w:r>
      <w:r w:rsidR="006B51C5" w:rsidRPr="000F52BC">
        <w:rPr>
          <w:rFonts w:ascii="Arial" w:eastAsia="Arial" w:hAnsi="Arial" w:cs="Arial"/>
          <w:b/>
          <w:color w:val="0000FF"/>
          <w:position w:val="-3"/>
          <w:sz w:val="94"/>
          <w:szCs w:val="94"/>
        </w:rPr>
        <w:t>sQL</w:t>
      </w:r>
    </w:p>
    <w:p w:rsidR="006B51C5" w:rsidRPr="000F52BC" w:rsidRDefault="006B51C5" w:rsidP="006B51C5">
      <w:pPr>
        <w:spacing w:line="460" w:lineRule="exact"/>
        <w:ind w:left="2970" w:right="2744"/>
        <w:jc w:val="center"/>
        <w:rPr>
          <w:rFonts w:ascii="Arial" w:eastAsia="Arial" w:hAnsi="Arial" w:cs="Arial"/>
          <w:sz w:val="48"/>
          <w:szCs w:val="48"/>
        </w:rPr>
      </w:pPr>
      <w:r w:rsidRPr="000F52BC">
        <w:rPr>
          <w:rFonts w:ascii="Arial" w:eastAsia="Arial" w:hAnsi="Arial" w:cs="Arial"/>
          <w:color w:val="0000FF"/>
          <w:spacing w:val="-1"/>
          <w:position w:val="1"/>
          <w:sz w:val="48"/>
          <w:szCs w:val="48"/>
        </w:rPr>
        <w:t>P</w:t>
      </w:r>
      <w:r w:rsidRPr="000F52BC">
        <w:rPr>
          <w:rFonts w:ascii="Arial" w:eastAsia="Arial" w:hAnsi="Arial" w:cs="Arial"/>
          <w:color w:val="0000FF"/>
          <w:position w:val="1"/>
          <w:sz w:val="48"/>
          <w:szCs w:val="48"/>
        </w:rPr>
        <w:t>ed</w:t>
      </w:r>
      <w:r w:rsidRPr="000F52BC">
        <w:rPr>
          <w:rFonts w:ascii="Arial" w:eastAsia="Arial" w:hAnsi="Arial" w:cs="Arial"/>
          <w:color w:val="0000FF"/>
          <w:spacing w:val="-1"/>
          <w:position w:val="1"/>
          <w:sz w:val="48"/>
          <w:szCs w:val="48"/>
        </w:rPr>
        <w:t>i</w:t>
      </w:r>
      <w:r w:rsidRPr="000F52BC">
        <w:rPr>
          <w:rFonts w:ascii="Arial" w:eastAsia="Arial" w:hAnsi="Arial" w:cs="Arial"/>
          <w:color w:val="0000FF"/>
          <w:position w:val="1"/>
          <w:sz w:val="48"/>
          <w:szCs w:val="48"/>
        </w:rPr>
        <w:t>a</w:t>
      </w:r>
      <w:r w:rsidRPr="000F52BC">
        <w:rPr>
          <w:rFonts w:ascii="Arial" w:eastAsia="Arial" w:hAnsi="Arial" w:cs="Arial"/>
          <w:color w:val="0000FF"/>
          <w:spacing w:val="1"/>
          <w:position w:val="1"/>
          <w:sz w:val="48"/>
          <w:szCs w:val="48"/>
        </w:rPr>
        <w:t>tr</w:t>
      </w:r>
      <w:r w:rsidRPr="000F52BC">
        <w:rPr>
          <w:rFonts w:ascii="Arial" w:eastAsia="Arial" w:hAnsi="Arial" w:cs="Arial"/>
          <w:color w:val="0000FF"/>
          <w:spacing w:val="-1"/>
          <w:position w:val="1"/>
          <w:sz w:val="48"/>
          <w:szCs w:val="48"/>
        </w:rPr>
        <w:t>i</w:t>
      </w:r>
      <w:r w:rsidRPr="000F52BC">
        <w:rPr>
          <w:rFonts w:ascii="Arial" w:eastAsia="Arial" w:hAnsi="Arial" w:cs="Arial"/>
          <w:color w:val="0000FF"/>
          <w:position w:val="1"/>
          <w:sz w:val="48"/>
          <w:szCs w:val="48"/>
        </w:rPr>
        <w:t>c</w:t>
      </w:r>
      <w:r w:rsidRPr="000F52BC">
        <w:rPr>
          <w:rFonts w:ascii="Arial" w:eastAsia="Arial" w:hAnsi="Arial" w:cs="Arial"/>
          <w:color w:val="0000FF"/>
          <w:spacing w:val="1"/>
          <w:position w:val="1"/>
          <w:sz w:val="48"/>
          <w:szCs w:val="48"/>
        </w:rPr>
        <w:t xml:space="preserve"> Q</w:t>
      </w:r>
      <w:r w:rsidRPr="000F52BC">
        <w:rPr>
          <w:rFonts w:ascii="Arial" w:eastAsia="Arial" w:hAnsi="Arial" w:cs="Arial"/>
          <w:color w:val="0000FF"/>
          <w:position w:val="1"/>
          <w:sz w:val="48"/>
          <w:szCs w:val="48"/>
        </w:rPr>
        <w:t>ua</w:t>
      </w:r>
      <w:r w:rsidRPr="000F52BC">
        <w:rPr>
          <w:rFonts w:ascii="Arial" w:eastAsia="Arial" w:hAnsi="Arial" w:cs="Arial"/>
          <w:color w:val="0000FF"/>
          <w:spacing w:val="-1"/>
          <w:position w:val="1"/>
          <w:sz w:val="48"/>
          <w:szCs w:val="48"/>
        </w:rPr>
        <w:t>li</w:t>
      </w:r>
      <w:r w:rsidRPr="000F52BC">
        <w:rPr>
          <w:rFonts w:ascii="Arial" w:eastAsia="Arial" w:hAnsi="Arial" w:cs="Arial"/>
          <w:color w:val="0000FF"/>
          <w:spacing w:val="1"/>
          <w:position w:val="1"/>
          <w:sz w:val="48"/>
          <w:szCs w:val="48"/>
        </w:rPr>
        <w:t>t</w:t>
      </w:r>
      <w:r w:rsidRPr="000F52BC">
        <w:rPr>
          <w:rFonts w:ascii="Arial" w:eastAsia="Arial" w:hAnsi="Arial" w:cs="Arial"/>
          <w:color w:val="0000FF"/>
          <w:position w:val="1"/>
          <w:sz w:val="48"/>
          <w:szCs w:val="48"/>
        </w:rPr>
        <w:t>y</w:t>
      </w:r>
      <w:r w:rsidRPr="000F52BC">
        <w:rPr>
          <w:rFonts w:ascii="Arial" w:eastAsia="Arial" w:hAnsi="Arial" w:cs="Arial"/>
          <w:color w:val="0000FF"/>
          <w:spacing w:val="1"/>
          <w:position w:val="1"/>
          <w:sz w:val="48"/>
          <w:szCs w:val="48"/>
        </w:rPr>
        <w:t xml:space="preserve"> </w:t>
      </w:r>
      <w:r w:rsidRPr="000F52BC">
        <w:rPr>
          <w:rFonts w:ascii="Arial" w:eastAsia="Arial" w:hAnsi="Arial" w:cs="Arial"/>
          <w:color w:val="0000FF"/>
          <w:position w:val="1"/>
          <w:sz w:val="48"/>
          <w:szCs w:val="48"/>
        </w:rPr>
        <w:t>of</w:t>
      </w:r>
      <w:r w:rsidRPr="000F52BC">
        <w:rPr>
          <w:rFonts w:ascii="Arial" w:eastAsia="Arial" w:hAnsi="Arial" w:cs="Arial"/>
          <w:color w:val="0000FF"/>
          <w:spacing w:val="2"/>
          <w:position w:val="1"/>
          <w:sz w:val="48"/>
          <w:szCs w:val="48"/>
        </w:rPr>
        <w:t xml:space="preserve"> </w:t>
      </w:r>
      <w:r w:rsidRPr="000F52BC">
        <w:rPr>
          <w:rFonts w:ascii="Arial" w:eastAsia="Arial" w:hAnsi="Arial" w:cs="Arial"/>
          <w:color w:val="0000FF"/>
          <w:position w:val="1"/>
          <w:sz w:val="48"/>
          <w:szCs w:val="48"/>
        </w:rPr>
        <w:t>L</w:t>
      </w:r>
      <w:r w:rsidRPr="000F52BC">
        <w:rPr>
          <w:rFonts w:ascii="Arial" w:eastAsia="Arial" w:hAnsi="Arial" w:cs="Arial"/>
          <w:color w:val="0000FF"/>
          <w:spacing w:val="-1"/>
          <w:position w:val="1"/>
          <w:sz w:val="48"/>
          <w:szCs w:val="48"/>
        </w:rPr>
        <w:t>i</w:t>
      </w:r>
      <w:r w:rsidRPr="000F52BC">
        <w:rPr>
          <w:rFonts w:ascii="Arial" w:eastAsia="Arial" w:hAnsi="Arial" w:cs="Arial"/>
          <w:color w:val="0000FF"/>
          <w:spacing w:val="1"/>
          <w:position w:val="1"/>
          <w:sz w:val="48"/>
          <w:szCs w:val="48"/>
        </w:rPr>
        <w:t>f</w:t>
      </w:r>
      <w:r w:rsidRPr="000F52BC">
        <w:rPr>
          <w:rFonts w:ascii="Arial" w:eastAsia="Arial" w:hAnsi="Arial" w:cs="Arial"/>
          <w:color w:val="0000FF"/>
          <w:position w:val="1"/>
          <w:sz w:val="48"/>
          <w:szCs w:val="48"/>
        </w:rPr>
        <w:t>e</w:t>
      </w:r>
    </w:p>
    <w:p w:rsidR="006B51C5" w:rsidRPr="000F52BC" w:rsidRDefault="006B51C5" w:rsidP="006B51C5">
      <w:pPr>
        <w:ind w:left="4450" w:right="4222"/>
        <w:jc w:val="center"/>
        <w:rPr>
          <w:rFonts w:ascii="Arial" w:eastAsia="Arial" w:hAnsi="Arial" w:cs="Arial"/>
          <w:sz w:val="48"/>
          <w:szCs w:val="48"/>
        </w:rPr>
      </w:pPr>
      <w:r w:rsidRPr="000F52BC">
        <w:rPr>
          <w:rFonts w:ascii="Arial" w:eastAsia="Arial" w:hAnsi="Arial" w:cs="Arial"/>
          <w:color w:val="0000FF"/>
          <w:spacing w:val="1"/>
          <w:sz w:val="48"/>
          <w:szCs w:val="48"/>
        </w:rPr>
        <w:t>I</w:t>
      </w:r>
      <w:r w:rsidRPr="000F52BC">
        <w:rPr>
          <w:rFonts w:ascii="Arial" w:eastAsia="Arial" w:hAnsi="Arial" w:cs="Arial"/>
          <w:color w:val="0000FF"/>
          <w:sz w:val="48"/>
          <w:szCs w:val="48"/>
        </w:rPr>
        <w:t>nven</w:t>
      </w:r>
      <w:r w:rsidRPr="000F52BC">
        <w:rPr>
          <w:rFonts w:ascii="Arial" w:eastAsia="Arial" w:hAnsi="Arial" w:cs="Arial"/>
          <w:color w:val="0000FF"/>
          <w:spacing w:val="1"/>
          <w:sz w:val="48"/>
          <w:szCs w:val="48"/>
        </w:rPr>
        <w:t>t</w:t>
      </w:r>
      <w:r w:rsidRPr="000F52BC">
        <w:rPr>
          <w:rFonts w:ascii="Arial" w:eastAsia="Arial" w:hAnsi="Arial" w:cs="Arial"/>
          <w:color w:val="0000FF"/>
          <w:sz w:val="48"/>
          <w:szCs w:val="48"/>
        </w:rPr>
        <w:t>o</w:t>
      </w:r>
      <w:r w:rsidRPr="000F52BC">
        <w:rPr>
          <w:rFonts w:ascii="Arial" w:eastAsia="Arial" w:hAnsi="Arial" w:cs="Arial"/>
          <w:color w:val="0000FF"/>
          <w:spacing w:val="1"/>
          <w:sz w:val="48"/>
          <w:szCs w:val="48"/>
        </w:rPr>
        <w:t>r</w:t>
      </w:r>
      <w:r w:rsidRPr="000F52BC">
        <w:rPr>
          <w:rFonts w:ascii="Arial" w:eastAsia="Arial" w:hAnsi="Arial" w:cs="Arial"/>
          <w:color w:val="0000FF"/>
          <w:sz w:val="48"/>
          <w:szCs w:val="48"/>
        </w:rPr>
        <w:t>y</w:t>
      </w:r>
    </w:p>
    <w:p w:rsidR="006B51C5" w:rsidRPr="000F52BC" w:rsidRDefault="006B51C5" w:rsidP="006B51C5">
      <w:pPr>
        <w:spacing w:before="18" w:line="260" w:lineRule="exact"/>
        <w:rPr>
          <w:sz w:val="26"/>
          <w:szCs w:val="26"/>
        </w:rPr>
      </w:pPr>
    </w:p>
    <w:p w:rsidR="006B51C5" w:rsidRPr="000F52BC" w:rsidRDefault="006B51C5" w:rsidP="006B51C5">
      <w:pPr>
        <w:ind w:left="4852" w:right="4613"/>
        <w:jc w:val="center"/>
        <w:rPr>
          <w:rFonts w:ascii="Arial" w:eastAsia="Arial" w:hAnsi="Arial" w:cs="Arial"/>
        </w:rPr>
      </w:pPr>
      <w:r w:rsidRPr="000F52BC">
        <w:rPr>
          <w:rFonts w:ascii="Arial" w:eastAsia="Arial" w:hAnsi="Arial" w:cs="Arial"/>
          <w:spacing w:val="1"/>
        </w:rPr>
        <w:t>Ve</w:t>
      </w:r>
      <w:r w:rsidRPr="000F52BC">
        <w:rPr>
          <w:rFonts w:ascii="Arial" w:eastAsia="Arial" w:hAnsi="Arial" w:cs="Arial"/>
          <w:spacing w:val="-1"/>
        </w:rPr>
        <w:t>r</w:t>
      </w:r>
      <w:r w:rsidRPr="000F52BC">
        <w:rPr>
          <w:rFonts w:ascii="Arial" w:eastAsia="Arial" w:hAnsi="Arial" w:cs="Arial"/>
        </w:rPr>
        <w:t>si</w:t>
      </w:r>
      <w:r w:rsidRPr="000F52BC">
        <w:rPr>
          <w:rFonts w:ascii="Arial" w:eastAsia="Arial" w:hAnsi="Arial" w:cs="Arial"/>
          <w:spacing w:val="1"/>
        </w:rPr>
        <w:t>o</w:t>
      </w:r>
      <w:r w:rsidRPr="000F52BC">
        <w:rPr>
          <w:rFonts w:ascii="Arial" w:eastAsia="Arial" w:hAnsi="Arial" w:cs="Arial"/>
        </w:rPr>
        <w:t>n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1"/>
        </w:rPr>
        <w:t>4</w:t>
      </w:r>
      <w:r w:rsidRPr="000F52BC">
        <w:rPr>
          <w:rFonts w:ascii="Arial" w:eastAsia="Arial" w:hAnsi="Arial" w:cs="Arial"/>
        </w:rPr>
        <w:t>.0</w:t>
      </w:r>
    </w:p>
    <w:p w:rsidR="006B51C5" w:rsidRPr="000F52BC" w:rsidRDefault="006B51C5" w:rsidP="006B51C5">
      <w:pPr>
        <w:spacing w:before="5" w:line="160" w:lineRule="exact"/>
        <w:rPr>
          <w:sz w:val="17"/>
          <w:szCs w:val="17"/>
        </w:rPr>
      </w:pPr>
    </w:p>
    <w:p w:rsidR="006B51C5" w:rsidRPr="000F52BC" w:rsidRDefault="006B51C5" w:rsidP="006B51C5">
      <w:pPr>
        <w:spacing w:line="200" w:lineRule="exact"/>
      </w:pPr>
    </w:p>
    <w:p w:rsidR="006B51C5" w:rsidRPr="000F52BC" w:rsidRDefault="006B51C5" w:rsidP="006B51C5">
      <w:pPr>
        <w:spacing w:line="200" w:lineRule="exact"/>
      </w:pPr>
    </w:p>
    <w:p w:rsidR="006B51C5" w:rsidRPr="000F52BC" w:rsidRDefault="006B51C5" w:rsidP="006B51C5">
      <w:pPr>
        <w:spacing w:line="300" w:lineRule="exact"/>
        <w:ind w:left="2572" w:right="2332"/>
        <w:jc w:val="center"/>
        <w:rPr>
          <w:rFonts w:ascii="Arial" w:eastAsia="Arial" w:hAnsi="Arial" w:cs="Arial"/>
          <w:sz w:val="28"/>
          <w:szCs w:val="28"/>
        </w:rPr>
      </w:pPr>
      <w:r w:rsidRPr="000F52BC">
        <w:rPr>
          <w:rFonts w:ascii="Arial" w:eastAsia="Arial" w:hAnsi="Arial" w:cs="Arial"/>
          <w:b/>
          <w:position w:val="-1"/>
          <w:sz w:val="28"/>
          <w:szCs w:val="28"/>
        </w:rPr>
        <w:t>P</w:t>
      </w:r>
      <w:r w:rsidRPr="000F52BC"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A</w:t>
      </w:r>
      <w:r w:rsidRPr="000F52BC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 w:rsidRPr="000F52BC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0F52BC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 w:rsidRPr="000F52BC">
        <w:rPr>
          <w:rFonts w:ascii="Arial" w:eastAsia="Arial" w:hAnsi="Arial" w:cs="Arial"/>
          <w:b/>
          <w:position w:val="-1"/>
          <w:sz w:val="28"/>
          <w:szCs w:val="28"/>
        </w:rPr>
        <w:t xml:space="preserve">T </w:t>
      </w:r>
      <w:r w:rsidRPr="000F52BC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 w:rsidRPr="000F52BC">
        <w:rPr>
          <w:rFonts w:ascii="Arial" w:eastAsia="Arial" w:hAnsi="Arial" w:cs="Arial"/>
          <w:b/>
          <w:position w:val="-1"/>
          <w:sz w:val="28"/>
          <w:szCs w:val="28"/>
        </w:rPr>
        <w:t>EPO</w:t>
      </w:r>
      <w:r w:rsidRPr="000F52BC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 w:rsidRPr="000F52BC">
        <w:rPr>
          <w:rFonts w:ascii="Arial" w:eastAsia="Arial" w:hAnsi="Arial" w:cs="Arial"/>
          <w:b/>
          <w:position w:val="-1"/>
          <w:sz w:val="28"/>
          <w:szCs w:val="28"/>
        </w:rPr>
        <w:t xml:space="preserve">T </w:t>
      </w:r>
      <w:r w:rsidRPr="000F52BC">
        <w:rPr>
          <w:rFonts w:ascii="Arial" w:eastAsia="Arial" w:hAnsi="Arial" w:cs="Arial"/>
          <w:spacing w:val="1"/>
          <w:position w:val="-1"/>
          <w:sz w:val="28"/>
          <w:szCs w:val="28"/>
        </w:rPr>
        <w:t>f</w:t>
      </w:r>
      <w:r w:rsidRPr="000F52BC">
        <w:rPr>
          <w:rFonts w:ascii="Arial" w:eastAsia="Arial" w:hAnsi="Arial" w:cs="Arial"/>
          <w:position w:val="-1"/>
          <w:sz w:val="28"/>
          <w:szCs w:val="28"/>
        </w:rPr>
        <w:t>or</w:t>
      </w:r>
      <w:r w:rsidRPr="000F52BC"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T</w:t>
      </w:r>
      <w:r w:rsidRPr="000F52BC">
        <w:rPr>
          <w:rFonts w:ascii="Arial" w:eastAsia="Arial" w:hAnsi="Arial" w:cs="Arial"/>
          <w:b/>
          <w:position w:val="-1"/>
          <w:sz w:val="28"/>
          <w:szCs w:val="28"/>
        </w:rPr>
        <w:t>O</w:t>
      </w:r>
      <w:r w:rsidRPr="000F52BC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DDL</w:t>
      </w:r>
      <w:r w:rsidRPr="000F52BC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0F52BC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 w:rsidRPr="000F52BC">
        <w:rPr>
          <w:rFonts w:ascii="Arial" w:eastAsia="Arial" w:hAnsi="Arial" w:cs="Arial"/>
          <w:b/>
          <w:position w:val="-1"/>
          <w:sz w:val="28"/>
          <w:szCs w:val="28"/>
        </w:rPr>
        <w:t>S</w:t>
      </w:r>
      <w:r w:rsidRPr="000F52BC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position w:val="-1"/>
          <w:sz w:val="28"/>
          <w:szCs w:val="28"/>
        </w:rPr>
        <w:t>(ages</w:t>
      </w:r>
      <w:r w:rsidRPr="000F52BC">
        <w:rPr>
          <w:rFonts w:ascii="Arial" w:eastAsia="Arial" w:hAnsi="Arial" w:cs="Arial"/>
          <w:spacing w:val="3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b/>
          <w:position w:val="-1"/>
          <w:sz w:val="28"/>
          <w:szCs w:val="28"/>
        </w:rPr>
        <w:t>2-4</w:t>
      </w:r>
      <w:r w:rsidRPr="000F52BC">
        <w:rPr>
          <w:rFonts w:ascii="Arial" w:eastAsia="Arial" w:hAnsi="Arial" w:cs="Arial"/>
          <w:position w:val="-1"/>
          <w:sz w:val="28"/>
          <w:szCs w:val="28"/>
        </w:rPr>
        <w:t>)</w:t>
      </w:r>
    </w:p>
    <w:p w:rsidR="006B51C5" w:rsidRPr="000F52BC" w:rsidRDefault="006B51C5" w:rsidP="006B51C5">
      <w:pPr>
        <w:spacing w:before="2" w:line="120" w:lineRule="exact"/>
        <w:rPr>
          <w:sz w:val="13"/>
          <w:szCs w:val="13"/>
        </w:rPr>
      </w:pPr>
    </w:p>
    <w:p w:rsidR="006B51C5" w:rsidRPr="000F52BC" w:rsidRDefault="006B51C5" w:rsidP="006B51C5">
      <w:pPr>
        <w:spacing w:line="200" w:lineRule="exact"/>
      </w:pPr>
    </w:p>
    <w:p w:rsidR="006B51C5" w:rsidRPr="000F52BC" w:rsidRDefault="006B51C5" w:rsidP="006B51C5">
      <w:pPr>
        <w:spacing w:line="200" w:lineRule="exact"/>
      </w:pPr>
    </w:p>
    <w:p w:rsidR="006B51C5" w:rsidRPr="000F52BC" w:rsidRDefault="006B51C5" w:rsidP="006B51C5">
      <w:pPr>
        <w:spacing w:line="200" w:lineRule="exact"/>
      </w:pPr>
    </w:p>
    <w:p w:rsidR="006B51C5" w:rsidRPr="000F52BC" w:rsidRDefault="00C23192" w:rsidP="006B51C5">
      <w:pPr>
        <w:spacing w:line="200" w:lineRule="exact"/>
      </w:pPr>
      <w:r w:rsidRPr="00C23192">
        <w:rPr>
          <w:noProof/>
          <w:lang w:val="en-GB" w:eastAsia="en-GB"/>
        </w:rPr>
        <w:pict>
          <v:group id="Group 57" o:spid="_x0000_s1122" style="position:absolute;margin-left:47.75pt;margin-top:6.75pt;width:454.25pt;height:226.55pt;z-index:-251644928" coordorigin="1574,-274" coordsize="90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">
            <v:shape id="Freeform 46" o:spid="_x0000_s1027" style="position:absolute;left:10558;top:-259;width:101;height:4502;visibility:visible;mso-wrap-style:square;v-text-anchor:top" coordsize="101,4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udMIA&#10;AADbAAAADwAAAGRycy9kb3ducmV2LnhtbERPy2rCQBTdF/yH4QrdFJ1oadDoGKKhUOjGF+Lykrkm&#10;wcydkJnG9O87i4LLw3mv08E0oqfO1ZYVzKYRCOLC6ppLBefT52QBwnlkjY1lUvBLDtLN6GWNibYP&#10;PlB/9KUIIewSVFB53yZSuqIig25qW+LA3Wxn0AfYlVJ3+AjhppHzKIqlwZpDQ4Ut7Soq7scfo+B9&#10;2WRDfq1jeztc9vn3KXqLt3elXsdDtgLhafBP8b/7Syv4CGP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S50wgAAANsAAAAPAAAAAAAAAAAAAAAAAJgCAABkcnMvZG93&#10;bnJldi54bWxQSwUGAAAAAAQABAD1AAAAhwMAAAAA&#10;" path="m,4502r100,l100,,,,,4502xe" fillcolor="#f1f1fe" stroked="f">
              <v:path arrowok="t" o:connecttype="custom" o:connectlocs="0,4243;100,4243;100,-259;0,-259;0,4243" o:connectangles="0,0,0,0,0"/>
            </v:shape>
            <v:group id="Group 6" o:spid="_x0000_s1028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45" o:spid="_x0000_s1029" style="position:absolute;left:1682;top:-259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0JcEA&#10;AADbAAAADwAAAGRycy9kb3ducmV2LnhtbERPTYvCMBC9L/gfwgheRFNFRLpGEXFh0ZNVdt3b0Ixt&#10;tZnUJmr7781B2OPjfc+XjSnFg2pXWFYwGkYgiFOrC84UHA9fgxkI55E1lpZJQUsOlovOxxxjbZ+8&#10;p0fiMxFC2MWoIPe+iqV0aU4G3dBWxIE729qgD7DOpK7xGcJNKcdRNJUGCw4NOVa0zim9JnejIPnd&#10;X7K/dtJuf27900Ye7TjdWaV63Wb1CcJT4//Fb/e3VjAN6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KtCXBAAAA2wAAAA8AAAAAAAAAAAAAAAAAmAIAAGRycy9kb3du&#10;cmV2LnhtbFBLBQYAAAAABAAEAPUAAACGAwAAAAA=&#10;" path="m,283r8876,l8876,,,,,283xe" fillcolor="#f1f1fe" stroked="f">
                <v:path arrowok="t" o:connecttype="custom" o:connectlocs="0,24;8876,24;8876,-259;0,-259;0,24" o:connectangles="0,0,0,0,0"/>
              </v:shape>
              <v:group id="Group 7" o:spid="_x0000_s1030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44" o:spid="_x0000_s1031" style="position:absolute;left:1682;top:24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PycYA&#10;AADbAAAADwAAAGRycy9kb3ducmV2LnhtbESPT2vCQBTE74V+h+UVvBTdGERK6ioiFkp7Mkprb4/s&#10;a5KafRuza/58e1cQehxm5jfMYtWbSrTUuNKygukkAkGcWV1yruCwfxu/gHAeWWNlmRQM5GC1fHxY&#10;YKJtxztqU5+LAGGXoILC+zqR0mUFGXQTWxMH79c2Bn2QTS51g12Am0rGUTSXBksOCwXWtCkoO6UX&#10;oyD93v3lP8Ns+Pg6Px+38mDj7NMqNXrq168gPPX+P3xvv2sF8xh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SPycYAAADbAAAADwAAAAAAAAAAAAAAAACYAgAAZHJz&#10;L2Rvd25yZXYueG1sUEsFBgAAAAAEAAQA9QAAAIsDAAAAAA==&#10;" path="m,283r8876,l8876,,,,,283xe" fillcolor="#f1f1fe" stroked="f">
                  <v:path arrowok="t" o:connecttype="custom" o:connectlocs="0,307;8876,307;8876,24;0,24;0,307" o:connectangles="0,0,0,0,0"/>
                </v:shape>
                <v:group id="Group 8" o:spid="_x0000_s1032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3" o:spid="_x0000_s1033" style="position:absolute;left:1682;top:307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yJsYA&#10;AADbAAAADwAAAGRycy9kb3ducmV2LnhtbESPQWvCQBSE7wX/w/IEL6XZKCISXYOIBWlPpmLb2yP7&#10;TKLZt2l2G5N/3y0Uehxm5htmnfamFh21rrKsYBrFIIhzqysuFJzenp+WIJxH1lhbJgUDOUg3o4c1&#10;Jtre+Uhd5gsRIOwSVFB63yRSurwkgy6yDXHwLrY16INsC6lbvAe4qeUsjhfSYMVhocSGdiXlt+zb&#10;KMjej9fic5gPL+evx4+9PNlZ/mqVmoz77QqEp97/h//aB61gMYf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GyJsYAAADbAAAADwAAAAAAAAAAAAAAAACYAgAAZHJz&#10;L2Rvd25yZXYueG1sUEsFBgAAAAAEAAQA9QAAAIsDAAAAAA==&#10;" path="m,283r8876,l8876,,,,,283xe" fillcolor="#f1f1fe" stroked="f">
                    <v:path arrowok="t" o:connecttype="custom" o:connectlocs="0,590;8876,590;8876,307;0,307;0,590" o:connectangles="0,0,0,0,0"/>
                  </v:shape>
                  <v:group id="Group 9" o:spid="_x0000_s1034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42" o:spid="_x0000_s1035" style="position:absolute;left:1682;top:590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JysUA&#10;AADbAAAADwAAAGRycy9kb3ducmV2LnhtbESPT2vCQBTE7wW/w/KEXopulBIkuoqUCtKejOKf2yP7&#10;mqRm38bsVpNv7xYEj8PM/IaZLVpTiSs1rrSsYDSMQBBnVpecK9htV4MJCOeRNVaWSUFHDhbz3ssM&#10;E21vvKFr6nMRIOwSVFB4XydSuqwgg25oa+Lg/djGoA+yyaVu8BbgppLjKIqlwZLDQoE1fRSUndM/&#10;oyA9bH7zU/fefe0vb8dPubPj7Nsq9dpvl1MQnlr/DD/aa60gjuH/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74nKxQAAANsAAAAPAAAAAAAAAAAAAAAAAJgCAABkcnMv&#10;ZG93bnJldi54bWxQSwUGAAAAAAQABAD1AAAAigMAAAAA&#10;" path="m,283r8876,l8876,,,,,283xe" fillcolor="#f1f1fe" stroked="f">
                      <v:path arrowok="t" o:connecttype="custom" o:connectlocs="0,873;8876,873;8876,590;0,590;0,873" o:connectangles="0,0,0,0,0"/>
                    </v:shape>
                    <v:group id="Group 10" o:spid="_x0000_s1036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shape id="Freeform 41" o:spid="_x0000_s1037" style="position:absolute;left:1682;top:873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4I8EA&#10;AADbAAAADwAAAGRycy9kb3ducmV2LnhtbERPTYvCMBC9L/gfwgheRFNFRLpGEXFh0ZNVdt3b0Ixt&#10;tZnUJmr7781B2OPjfc+XjSnFg2pXWFYwGkYgiFOrC84UHA9fgxkI55E1lpZJQUsOlovOxxxjbZ+8&#10;p0fiMxFC2MWoIPe+iqV0aU4G3dBWxIE729qgD7DOpK7xGcJNKcdRNJUGCw4NOVa0zim9JnejIPnd&#10;X7K/dtJuf27900Ye7TjdWaV63Wb1CcJT4//Fb/e3VjANY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8uCPBAAAA2wAAAA8AAAAAAAAAAAAAAAAAmAIAAGRycy9kb3du&#10;cmV2LnhtbFBLBQYAAAAABAAEAPUAAACGAwAAAAA=&#10;" path="m,284r8876,l8876,,,,,284xe" fillcolor="#f1f1fe" stroked="f">
                        <v:path arrowok="t" o:connecttype="custom" o:connectlocs="0,1157;8876,1157;8876,873;0,873;0,1157" o:connectangles="0,0,0,0,0"/>
                      </v:shape>
                      <v:group id="_x0000_s1038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Freeform 40" o:spid="_x0000_s1039" style="position:absolute;left:1682;top:1157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i+MIA&#10;AADbAAAADwAAAGRycy9kb3ducmV2LnhtbERPy2rCQBTdC/7DcIVuik6UUiU6ioiFUlem4mN3yVyT&#10;aOZOzEw1+XtnUXB5OO/ZojGluFPtCssKhoMIBHFqdcGZgt3vV38CwnlkjaVlUtCSg8W825lhrO2D&#10;t3RPfCZCCLsYFeTeV7GULs3JoBvYijhwZ1sb9AHWmdQ1PkK4KeUoij6lwYJDQ44VrXJKr8mfUZAc&#10;tpfs1H60P/vb+3Etd3aUbqxSb71mOQXhqfEv8b/7WysYh/X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yL4wgAAANsAAAAPAAAAAAAAAAAAAAAAAJgCAABkcnMvZG93&#10;bnJldi54bWxQSwUGAAAAAAQABAD1AAAAhwMAAAAA&#10;" path="m,283r8876,l8876,,,,,283xe" fillcolor="#f1f1fe" stroked="f">
                          <v:path arrowok="t" o:connecttype="custom" o:connectlocs="0,1440;8876,1440;8876,1157;0,1157;0,1440" o:connectangles="0,0,0,0,0"/>
                        </v:shape>
                        <v:group id="Group 12" o:spid="_x0000_s1040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shape id="Freeform 39" o:spid="_x0000_s1041" style="position:absolute;left:1682;top:1440;width:8875;height:276;visibility:visible;mso-wrap-style:square;v-text-anchor:top" coordsize="887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wG8MA&#10;AADbAAAADwAAAGRycy9kb3ducmV2LnhtbESPT2sCMRTE7wW/Q3iCt5rVgy2rUUQt1B5a/Hd/bJ6b&#10;xc3LksR199ubQqHHYWZ+wyxWna1FSz5UjhVMxhkI4sLpiksF59PH6zuIEJE11o5JQU8BVsvBywJz&#10;7R58oPYYS5EgHHJUYGJscilDYchiGLuGOHlX5y3GJH0ptcdHgttaTrNsJi1WnBYMNrQxVNyOd6vg&#10;a7cvqT1tfzLTrGN/6b8nvrgrNRp26zmISF38D/+1P7WCtyn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cwG8MAAADbAAAADwAAAAAAAAAAAAAAAACYAgAAZHJzL2Rv&#10;d25yZXYueG1sUEsFBgAAAAAEAAQA9QAAAIgDAAAAAA==&#10;" path="m,276r8876,l8876,,,,,276xe" fillcolor="#f1f1fe" stroked="f">
                            <v:path arrowok="t" o:connecttype="custom" o:connectlocs="0,1716;8876,1716;8876,1440;0,1440;0,1716" o:connectangles="0,0,0,0,0"/>
                          </v:shape>
                          <v:group id="Group 13" o:spid="_x0000_s1042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<v:shape id="Freeform 38" o:spid="_x0000_s1043" style="position:absolute;left:1682;top:1716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k+8UA&#10;AADbAAAADwAAAGRycy9kb3ducmV2LnhtbESPQWvCQBSE74L/YXmCl6IbRVRSVylSQdqTUdTeHtnX&#10;JG32bZpdNfn3rlDwOMzMN8xi1ZhSXKl2hWUFo2EEgji1uuBMwWG/GcxBOI+ssbRMClpysFp2OwuM&#10;tb3xjq6Jz0SAsItRQe59FUvp0pwMuqGtiIP3bWuDPsg6k7rGW4CbUo6jaCoNFhwWcqxonVP6m1yM&#10;guS0+8m+2kn7cfx7Ob/Lgx2nn1apfq95ewXhqfHP8H97qxXMJvD4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CT7xQAAANsAAAAPAAAAAAAAAAAAAAAAAJgCAABkcnMv&#10;ZG93bnJldi54bWxQSwUGAAAAAAQABAD1AAAAigMAAAAA&#10;" path="m,283r8876,l8876,,,,,283xe" fillcolor="#f1f1fe" stroked="f">
                              <v:path arrowok="t" o:connecttype="custom" o:connectlocs="0,1999;8876,1999;8876,1716;0,1716;0,1999" o:connectangles="0,0,0,0,0"/>
                            </v:shape>
                            <v:group id="Group 14" o:spid="_x0000_s1044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<v:shape id="Freeform 37" o:spid="_x0000_s1045" style="position:absolute;left:1682;top:1999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fF8YA&#10;AADbAAAADwAAAGRycy9kb3ducmV2LnhtbESPQWvCQBSE7wX/w/IEL0U3FVFJs5FSKog9GUXt7ZF9&#10;TdJm36bZVZN/3xUKPQ4z8w2TrDpTiyu1rrKs4GkSgSDOra64UHDYr8dLEM4ja6wtk4KeHKzSwUOC&#10;sbY33tE184UIEHYxKii9b2IpXV6SQTexDXHwPm1r0AfZFlK3eAtwU8tpFM2lwYrDQokNvZaUf2cX&#10;oyA77b6Kj37Wb48/j+c3ebDT/N0qNRp2L88gPHX+P/zX3mgFizncv4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YfF8YAAADbAAAADwAAAAAAAAAAAAAAAACYAgAAZHJz&#10;L2Rvd25yZXYueG1sUEsFBgAAAAAEAAQA9QAAAIsDAAAAAA==&#10;" path="m,283r8876,l8876,,,,,283xe" fillcolor="#f1f1fe" stroked="f">
                                <v:path arrowok="t" o:connecttype="custom" o:connectlocs="0,2282;8876,2282;8876,1999;0,1999;0,2282" o:connectangles="0,0,0,0,0"/>
                              </v:shape>
                              <v:group id="Group 15" o:spid="_x0000_s1046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<v:shape id="Freeform 36" o:spid="_x0000_s1047" style="position:absolute;left:1682;top:2282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u/sIA&#10;AADbAAAADwAAAGRycy9kb3ducmV2LnhtbERPy2rCQBTdC/7DcIVuik6UUiU6ioiFUlem4mN3yVyT&#10;aOZOzEw1+XtnUXB5OO/ZojGluFPtCssKhoMIBHFqdcGZgt3vV38CwnlkjaVlUtCSg8W825lhrO2D&#10;t3RPfCZCCLsYFeTeV7GULs3JoBvYijhwZ1sb9AHWmdQ1PkK4KeUoij6lwYJDQ44VrXJKr8mfUZAc&#10;tpfs1H60P/vb+3Etd3aUbqxSb71mOQXhqfEv8b/7WysYh7H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S7+wgAAANsAAAAPAAAAAAAAAAAAAAAAAJgCAABkcnMvZG93&#10;bnJldi54bWxQSwUGAAAAAAQABAD1AAAAhwMAAAAA&#10;" path="m,283r8876,l8876,,,,,283xe" fillcolor="#f1f1fe" stroked="f">
                                  <v:path arrowok="t" o:connecttype="custom" o:connectlocs="0,2565;8876,2565;8876,2282;0,2282;0,2565" o:connectangles="0,0,0,0,0"/>
                                </v:shape>
                                <v:group id="Group 16" o:spid="_x0000_s1048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<v:shape id="Freeform 35" o:spid="_x0000_s1049" style="position:absolute;left:1682;top:2565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S38EA&#10;AADbAAAADwAAAGRycy9kb3ducmV2LnhtbERPTYvCMBC9L/gfwgheFk0VEekaRcSFRU9W2XVvQzO2&#10;1WZSm6jtvzcHwePjfc8WjSnFnWpXWFYwHEQgiFOrC84UHPbf/SkI55E1lpZJQUsOFvPOxwxjbR+8&#10;o3viMxFC2MWoIPe+iqV0aU4G3cBWxIE72dqgD7DOpK7xEcJNKUdRNJEGCw4NOVa0yim9JDejIPnb&#10;nbP/dtxufq+fx7U82FG6tUr1us3yC4Snxr/FL/ePVjAN6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GUt/BAAAA2wAAAA8AAAAAAAAAAAAAAAAAmAIAAGRycy9kb3du&#10;cmV2LnhtbFBLBQYAAAAABAAEAPUAAACGAwAAAAA=&#10;" path="m,284r8876,l8876,,,,,284xe" fillcolor="#f1f1fe" stroked="f">
                                    <v:path arrowok="t" o:connecttype="custom" o:connectlocs="0,2849;8876,2849;8876,2565;0,2565;0,2849" o:connectangles="0,0,0,0,0"/>
                                  </v:shape>
                                  <v:group id="Group 17" o:spid="_x0000_s1050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<v:shape id="Freeform 34" o:spid="_x0000_s1051" style="position:absolute;left:1682;top:2849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pM8UA&#10;AADbAAAADwAAAGRycy9kb3ducmV2LnhtbESPT2vCQBTE7wW/w/IEL0U3DUUkuopIC9KejOKf2yP7&#10;TKLZt2l2q8m37xYEj8PM/IaZLVpTiRs1rrSs4G0UgSDOrC45V7Dbfg4nIJxH1lhZJgUdOVjMey8z&#10;TLS984Zuqc9FgLBLUEHhfZ1I6bKCDLqRrYmDd7aNQR9kk0vd4D3ATSXjKBpLgyWHhQJrWhWUXdNf&#10;oyA9bC75qXvvvvY/r8cPubNx9m2VGvTb5RSEp9Y/w4/2WiuYxP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GkzxQAAANsAAAAPAAAAAAAAAAAAAAAAAJgCAABkcnMv&#10;ZG93bnJldi54bWxQSwUGAAAAAAQABAD1AAAAigMAAAAA&#10;" path="m,283r8876,l8876,,,,,283xe" fillcolor="#f1f1fe" stroked="f">
                                      <v:path arrowok="t" o:connecttype="custom" o:connectlocs="0,3132;8876,3132;8876,2849;0,2849;0,3132" o:connectangles="0,0,0,0,0"/>
                                    </v:shape>
                                    <v:group id="Group 18" o:spid="_x0000_s1052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<v:shape id="Freeform 33" o:spid="_x0000_s1053" style="position:absolute;left:1682;top:3132;width:8875;height:276;visibility:visible;mso-wrap-style:square;v-text-anchor:top" coordsize="887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908IA&#10;AADbAAAADwAAAGRycy9kb3ducmV2LnhtbESPQWsCMRSE70L/Q3iF3jRrKSJbo0i10HpQ1Hp/bJ6b&#10;pZuXJYnr7r83guBxmJlvmNmis7VoyYfKsYLxKANBXDhdcang7/g9nIIIEVlj7ZgU9BRgMX8ZzDDX&#10;7sp7ag+xFAnCIUcFJsYmlzIUhiyGkWuIk3d23mJM0pdSe7wmuK3le5ZNpMWK04LBhr4MFf+Hi1Ww&#10;Wf+W1B5Xu8w0y9if+u3YFxel3l675SeISF18hh/tH61g+gH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33TwgAAANsAAAAPAAAAAAAAAAAAAAAAAJgCAABkcnMvZG93&#10;bnJldi54bWxQSwUGAAAAAAQABAD1AAAAhwMAAAAA&#10;" path="m,276r8876,l8876,,,,,276xe" fillcolor="#f1f1fe" stroked="f">
                                        <v:path arrowok="t" o:connecttype="custom" o:connectlocs="0,3408;8876,3408;8876,3132;0,3132;0,3408" o:connectangles="0,0,0,0,0"/>
                                      </v:shape>
                                      <v:group id="Group 19" o:spid="_x0000_s1054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  <v:shape id="Freeform 32" o:spid="_x0000_s1055" style="position:absolute;left:1682;top:3408;width:8875;height:276;visibility:visible;mso-wrap-style:square;v-text-anchor:top" coordsize="887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GP8MA&#10;AADbAAAADwAAAGRycy9kb3ducmV2LnhtbESPzWsCMRTE7wX/h/AEbzWrB5HVKOIHaA8t9eP+2Dw3&#10;i5uXJYnr7n/fFAo9DjPzG2a57mwtWvKhcqxgMs5AEBdOV1wquF4O73MQISJrrB2Tgp4CrFeDtyXm&#10;2r34m9pzLEWCcMhRgYmxyaUMhSGLYewa4uTdnbcYk/Sl1B5fCW5rOc2ymbRYcVow2NDWUPE4P62C&#10;j/2ppPay+8pMs4n9rf+c+OKp1GjYbRYgInXxP/zXPmoF8x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lGP8MAAADbAAAADwAAAAAAAAAAAAAAAACYAgAAZHJzL2Rv&#10;d25yZXYueG1sUEsFBgAAAAAEAAQA9QAAAIgDAAAAAA==&#10;" path="m,276r8876,l8876,,,,,276xe" fillcolor="#f1f1fe" stroked="f">
                                          <v:path arrowok="t" o:connecttype="custom" o:connectlocs="0,3684;8876,3684;8876,3408;0,3408;0,3684" o:connectangles="0,0,0,0,0"/>
                                        </v:shape>
                                        <v:group id="Group 20" o:spid="_x0000_s1056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    <v:shape id="Freeform 31" o:spid="_x0000_s1057" style="position:absolute;left:1682;top:3684;width:8875;height:276;visibility:visible;mso-wrap-style:square;v-text-anchor:top" coordsize="887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31sAA&#10;AADbAAAADwAAAGRycy9kb3ducmV2LnhtbERPTWvCMBi+C/sP4R3spqk7DKlGkX3AtsPEVu8vyWtT&#10;bN6UJNb23y+HwY4Pz/dmN7pODBRi61nBclGAINbetNwoONUf8xWImJANdp5JwUQRdtuH2QZL4+98&#10;pKFKjcghHEtUYFPqSymjtuQwLnxPnLmLDw5ThqGRJuA9h7tOPhfFi3TYcm6w2NOrJX2tbk7B9/tX&#10;Q0P9dihsv0/TefpZBn1T6ulx3K9BJBrTv/jP/WkUrPLY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p31sAAAADbAAAADwAAAAAAAAAAAAAAAACYAgAAZHJzL2Rvd25y&#10;ZXYueG1sUEsFBgAAAAAEAAQA9QAAAIUDAAAAAA==&#10;" path="m,276r8876,l8876,,,,,276xe" fillcolor="#f1f1fe" stroked="f">
                                            <v:path arrowok="t" o:connecttype="custom" o:connectlocs="0,3960;8876,3960;8876,3684;0,3684;0,3960" o:connectangles="0,0,0,0,0"/>
                                          </v:shape>
                                          <v:group id="Group 21" o:spid="_x0000_s1058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    <v:shape id="Freeform 30" o:spid="_x0000_s1059" style="position:absolute;left:1682;top:3960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/EAsIA&#10;AADbAAAADwAAAGRycy9kb3ducmV2LnhtbERPy2rCQBTdC/7DcIVuik6UUjQ6ioiFUlem4mN3yVyT&#10;aOZOzEw1+XtnUXB5OO/ZojGluFPtCssKhoMIBHFqdcGZgt3vV38MwnlkjaVlUtCSg8W825lhrO2D&#10;t3RPfCZCCLsYFeTeV7GULs3JoBvYijhwZ1sb9AHWmdQ1PkK4KeUoij6lwYJDQ44VrXJKr8mfUZAc&#10;tpfs1H60P/vb+3Etd3aUbqxSb71mOQXhqfEv8b/7WyuYhPX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8QCwgAAANsAAAAPAAAAAAAAAAAAAAAAAJgCAABkcnMvZG93&#10;bnJldi54bWxQSwUGAAAAAAQABAD1AAAAhwMAAAAA&#10;" path="m,283r8876,l8876,,,,,283xe" fillcolor="#f1f1fe" stroked="f">
                                              <v:path arrowok="t" o:connecttype="custom" o:connectlocs="0,4243;8876,4243;8876,3960;0,3960;0,4243" o:connectangles="0,0,0,0,0"/>
                                            </v:shape>
                                            <v:group id="Group 23" o:spid="_x0000_s1060" style="position:absolute;left:1574;top:-274;width:0;height:4531" coordorigin="1574,-274" coordsize="0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          <v:shape id="Freeform 28" o:spid="_x0000_s1061" style="position:absolute;left:1574;top:-274;width:0;height:4531;visibility:visible;mso-wrap-style:square;v-text-anchor:top" coordsize="0,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hsMUA&#10;AADbAAAADwAAAGRycy9kb3ducmV2LnhtbESPQWvCQBSE70L/w/IK3nRXQavRVdpCbXsSowe9PbLP&#10;JDb7Ns1uTfz33ULB4zAz3zDLdWcrcaXGl441jIYKBHHmTMm5hsP+bTAD4QOywcoxabiRh/XqobfE&#10;xLiWd3RNQy4ihH2CGooQ6kRKnxVk0Q9dTRy9s2sshiibXJoG2wi3lRwrNZUWS44LBdb0WlD2lf5Y&#10;DTLdTLcvo6fb7P3ymU02J3X8bpXW/cfueQEiUBfu4f/2h9EwH8P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SGwxQAAANsAAAAPAAAAAAAAAAAAAAAAAJgCAABkcnMv&#10;ZG93bnJldi54bWxQSwUGAAAAAAQABAD1AAAAigMAAAAA&#10;" path="m,l,4531e" filled="f" stroked="f" strokeweight=".82pt">
                                                <v:path arrowok="t" o:connecttype="custom" o:connectlocs="0,-274;0,4257" o:connectangles="0,0"/>
                                              </v:shape>
                                              <v:group id="Group 24" o:spid="_x0000_s1062" style="position:absolute;left:1582;top:4250;width:9077;height:0" coordorigin="1582,4250" coordsize="90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          <v:shape id="Freeform 27" o:spid="_x0000_s1063" style="position:absolute;left:1582;top:4250;width:9077;height:0;visibility:visible;mso-wrap-style:square;v-text-anchor:top" coordsize="90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hDcQA&#10;AADbAAAADwAAAGRycy9kb3ducmV2LnhtbESPQYvCMBSE74L/ITzBi2haV4pWo8jCgsJerAoeH82z&#10;LTYvpYm1/vvNwsIeh5n5htnselOLjlpXWVYQzyIQxLnVFRcKLuev6RKE88gaa8uk4E0OdtvhYIOp&#10;ti8+UZf5QgQIuxQVlN43qZQuL8mgm9mGOHh32xr0QbaF1C2+AtzUch5FiTRYcVgosaHPkvJH9jQK&#10;ntEqf8TLa/NdZx/JLS6643EilRqP+v0ahKfe/4f/2getYLWA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oQ3EAAAA2wAAAA8AAAAAAAAAAAAAAAAAmAIAAGRycy9k&#10;b3ducmV2LnhtbFBLBQYAAAAABAAEAPUAAACJAwAAAAA=&#10;" path="m,l9076,e" filled="f" stroked="f" strokeweight=".82pt">
                                                  <v:path arrowok="t" o:connecttype="custom" o:connectlocs="0,0;9076,0" o:connectangles="0,0"/>
                                                </v:shape>
                                                <v:group id="Group 25" o:spid="_x0000_s1064" style="position:absolute;left:10666;top:-274;width:0;height:4531" coordorigin="10666,-274" coordsize="0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            <v:shape id="Freeform 26" o:spid="_x0000_s1065" style="position:absolute;left:10666;top:-274;width:0;height:4531;visibility:visible;mso-wrap-style:square;v-text-anchor:top" coordsize="0,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Yns8YA&#10;AADbAAAADwAAAGRycy9kb3ducmV2LnhtbESPQWvCQBSE7wX/w/IK3uqugtGmrtIKansqTXvQ2yP7&#10;mqRm38bsauK/7xaEHoeZ+YZZrHpbiwu1vnKsYTxSIIhzZyouNHx9bh7mIHxANlg7Jg1X8rBaDu4W&#10;mBrX8QddslCICGGfooYyhCaV0uclWfQj1xBH79u1FkOUbSFNi12E21pOlEqkxYrjQokNrUvKj9nZ&#10;apDZNnl/Gc+u893PWz7dHtT+1Cmth/f98xOIQH34D9/ar0bDYwJ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Yns8YAAADbAAAADwAAAAAAAAAAAAAAAACYAgAAZHJz&#10;L2Rvd25yZXYueG1sUEsFBgAAAAAEAAQA9QAAAIsDAAAAAA==&#10;" path="m,l,4531e" filled="f" stroked="f" strokeweight=".82pt">
                                                    <v:path arrowok="t" o:connecttype="custom" o:connectlocs="0,-274;0,4257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6B51C5" w:rsidRPr="000F52BC" w:rsidRDefault="006B51C5" w:rsidP="006B51C5">
      <w:pPr>
        <w:spacing w:line="200" w:lineRule="exact"/>
      </w:pPr>
    </w:p>
    <w:p w:rsidR="006B51C5" w:rsidRPr="000F52BC" w:rsidRDefault="006B51C5" w:rsidP="006B51C5">
      <w:pPr>
        <w:spacing w:before="29" w:line="260" w:lineRule="exact"/>
        <w:ind w:left="4720" w:right="4484"/>
        <w:jc w:val="center"/>
        <w:rPr>
          <w:rFonts w:ascii="Arial" w:eastAsia="Arial" w:hAnsi="Arial" w:cs="Arial"/>
        </w:rPr>
      </w:pPr>
      <w:r w:rsidRPr="000F52BC">
        <w:rPr>
          <w:rFonts w:ascii="Arial" w:eastAsia="Arial" w:hAnsi="Arial" w:cs="Arial"/>
          <w:b/>
          <w:position w:val="-1"/>
        </w:rPr>
        <w:t>DIR</w:t>
      </w:r>
      <w:r w:rsidRPr="000F52BC">
        <w:rPr>
          <w:rFonts w:ascii="Arial" w:eastAsia="Arial" w:hAnsi="Arial" w:cs="Arial"/>
          <w:b/>
          <w:spacing w:val="1"/>
          <w:position w:val="-1"/>
        </w:rPr>
        <w:t>E</w:t>
      </w:r>
      <w:r w:rsidRPr="000F52BC">
        <w:rPr>
          <w:rFonts w:ascii="Arial" w:eastAsia="Arial" w:hAnsi="Arial" w:cs="Arial"/>
          <w:b/>
          <w:position w:val="-1"/>
        </w:rPr>
        <w:t>CTIONS</w:t>
      </w:r>
    </w:p>
    <w:p w:rsidR="006B51C5" w:rsidRPr="000F52BC" w:rsidRDefault="006B51C5" w:rsidP="006B51C5">
      <w:pPr>
        <w:spacing w:before="6" w:line="260" w:lineRule="exact"/>
        <w:rPr>
          <w:sz w:val="26"/>
          <w:szCs w:val="26"/>
        </w:rPr>
      </w:pPr>
    </w:p>
    <w:p w:rsidR="006B51C5" w:rsidRPr="000F52BC" w:rsidRDefault="006B51C5" w:rsidP="006B51C5">
      <w:pPr>
        <w:spacing w:before="29" w:line="246" w:lineRule="auto"/>
        <w:ind w:left="1398" w:right="983"/>
        <w:rPr>
          <w:rFonts w:ascii="Arial" w:eastAsia="Arial" w:hAnsi="Arial" w:cs="Arial"/>
        </w:rPr>
      </w:pPr>
      <w:r w:rsidRPr="000F52BC">
        <w:rPr>
          <w:rFonts w:ascii="Arial" w:eastAsia="Arial" w:hAnsi="Arial" w:cs="Arial"/>
        </w:rPr>
        <w:t>On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</w:rPr>
        <w:t>t</w:t>
      </w:r>
      <w:r w:rsidRPr="000F52BC">
        <w:rPr>
          <w:rFonts w:ascii="Arial" w:eastAsia="Arial" w:hAnsi="Arial" w:cs="Arial"/>
          <w:spacing w:val="1"/>
        </w:rPr>
        <w:t>h</w:t>
      </w:r>
      <w:r w:rsidRPr="000F52BC">
        <w:rPr>
          <w:rFonts w:ascii="Arial" w:eastAsia="Arial" w:hAnsi="Arial" w:cs="Arial"/>
        </w:rPr>
        <w:t>e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3"/>
        </w:rPr>
        <w:t>f</w:t>
      </w:r>
      <w:r w:rsidRPr="000F52BC">
        <w:rPr>
          <w:rFonts w:ascii="Arial" w:eastAsia="Arial" w:hAnsi="Arial" w:cs="Arial"/>
          <w:spacing w:val="1"/>
        </w:rPr>
        <w:t>o</w:t>
      </w:r>
      <w:r w:rsidRPr="000F52BC">
        <w:rPr>
          <w:rFonts w:ascii="Arial" w:eastAsia="Arial" w:hAnsi="Arial" w:cs="Arial"/>
        </w:rPr>
        <w:t>ll</w:t>
      </w:r>
      <w:r w:rsidRPr="000F52BC">
        <w:rPr>
          <w:rFonts w:ascii="Arial" w:eastAsia="Arial" w:hAnsi="Arial" w:cs="Arial"/>
          <w:spacing w:val="1"/>
        </w:rPr>
        <w:t>o</w:t>
      </w:r>
      <w:r w:rsidRPr="000F52BC">
        <w:rPr>
          <w:rFonts w:ascii="Arial" w:eastAsia="Arial" w:hAnsi="Arial" w:cs="Arial"/>
          <w:spacing w:val="-3"/>
        </w:rPr>
        <w:t>w</w:t>
      </w:r>
      <w:r w:rsidRPr="000F52BC">
        <w:rPr>
          <w:rFonts w:ascii="Arial" w:eastAsia="Arial" w:hAnsi="Arial" w:cs="Arial"/>
        </w:rPr>
        <w:t>i</w:t>
      </w:r>
      <w:r w:rsidRPr="000F52BC">
        <w:rPr>
          <w:rFonts w:ascii="Arial" w:eastAsia="Arial" w:hAnsi="Arial" w:cs="Arial"/>
          <w:spacing w:val="1"/>
        </w:rPr>
        <w:t>n</w:t>
      </w:r>
      <w:r w:rsidRPr="000F52BC">
        <w:rPr>
          <w:rFonts w:ascii="Arial" w:eastAsia="Arial" w:hAnsi="Arial" w:cs="Arial"/>
        </w:rPr>
        <w:t>g</w:t>
      </w:r>
      <w:r w:rsidRPr="000F52BC">
        <w:rPr>
          <w:rFonts w:ascii="Arial" w:eastAsia="Arial" w:hAnsi="Arial" w:cs="Arial"/>
          <w:spacing w:val="-1"/>
        </w:rPr>
        <w:t xml:space="preserve"> </w:t>
      </w:r>
      <w:r w:rsidRPr="000F52BC">
        <w:rPr>
          <w:rFonts w:ascii="Arial" w:eastAsia="Arial" w:hAnsi="Arial" w:cs="Arial"/>
          <w:spacing w:val="1"/>
        </w:rPr>
        <w:t>pa</w:t>
      </w:r>
      <w:r w:rsidRPr="000F52BC">
        <w:rPr>
          <w:rFonts w:ascii="Arial" w:eastAsia="Arial" w:hAnsi="Arial" w:cs="Arial"/>
          <w:spacing w:val="-1"/>
        </w:rPr>
        <w:t>g</w:t>
      </w:r>
      <w:r w:rsidRPr="000F52BC">
        <w:rPr>
          <w:rFonts w:ascii="Arial" w:eastAsia="Arial" w:hAnsi="Arial" w:cs="Arial"/>
        </w:rPr>
        <w:t>e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</w:rPr>
        <w:t>is</w:t>
      </w:r>
      <w:r w:rsidRPr="000F52BC">
        <w:rPr>
          <w:rFonts w:ascii="Arial" w:eastAsia="Arial" w:hAnsi="Arial" w:cs="Arial"/>
          <w:spacing w:val="1"/>
        </w:rPr>
        <w:t xml:space="preserve"> </w:t>
      </w:r>
      <w:r w:rsidRPr="000F52BC">
        <w:rPr>
          <w:rFonts w:ascii="Arial" w:eastAsia="Arial" w:hAnsi="Arial" w:cs="Arial"/>
        </w:rPr>
        <w:t>a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</w:rPr>
        <w:t>list</w:t>
      </w:r>
      <w:r w:rsidRPr="000F52BC">
        <w:rPr>
          <w:rFonts w:ascii="Arial" w:eastAsia="Arial" w:hAnsi="Arial" w:cs="Arial"/>
          <w:spacing w:val="1"/>
        </w:rPr>
        <w:t xml:space="preserve"> o</w:t>
      </w:r>
      <w:r w:rsidRPr="000F52BC">
        <w:rPr>
          <w:rFonts w:ascii="Arial" w:eastAsia="Arial" w:hAnsi="Arial" w:cs="Arial"/>
        </w:rPr>
        <w:t>f</w:t>
      </w:r>
      <w:r w:rsidRPr="000F52BC">
        <w:rPr>
          <w:rFonts w:ascii="Arial" w:eastAsia="Arial" w:hAnsi="Arial" w:cs="Arial"/>
          <w:spacing w:val="4"/>
        </w:rPr>
        <w:t xml:space="preserve"> </w:t>
      </w:r>
      <w:r w:rsidRPr="000F52BC">
        <w:rPr>
          <w:rFonts w:ascii="Arial" w:eastAsia="Arial" w:hAnsi="Arial" w:cs="Arial"/>
        </w:rPr>
        <w:t>t</w:t>
      </w:r>
      <w:r w:rsidRPr="000F52BC">
        <w:rPr>
          <w:rFonts w:ascii="Arial" w:eastAsia="Arial" w:hAnsi="Arial" w:cs="Arial"/>
          <w:spacing w:val="1"/>
        </w:rPr>
        <w:t>h</w:t>
      </w:r>
      <w:r w:rsidRPr="000F52BC">
        <w:rPr>
          <w:rFonts w:ascii="Arial" w:eastAsia="Arial" w:hAnsi="Arial" w:cs="Arial"/>
        </w:rPr>
        <w:t>i</w:t>
      </w:r>
      <w:r w:rsidRPr="000F52BC">
        <w:rPr>
          <w:rFonts w:ascii="Arial" w:eastAsia="Arial" w:hAnsi="Arial" w:cs="Arial"/>
          <w:spacing w:val="1"/>
        </w:rPr>
        <w:t>n</w:t>
      </w:r>
      <w:r w:rsidRPr="000F52BC">
        <w:rPr>
          <w:rFonts w:ascii="Arial" w:eastAsia="Arial" w:hAnsi="Arial" w:cs="Arial"/>
          <w:spacing w:val="-1"/>
        </w:rPr>
        <w:t>g</w:t>
      </w:r>
      <w:r w:rsidRPr="000F52BC">
        <w:rPr>
          <w:rFonts w:ascii="Arial" w:eastAsia="Arial" w:hAnsi="Arial" w:cs="Arial"/>
        </w:rPr>
        <w:t>s</w:t>
      </w:r>
      <w:r w:rsidRPr="000F52BC">
        <w:rPr>
          <w:rFonts w:ascii="Arial" w:eastAsia="Arial" w:hAnsi="Arial" w:cs="Arial"/>
          <w:spacing w:val="1"/>
        </w:rPr>
        <w:t xml:space="preserve"> </w:t>
      </w:r>
      <w:r w:rsidRPr="000F52BC">
        <w:rPr>
          <w:rFonts w:ascii="Arial" w:eastAsia="Arial" w:hAnsi="Arial" w:cs="Arial"/>
        </w:rPr>
        <w:t>t</w:t>
      </w:r>
      <w:r w:rsidRPr="000F52BC">
        <w:rPr>
          <w:rFonts w:ascii="Arial" w:eastAsia="Arial" w:hAnsi="Arial" w:cs="Arial"/>
          <w:spacing w:val="1"/>
        </w:rPr>
        <w:t>ha</w:t>
      </w:r>
      <w:r w:rsidRPr="000F52BC">
        <w:rPr>
          <w:rFonts w:ascii="Arial" w:eastAsia="Arial" w:hAnsi="Arial" w:cs="Arial"/>
        </w:rPr>
        <w:t>t</w:t>
      </w:r>
      <w:r w:rsidRPr="000F52BC">
        <w:rPr>
          <w:rFonts w:ascii="Arial" w:eastAsia="Arial" w:hAnsi="Arial" w:cs="Arial"/>
          <w:spacing w:val="1"/>
        </w:rPr>
        <w:t xml:space="preserve"> </w:t>
      </w:r>
      <w:r w:rsidRPr="000F52BC">
        <w:rPr>
          <w:rFonts w:ascii="Arial" w:eastAsia="Arial" w:hAnsi="Arial" w:cs="Arial"/>
          <w:spacing w:val="2"/>
        </w:rPr>
        <w:t>m</w:t>
      </w:r>
      <w:r w:rsidRPr="000F52BC">
        <w:rPr>
          <w:rFonts w:ascii="Arial" w:eastAsia="Arial" w:hAnsi="Arial" w:cs="Arial"/>
        </w:rPr>
        <w:t>i</w:t>
      </w:r>
      <w:r w:rsidRPr="000F52BC">
        <w:rPr>
          <w:rFonts w:ascii="Arial" w:eastAsia="Arial" w:hAnsi="Arial" w:cs="Arial"/>
          <w:spacing w:val="-1"/>
        </w:rPr>
        <w:t>g</w:t>
      </w:r>
      <w:r w:rsidRPr="000F52BC">
        <w:rPr>
          <w:rFonts w:ascii="Arial" w:eastAsia="Arial" w:hAnsi="Arial" w:cs="Arial"/>
          <w:spacing w:val="1"/>
        </w:rPr>
        <w:t>h</w:t>
      </w:r>
      <w:r w:rsidRPr="000F52BC">
        <w:rPr>
          <w:rFonts w:ascii="Arial" w:eastAsia="Arial" w:hAnsi="Arial" w:cs="Arial"/>
        </w:rPr>
        <w:t>t</w:t>
      </w:r>
      <w:r w:rsidRPr="000F52BC">
        <w:rPr>
          <w:rFonts w:ascii="Arial" w:eastAsia="Arial" w:hAnsi="Arial" w:cs="Arial"/>
          <w:spacing w:val="1"/>
        </w:rPr>
        <w:t xml:space="preserve"> b</w:t>
      </w:r>
      <w:r w:rsidRPr="000F52BC">
        <w:rPr>
          <w:rFonts w:ascii="Arial" w:eastAsia="Arial" w:hAnsi="Arial" w:cs="Arial"/>
        </w:rPr>
        <w:t>e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</w:rPr>
        <w:t>a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1"/>
        </w:rPr>
        <w:t>p</w:t>
      </w:r>
      <w:r w:rsidRPr="000F52BC">
        <w:rPr>
          <w:rFonts w:ascii="Arial" w:eastAsia="Arial" w:hAnsi="Arial" w:cs="Arial"/>
          <w:spacing w:val="-1"/>
        </w:rPr>
        <w:t>r</w:t>
      </w:r>
      <w:r w:rsidRPr="000F52BC">
        <w:rPr>
          <w:rFonts w:ascii="Arial" w:eastAsia="Arial" w:hAnsi="Arial" w:cs="Arial"/>
          <w:spacing w:val="1"/>
        </w:rPr>
        <w:t>ob</w:t>
      </w:r>
      <w:r w:rsidRPr="000F52BC">
        <w:rPr>
          <w:rFonts w:ascii="Arial" w:eastAsia="Arial" w:hAnsi="Arial" w:cs="Arial"/>
        </w:rPr>
        <w:t>l</w:t>
      </w:r>
      <w:r w:rsidRPr="000F52BC">
        <w:rPr>
          <w:rFonts w:ascii="Arial" w:eastAsia="Arial" w:hAnsi="Arial" w:cs="Arial"/>
          <w:spacing w:val="1"/>
        </w:rPr>
        <w:t>e</w:t>
      </w:r>
      <w:r w:rsidRPr="000F52BC">
        <w:rPr>
          <w:rFonts w:ascii="Arial" w:eastAsia="Arial" w:hAnsi="Arial" w:cs="Arial"/>
        </w:rPr>
        <w:t>m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3"/>
        </w:rPr>
        <w:t>f</w:t>
      </w:r>
      <w:r w:rsidRPr="000F52BC">
        <w:rPr>
          <w:rFonts w:ascii="Arial" w:eastAsia="Arial" w:hAnsi="Arial" w:cs="Arial"/>
          <w:spacing w:val="1"/>
        </w:rPr>
        <w:t>o</w:t>
      </w:r>
      <w:r w:rsidRPr="000F52BC">
        <w:rPr>
          <w:rFonts w:ascii="Arial" w:eastAsia="Arial" w:hAnsi="Arial" w:cs="Arial"/>
        </w:rPr>
        <w:t xml:space="preserve">r </w:t>
      </w:r>
      <w:r w:rsidRPr="000F52BC">
        <w:rPr>
          <w:rFonts w:ascii="Arial" w:eastAsia="Arial" w:hAnsi="Arial" w:cs="Arial"/>
          <w:b/>
          <w:spacing w:val="-6"/>
        </w:rPr>
        <w:t>y</w:t>
      </w:r>
      <w:r w:rsidRPr="000F52BC">
        <w:rPr>
          <w:rFonts w:ascii="Arial" w:eastAsia="Arial" w:hAnsi="Arial" w:cs="Arial"/>
          <w:b/>
        </w:rPr>
        <w:t>our</w:t>
      </w:r>
      <w:r w:rsidRPr="000F52BC">
        <w:rPr>
          <w:rFonts w:ascii="Arial" w:eastAsia="Arial" w:hAnsi="Arial" w:cs="Arial"/>
          <w:b/>
          <w:spacing w:val="1"/>
        </w:rPr>
        <w:t xml:space="preserve"> c</w:t>
      </w:r>
      <w:r w:rsidRPr="000F52BC">
        <w:rPr>
          <w:rFonts w:ascii="Arial" w:eastAsia="Arial" w:hAnsi="Arial" w:cs="Arial"/>
          <w:b/>
        </w:rPr>
        <w:t>hild</w:t>
      </w:r>
      <w:r w:rsidRPr="000F52BC">
        <w:rPr>
          <w:rFonts w:ascii="Arial" w:eastAsia="Arial" w:hAnsi="Arial" w:cs="Arial"/>
        </w:rPr>
        <w:t xml:space="preserve">. </w:t>
      </w:r>
      <w:r w:rsidRPr="000F52BC">
        <w:rPr>
          <w:rFonts w:ascii="Arial" w:eastAsia="Arial" w:hAnsi="Arial" w:cs="Arial"/>
          <w:spacing w:val="1"/>
        </w:rPr>
        <w:t>P</w:t>
      </w:r>
      <w:r w:rsidRPr="000F52BC">
        <w:rPr>
          <w:rFonts w:ascii="Arial" w:eastAsia="Arial" w:hAnsi="Arial" w:cs="Arial"/>
        </w:rPr>
        <w:t>l</w:t>
      </w:r>
      <w:r w:rsidRPr="000F52BC">
        <w:rPr>
          <w:rFonts w:ascii="Arial" w:eastAsia="Arial" w:hAnsi="Arial" w:cs="Arial"/>
          <w:spacing w:val="1"/>
        </w:rPr>
        <w:t>ea</w:t>
      </w:r>
      <w:r w:rsidRPr="000F52BC">
        <w:rPr>
          <w:rFonts w:ascii="Arial" w:eastAsia="Arial" w:hAnsi="Arial" w:cs="Arial"/>
        </w:rPr>
        <w:t>se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</w:rPr>
        <w:t>t</w:t>
      </w:r>
      <w:r w:rsidRPr="000F52BC">
        <w:rPr>
          <w:rFonts w:ascii="Arial" w:eastAsia="Arial" w:hAnsi="Arial" w:cs="Arial"/>
          <w:spacing w:val="1"/>
        </w:rPr>
        <w:t>e</w:t>
      </w:r>
      <w:r w:rsidRPr="000F52BC">
        <w:rPr>
          <w:rFonts w:ascii="Arial" w:eastAsia="Arial" w:hAnsi="Arial" w:cs="Arial"/>
        </w:rPr>
        <w:t xml:space="preserve">ll </w:t>
      </w:r>
      <w:r w:rsidRPr="000F52BC">
        <w:rPr>
          <w:rFonts w:ascii="Arial" w:eastAsia="Arial" w:hAnsi="Arial" w:cs="Arial"/>
          <w:spacing w:val="1"/>
        </w:rPr>
        <w:t>u</w:t>
      </w:r>
      <w:r w:rsidRPr="000F52BC">
        <w:rPr>
          <w:rFonts w:ascii="Arial" w:eastAsia="Arial" w:hAnsi="Arial" w:cs="Arial"/>
        </w:rPr>
        <w:t>s</w:t>
      </w:r>
      <w:r w:rsidRPr="000F52BC">
        <w:rPr>
          <w:rFonts w:ascii="Arial" w:eastAsia="Arial" w:hAnsi="Arial" w:cs="Arial"/>
          <w:spacing w:val="1"/>
        </w:rPr>
        <w:t xml:space="preserve"> </w:t>
      </w:r>
      <w:r w:rsidRPr="000F52BC">
        <w:rPr>
          <w:rFonts w:ascii="Arial" w:eastAsia="Arial" w:hAnsi="Arial" w:cs="Arial"/>
          <w:b/>
        </w:rPr>
        <w:t>how</w:t>
      </w:r>
      <w:r w:rsidRPr="000F52BC">
        <w:rPr>
          <w:rFonts w:ascii="Arial" w:eastAsia="Arial" w:hAnsi="Arial" w:cs="Arial"/>
          <w:b/>
          <w:spacing w:val="6"/>
        </w:rPr>
        <w:t xml:space="preserve"> </w:t>
      </w:r>
      <w:r w:rsidRPr="000F52BC">
        <w:rPr>
          <w:rFonts w:ascii="Arial" w:eastAsia="Arial" w:hAnsi="Arial" w:cs="Arial"/>
          <w:b/>
        </w:rPr>
        <w:t>mu</w:t>
      </w:r>
      <w:r w:rsidRPr="000F52BC">
        <w:rPr>
          <w:rFonts w:ascii="Arial" w:eastAsia="Arial" w:hAnsi="Arial" w:cs="Arial"/>
          <w:b/>
          <w:spacing w:val="1"/>
        </w:rPr>
        <w:t>c</w:t>
      </w:r>
      <w:r w:rsidRPr="000F52BC">
        <w:rPr>
          <w:rFonts w:ascii="Arial" w:eastAsia="Arial" w:hAnsi="Arial" w:cs="Arial"/>
          <w:b/>
        </w:rPr>
        <w:t>h of a</w:t>
      </w:r>
      <w:r w:rsidRPr="000F52BC">
        <w:rPr>
          <w:rFonts w:ascii="Arial" w:eastAsia="Arial" w:hAnsi="Arial" w:cs="Arial"/>
          <w:b/>
          <w:spacing w:val="2"/>
        </w:rPr>
        <w:t xml:space="preserve"> </w:t>
      </w:r>
      <w:r w:rsidRPr="000F52BC">
        <w:rPr>
          <w:rFonts w:ascii="Arial" w:eastAsia="Arial" w:hAnsi="Arial" w:cs="Arial"/>
          <w:b/>
        </w:rPr>
        <w:t>probl</w:t>
      </w:r>
      <w:r w:rsidRPr="000F52BC">
        <w:rPr>
          <w:rFonts w:ascii="Arial" w:eastAsia="Arial" w:hAnsi="Arial" w:cs="Arial"/>
          <w:b/>
          <w:spacing w:val="1"/>
        </w:rPr>
        <w:t>e</w:t>
      </w:r>
      <w:r w:rsidRPr="000F52BC">
        <w:rPr>
          <w:rFonts w:ascii="Arial" w:eastAsia="Arial" w:hAnsi="Arial" w:cs="Arial"/>
          <w:b/>
        </w:rPr>
        <w:t>m</w:t>
      </w:r>
      <w:r w:rsidRPr="000F52BC">
        <w:rPr>
          <w:rFonts w:ascii="Arial" w:eastAsia="Arial" w:hAnsi="Arial" w:cs="Arial"/>
          <w:b/>
          <w:spacing w:val="1"/>
        </w:rPr>
        <w:t xml:space="preserve"> </w:t>
      </w:r>
      <w:r w:rsidRPr="000F52BC">
        <w:rPr>
          <w:rFonts w:ascii="Arial" w:eastAsia="Arial" w:hAnsi="Arial" w:cs="Arial"/>
          <w:spacing w:val="1"/>
        </w:rPr>
        <w:t>ea</w:t>
      </w:r>
      <w:r w:rsidRPr="000F52BC">
        <w:rPr>
          <w:rFonts w:ascii="Arial" w:eastAsia="Arial" w:hAnsi="Arial" w:cs="Arial"/>
        </w:rPr>
        <w:t>ch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1"/>
        </w:rPr>
        <w:t>on</w:t>
      </w:r>
      <w:r w:rsidRPr="000F52BC">
        <w:rPr>
          <w:rFonts w:ascii="Arial" w:eastAsia="Arial" w:hAnsi="Arial" w:cs="Arial"/>
        </w:rPr>
        <w:t>e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1"/>
        </w:rPr>
        <w:t>ha</w:t>
      </w:r>
      <w:r w:rsidRPr="000F52BC">
        <w:rPr>
          <w:rFonts w:ascii="Arial" w:eastAsia="Arial" w:hAnsi="Arial" w:cs="Arial"/>
        </w:rPr>
        <w:t>s</w:t>
      </w:r>
      <w:r w:rsidRPr="000F52BC">
        <w:rPr>
          <w:rFonts w:ascii="Arial" w:eastAsia="Arial" w:hAnsi="Arial" w:cs="Arial"/>
          <w:spacing w:val="1"/>
        </w:rPr>
        <w:t xml:space="preserve"> bee</w:t>
      </w:r>
      <w:r w:rsidRPr="000F52BC">
        <w:rPr>
          <w:rFonts w:ascii="Arial" w:eastAsia="Arial" w:hAnsi="Arial" w:cs="Arial"/>
        </w:rPr>
        <w:t>n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3"/>
        </w:rPr>
        <w:t>f</w:t>
      </w:r>
      <w:r w:rsidRPr="000F52BC">
        <w:rPr>
          <w:rFonts w:ascii="Arial" w:eastAsia="Arial" w:hAnsi="Arial" w:cs="Arial"/>
          <w:spacing w:val="1"/>
        </w:rPr>
        <w:t>o</w:t>
      </w:r>
      <w:r w:rsidRPr="000F52BC">
        <w:rPr>
          <w:rFonts w:ascii="Arial" w:eastAsia="Arial" w:hAnsi="Arial" w:cs="Arial"/>
        </w:rPr>
        <w:t xml:space="preserve">r </w:t>
      </w:r>
      <w:r w:rsidRPr="000F52BC">
        <w:rPr>
          <w:rFonts w:ascii="Arial" w:eastAsia="Arial" w:hAnsi="Arial" w:cs="Arial"/>
          <w:b/>
          <w:spacing w:val="-6"/>
        </w:rPr>
        <w:t>y</w:t>
      </w:r>
      <w:r w:rsidRPr="000F52BC">
        <w:rPr>
          <w:rFonts w:ascii="Arial" w:eastAsia="Arial" w:hAnsi="Arial" w:cs="Arial"/>
          <w:b/>
        </w:rPr>
        <w:t>our</w:t>
      </w:r>
      <w:r w:rsidRPr="000F52BC">
        <w:rPr>
          <w:rFonts w:ascii="Arial" w:eastAsia="Arial" w:hAnsi="Arial" w:cs="Arial"/>
          <w:b/>
          <w:spacing w:val="1"/>
        </w:rPr>
        <w:t xml:space="preserve"> c</w:t>
      </w:r>
      <w:r w:rsidRPr="000F52BC">
        <w:rPr>
          <w:rFonts w:ascii="Arial" w:eastAsia="Arial" w:hAnsi="Arial" w:cs="Arial"/>
          <w:b/>
        </w:rPr>
        <w:t xml:space="preserve">hild </w:t>
      </w:r>
      <w:r w:rsidRPr="000F52BC">
        <w:rPr>
          <w:rFonts w:ascii="Arial" w:eastAsia="Arial" w:hAnsi="Arial" w:cs="Arial"/>
          <w:spacing w:val="1"/>
        </w:rPr>
        <w:t>du</w:t>
      </w:r>
      <w:r w:rsidRPr="000F52BC">
        <w:rPr>
          <w:rFonts w:ascii="Arial" w:eastAsia="Arial" w:hAnsi="Arial" w:cs="Arial"/>
          <w:spacing w:val="-1"/>
        </w:rPr>
        <w:t>r</w:t>
      </w:r>
      <w:r w:rsidRPr="000F52BC">
        <w:rPr>
          <w:rFonts w:ascii="Arial" w:eastAsia="Arial" w:hAnsi="Arial" w:cs="Arial"/>
        </w:rPr>
        <w:t>i</w:t>
      </w:r>
      <w:r w:rsidRPr="000F52BC">
        <w:rPr>
          <w:rFonts w:ascii="Arial" w:eastAsia="Arial" w:hAnsi="Arial" w:cs="Arial"/>
          <w:spacing w:val="1"/>
        </w:rPr>
        <w:t>n</w:t>
      </w:r>
      <w:r w:rsidRPr="000F52BC">
        <w:rPr>
          <w:rFonts w:ascii="Arial" w:eastAsia="Arial" w:hAnsi="Arial" w:cs="Arial"/>
        </w:rPr>
        <w:t>g</w:t>
      </w:r>
      <w:r w:rsidRPr="000F52BC">
        <w:rPr>
          <w:rFonts w:ascii="Arial" w:eastAsia="Arial" w:hAnsi="Arial" w:cs="Arial"/>
          <w:spacing w:val="-1"/>
        </w:rPr>
        <w:t xml:space="preserve"> </w:t>
      </w:r>
      <w:r w:rsidRPr="000F52BC">
        <w:rPr>
          <w:rFonts w:ascii="Arial" w:eastAsia="Arial" w:hAnsi="Arial" w:cs="Arial"/>
        </w:rPr>
        <w:t>t</w:t>
      </w:r>
      <w:r w:rsidRPr="000F52BC">
        <w:rPr>
          <w:rFonts w:ascii="Arial" w:eastAsia="Arial" w:hAnsi="Arial" w:cs="Arial"/>
          <w:spacing w:val="1"/>
        </w:rPr>
        <w:t>h</w:t>
      </w:r>
      <w:r w:rsidRPr="000F52BC">
        <w:rPr>
          <w:rFonts w:ascii="Arial" w:eastAsia="Arial" w:hAnsi="Arial" w:cs="Arial"/>
        </w:rPr>
        <w:t>e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b/>
        </w:rPr>
        <w:t>p</w:t>
      </w:r>
      <w:r w:rsidRPr="000F52BC">
        <w:rPr>
          <w:rFonts w:ascii="Arial" w:eastAsia="Arial" w:hAnsi="Arial" w:cs="Arial"/>
          <w:b/>
          <w:spacing w:val="1"/>
        </w:rPr>
        <w:t>as</w:t>
      </w:r>
      <w:r w:rsidRPr="000F52BC">
        <w:rPr>
          <w:rFonts w:ascii="Arial" w:eastAsia="Arial" w:hAnsi="Arial" w:cs="Arial"/>
          <w:b/>
        </w:rPr>
        <w:t>t ONE mon</w:t>
      </w:r>
      <w:r w:rsidRPr="000F52BC">
        <w:rPr>
          <w:rFonts w:ascii="Arial" w:eastAsia="Arial" w:hAnsi="Arial" w:cs="Arial"/>
          <w:b/>
          <w:spacing w:val="-1"/>
        </w:rPr>
        <w:t>t</w:t>
      </w:r>
      <w:r w:rsidRPr="000F52BC">
        <w:rPr>
          <w:rFonts w:ascii="Arial" w:eastAsia="Arial" w:hAnsi="Arial" w:cs="Arial"/>
          <w:b/>
        </w:rPr>
        <w:t xml:space="preserve">h </w:t>
      </w:r>
      <w:r w:rsidRPr="000F52BC">
        <w:rPr>
          <w:rFonts w:ascii="Arial" w:eastAsia="Arial" w:hAnsi="Arial" w:cs="Arial"/>
          <w:spacing w:val="1"/>
        </w:rPr>
        <w:t>b</w:t>
      </w:r>
      <w:r w:rsidRPr="000F52BC">
        <w:rPr>
          <w:rFonts w:ascii="Arial" w:eastAsia="Arial" w:hAnsi="Arial" w:cs="Arial"/>
        </w:rPr>
        <w:t>y</w:t>
      </w:r>
      <w:r w:rsidRPr="000F52BC">
        <w:rPr>
          <w:rFonts w:ascii="Arial" w:eastAsia="Arial" w:hAnsi="Arial" w:cs="Arial"/>
          <w:spacing w:val="-2"/>
        </w:rPr>
        <w:t xml:space="preserve"> </w:t>
      </w:r>
      <w:r w:rsidRPr="000F52BC">
        <w:rPr>
          <w:rFonts w:ascii="Arial" w:eastAsia="Arial" w:hAnsi="Arial" w:cs="Arial"/>
        </w:rPr>
        <w:t>ci</w:t>
      </w:r>
      <w:r w:rsidRPr="000F52BC">
        <w:rPr>
          <w:rFonts w:ascii="Arial" w:eastAsia="Arial" w:hAnsi="Arial" w:cs="Arial"/>
          <w:spacing w:val="-1"/>
        </w:rPr>
        <w:t>r</w:t>
      </w:r>
      <w:r w:rsidRPr="000F52BC">
        <w:rPr>
          <w:rFonts w:ascii="Arial" w:eastAsia="Arial" w:hAnsi="Arial" w:cs="Arial"/>
        </w:rPr>
        <w:t>cli</w:t>
      </w:r>
      <w:r w:rsidRPr="000F52BC">
        <w:rPr>
          <w:rFonts w:ascii="Arial" w:eastAsia="Arial" w:hAnsi="Arial" w:cs="Arial"/>
          <w:spacing w:val="1"/>
        </w:rPr>
        <w:t>n</w:t>
      </w:r>
      <w:r w:rsidRPr="000F52BC">
        <w:rPr>
          <w:rFonts w:ascii="Arial" w:eastAsia="Arial" w:hAnsi="Arial" w:cs="Arial"/>
          <w:spacing w:val="-1"/>
        </w:rPr>
        <w:t>g</w:t>
      </w:r>
      <w:r w:rsidRPr="000F52BC">
        <w:rPr>
          <w:rFonts w:ascii="Arial" w:eastAsia="Arial" w:hAnsi="Arial" w:cs="Arial"/>
        </w:rPr>
        <w:t>:</w:t>
      </w:r>
    </w:p>
    <w:p w:rsidR="006B51C5" w:rsidRPr="000F52BC" w:rsidRDefault="006B51C5" w:rsidP="006B51C5">
      <w:pPr>
        <w:spacing w:before="7" w:line="240" w:lineRule="exact"/>
      </w:pPr>
    </w:p>
    <w:p w:rsidR="006B51C5" w:rsidRPr="000F52BC" w:rsidRDefault="006B51C5" w:rsidP="006B51C5">
      <w:pPr>
        <w:spacing w:before="29"/>
        <w:ind w:left="3888" w:right="4200"/>
        <w:jc w:val="center"/>
        <w:rPr>
          <w:rFonts w:ascii="Arial" w:eastAsia="Arial" w:hAnsi="Arial" w:cs="Arial"/>
        </w:rPr>
      </w:pPr>
      <w:r w:rsidRPr="000F52BC">
        <w:rPr>
          <w:rFonts w:ascii="Arial" w:eastAsia="Arial" w:hAnsi="Arial" w:cs="Arial"/>
          <w:b/>
        </w:rPr>
        <w:t>0</w:t>
      </w:r>
      <w:r w:rsidRPr="000F52BC">
        <w:rPr>
          <w:rFonts w:ascii="Arial" w:eastAsia="Arial" w:hAnsi="Arial" w:cs="Arial"/>
          <w:b/>
          <w:spacing w:val="2"/>
        </w:rPr>
        <w:t xml:space="preserve"> </w:t>
      </w:r>
      <w:r w:rsidRPr="000F52BC">
        <w:rPr>
          <w:rFonts w:ascii="Arial" w:eastAsia="Arial" w:hAnsi="Arial" w:cs="Arial"/>
        </w:rPr>
        <w:t>if</w:t>
      </w:r>
      <w:r w:rsidRPr="000F52BC">
        <w:rPr>
          <w:rFonts w:ascii="Arial" w:eastAsia="Arial" w:hAnsi="Arial" w:cs="Arial"/>
          <w:spacing w:val="4"/>
        </w:rPr>
        <w:t xml:space="preserve"> </w:t>
      </w:r>
      <w:r w:rsidRPr="000F52BC">
        <w:rPr>
          <w:rFonts w:ascii="Arial" w:eastAsia="Arial" w:hAnsi="Arial" w:cs="Arial"/>
        </w:rPr>
        <w:t>it</w:t>
      </w:r>
      <w:r w:rsidRPr="000F52BC">
        <w:rPr>
          <w:rFonts w:ascii="Arial" w:eastAsia="Arial" w:hAnsi="Arial" w:cs="Arial"/>
          <w:spacing w:val="1"/>
        </w:rPr>
        <w:t xml:space="preserve"> </w:t>
      </w:r>
      <w:r w:rsidRPr="000F52BC">
        <w:rPr>
          <w:rFonts w:ascii="Arial" w:eastAsia="Arial" w:hAnsi="Arial" w:cs="Arial"/>
        </w:rPr>
        <w:t>is</w:t>
      </w:r>
      <w:r w:rsidRPr="000F52BC">
        <w:rPr>
          <w:rFonts w:ascii="Arial" w:eastAsia="Arial" w:hAnsi="Arial" w:cs="Arial"/>
          <w:spacing w:val="1"/>
        </w:rPr>
        <w:t xml:space="preserve"> </w:t>
      </w:r>
      <w:r w:rsidRPr="000F52BC">
        <w:rPr>
          <w:rFonts w:ascii="Arial" w:eastAsia="Arial" w:hAnsi="Arial" w:cs="Arial"/>
          <w:b/>
        </w:rPr>
        <w:t>n</w:t>
      </w:r>
      <w:r w:rsidRPr="000F52BC">
        <w:rPr>
          <w:rFonts w:ascii="Arial" w:eastAsia="Arial" w:hAnsi="Arial" w:cs="Arial"/>
          <w:b/>
          <w:spacing w:val="1"/>
        </w:rPr>
        <w:t>e</w:t>
      </w:r>
      <w:r w:rsidRPr="000F52BC">
        <w:rPr>
          <w:rFonts w:ascii="Arial" w:eastAsia="Arial" w:hAnsi="Arial" w:cs="Arial"/>
          <w:b/>
          <w:spacing w:val="-4"/>
        </w:rPr>
        <w:t>v</w:t>
      </w:r>
      <w:r w:rsidRPr="000F52BC">
        <w:rPr>
          <w:rFonts w:ascii="Arial" w:eastAsia="Arial" w:hAnsi="Arial" w:cs="Arial"/>
          <w:b/>
          <w:spacing w:val="1"/>
        </w:rPr>
        <w:t>e</w:t>
      </w:r>
      <w:r w:rsidRPr="000F52BC">
        <w:rPr>
          <w:rFonts w:ascii="Arial" w:eastAsia="Arial" w:hAnsi="Arial" w:cs="Arial"/>
          <w:b/>
        </w:rPr>
        <w:t>r</w:t>
      </w:r>
      <w:r w:rsidRPr="000F52BC">
        <w:rPr>
          <w:rFonts w:ascii="Arial" w:eastAsia="Arial" w:hAnsi="Arial" w:cs="Arial"/>
          <w:b/>
          <w:spacing w:val="1"/>
        </w:rPr>
        <w:t xml:space="preserve"> </w:t>
      </w:r>
      <w:r w:rsidRPr="000F52BC">
        <w:rPr>
          <w:rFonts w:ascii="Arial" w:eastAsia="Arial" w:hAnsi="Arial" w:cs="Arial"/>
        </w:rPr>
        <w:t>a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1"/>
        </w:rPr>
        <w:t>p</w:t>
      </w:r>
      <w:r w:rsidRPr="000F52BC">
        <w:rPr>
          <w:rFonts w:ascii="Arial" w:eastAsia="Arial" w:hAnsi="Arial" w:cs="Arial"/>
          <w:spacing w:val="-1"/>
        </w:rPr>
        <w:t>r</w:t>
      </w:r>
      <w:r w:rsidRPr="000F52BC">
        <w:rPr>
          <w:rFonts w:ascii="Arial" w:eastAsia="Arial" w:hAnsi="Arial" w:cs="Arial"/>
          <w:spacing w:val="1"/>
        </w:rPr>
        <w:t>ob</w:t>
      </w:r>
      <w:r w:rsidRPr="000F52BC">
        <w:rPr>
          <w:rFonts w:ascii="Arial" w:eastAsia="Arial" w:hAnsi="Arial" w:cs="Arial"/>
        </w:rPr>
        <w:t>l</w:t>
      </w:r>
      <w:r w:rsidRPr="000F52BC">
        <w:rPr>
          <w:rFonts w:ascii="Arial" w:eastAsia="Arial" w:hAnsi="Arial" w:cs="Arial"/>
          <w:spacing w:val="1"/>
        </w:rPr>
        <w:t>em</w:t>
      </w:r>
    </w:p>
    <w:p w:rsidR="006B51C5" w:rsidRPr="000F52BC" w:rsidRDefault="006B51C5" w:rsidP="006B51C5">
      <w:pPr>
        <w:spacing w:before="7"/>
        <w:ind w:left="3926"/>
        <w:rPr>
          <w:rFonts w:ascii="Arial" w:eastAsia="Arial" w:hAnsi="Arial" w:cs="Arial"/>
        </w:rPr>
      </w:pPr>
      <w:r w:rsidRPr="000F52BC">
        <w:rPr>
          <w:rFonts w:ascii="Arial" w:eastAsia="Arial" w:hAnsi="Arial" w:cs="Arial"/>
          <w:b/>
        </w:rPr>
        <w:t>1</w:t>
      </w:r>
      <w:r w:rsidRPr="000F52BC">
        <w:rPr>
          <w:rFonts w:ascii="Arial" w:eastAsia="Arial" w:hAnsi="Arial" w:cs="Arial"/>
          <w:b/>
          <w:spacing w:val="2"/>
        </w:rPr>
        <w:t xml:space="preserve"> </w:t>
      </w:r>
      <w:r w:rsidRPr="000F52BC">
        <w:rPr>
          <w:rFonts w:ascii="Arial" w:eastAsia="Arial" w:hAnsi="Arial" w:cs="Arial"/>
        </w:rPr>
        <w:t>if</w:t>
      </w:r>
      <w:r w:rsidRPr="000F52BC">
        <w:rPr>
          <w:rFonts w:ascii="Arial" w:eastAsia="Arial" w:hAnsi="Arial" w:cs="Arial"/>
          <w:spacing w:val="4"/>
        </w:rPr>
        <w:t xml:space="preserve"> </w:t>
      </w:r>
      <w:r w:rsidRPr="000F52BC">
        <w:rPr>
          <w:rFonts w:ascii="Arial" w:eastAsia="Arial" w:hAnsi="Arial" w:cs="Arial"/>
        </w:rPr>
        <w:t>it</w:t>
      </w:r>
      <w:r w:rsidRPr="000F52BC">
        <w:rPr>
          <w:rFonts w:ascii="Arial" w:eastAsia="Arial" w:hAnsi="Arial" w:cs="Arial"/>
          <w:spacing w:val="1"/>
        </w:rPr>
        <w:t xml:space="preserve"> </w:t>
      </w:r>
      <w:r w:rsidRPr="000F52BC">
        <w:rPr>
          <w:rFonts w:ascii="Arial" w:eastAsia="Arial" w:hAnsi="Arial" w:cs="Arial"/>
        </w:rPr>
        <w:t>is</w:t>
      </w:r>
      <w:r w:rsidRPr="000F52BC">
        <w:rPr>
          <w:rFonts w:ascii="Arial" w:eastAsia="Arial" w:hAnsi="Arial" w:cs="Arial"/>
          <w:spacing w:val="1"/>
        </w:rPr>
        <w:t xml:space="preserve"> </w:t>
      </w:r>
      <w:r w:rsidRPr="000F52BC">
        <w:rPr>
          <w:rFonts w:ascii="Arial" w:eastAsia="Arial" w:hAnsi="Arial" w:cs="Arial"/>
          <w:b/>
          <w:spacing w:val="1"/>
        </w:rPr>
        <w:t>a</w:t>
      </w:r>
      <w:r w:rsidRPr="000F52BC">
        <w:rPr>
          <w:rFonts w:ascii="Arial" w:eastAsia="Arial" w:hAnsi="Arial" w:cs="Arial"/>
          <w:b/>
        </w:rPr>
        <w:t>lmo</w:t>
      </w:r>
      <w:r w:rsidRPr="000F52BC">
        <w:rPr>
          <w:rFonts w:ascii="Arial" w:eastAsia="Arial" w:hAnsi="Arial" w:cs="Arial"/>
          <w:b/>
          <w:spacing w:val="1"/>
        </w:rPr>
        <w:t>s</w:t>
      </w:r>
      <w:r w:rsidRPr="000F52BC">
        <w:rPr>
          <w:rFonts w:ascii="Arial" w:eastAsia="Arial" w:hAnsi="Arial" w:cs="Arial"/>
          <w:b/>
        </w:rPr>
        <w:t>t n</w:t>
      </w:r>
      <w:r w:rsidRPr="000F52BC">
        <w:rPr>
          <w:rFonts w:ascii="Arial" w:eastAsia="Arial" w:hAnsi="Arial" w:cs="Arial"/>
          <w:b/>
          <w:spacing w:val="1"/>
        </w:rPr>
        <w:t>e</w:t>
      </w:r>
      <w:r w:rsidRPr="000F52BC">
        <w:rPr>
          <w:rFonts w:ascii="Arial" w:eastAsia="Arial" w:hAnsi="Arial" w:cs="Arial"/>
          <w:b/>
          <w:spacing w:val="-4"/>
        </w:rPr>
        <w:t>v</w:t>
      </w:r>
      <w:r w:rsidRPr="000F52BC">
        <w:rPr>
          <w:rFonts w:ascii="Arial" w:eastAsia="Arial" w:hAnsi="Arial" w:cs="Arial"/>
          <w:b/>
          <w:spacing w:val="1"/>
        </w:rPr>
        <w:t>e</w:t>
      </w:r>
      <w:r w:rsidRPr="000F52BC">
        <w:rPr>
          <w:rFonts w:ascii="Arial" w:eastAsia="Arial" w:hAnsi="Arial" w:cs="Arial"/>
          <w:b/>
        </w:rPr>
        <w:t>r</w:t>
      </w:r>
      <w:r w:rsidRPr="000F52BC">
        <w:rPr>
          <w:rFonts w:ascii="Arial" w:eastAsia="Arial" w:hAnsi="Arial" w:cs="Arial"/>
          <w:b/>
          <w:spacing w:val="1"/>
        </w:rPr>
        <w:t xml:space="preserve"> </w:t>
      </w:r>
      <w:r w:rsidRPr="000F52BC">
        <w:rPr>
          <w:rFonts w:ascii="Arial" w:eastAsia="Arial" w:hAnsi="Arial" w:cs="Arial"/>
        </w:rPr>
        <w:t>a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1"/>
        </w:rPr>
        <w:t>p</w:t>
      </w:r>
      <w:r w:rsidRPr="000F52BC">
        <w:rPr>
          <w:rFonts w:ascii="Arial" w:eastAsia="Arial" w:hAnsi="Arial" w:cs="Arial"/>
          <w:spacing w:val="-1"/>
        </w:rPr>
        <w:t>r</w:t>
      </w:r>
      <w:r w:rsidRPr="000F52BC">
        <w:rPr>
          <w:rFonts w:ascii="Arial" w:eastAsia="Arial" w:hAnsi="Arial" w:cs="Arial"/>
          <w:spacing w:val="1"/>
        </w:rPr>
        <w:t>ob</w:t>
      </w:r>
      <w:r w:rsidRPr="000F52BC">
        <w:rPr>
          <w:rFonts w:ascii="Arial" w:eastAsia="Arial" w:hAnsi="Arial" w:cs="Arial"/>
        </w:rPr>
        <w:t>l</w:t>
      </w:r>
      <w:r w:rsidRPr="000F52BC">
        <w:rPr>
          <w:rFonts w:ascii="Arial" w:eastAsia="Arial" w:hAnsi="Arial" w:cs="Arial"/>
          <w:spacing w:val="1"/>
        </w:rPr>
        <w:t>em</w:t>
      </w:r>
    </w:p>
    <w:p w:rsidR="006B51C5" w:rsidRPr="000F52BC" w:rsidRDefault="006B51C5" w:rsidP="006B51C5">
      <w:pPr>
        <w:spacing w:before="7"/>
        <w:ind w:left="3888" w:right="3581"/>
        <w:jc w:val="center"/>
        <w:rPr>
          <w:rFonts w:ascii="Arial" w:eastAsia="Arial" w:hAnsi="Arial" w:cs="Arial"/>
        </w:rPr>
      </w:pPr>
      <w:r w:rsidRPr="000F52BC">
        <w:rPr>
          <w:rFonts w:ascii="Arial" w:eastAsia="Arial" w:hAnsi="Arial" w:cs="Arial"/>
          <w:b/>
        </w:rPr>
        <w:t>2</w:t>
      </w:r>
      <w:r w:rsidRPr="000F52BC">
        <w:rPr>
          <w:rFonts w:ascii="Arial" w:eastAsia="Arial" w:hAnsi="Arial" w:cs="Arial"/>
          <w:b/>
          <w:spacing w:val="2"/>
        </w:rPr>
        <w:t xml:space="preserve"> </w:t>
      </w:r>
      <w:r w:rsidRPr="000F52BC">
        <w:rPr>
          <w:rFonts w:ascii="Arial" w:eastAsia="Arial" w:hAnsi="Arial" w:cs="Arial"/>
        </w:rPr>
        <w:t>if</w:t>
      </w:r>
      <w:r w:rsidRPr="000F52BC">
        <w:rPr>
          <w:rFonts w:ascii="Arial" w:eastAsia="Arial" w:hAnsi="Arial" w:cs="Arial"/>
          <w:spacing w:val="4"/>
        </w:rPr>
        <w:t xml:space="preserve"> </w:t>
      </w:r>
      <w:r w:rsidRPr="000F52BC">
        <w:rPr>
          <w:rFonts w:ascii="Arial" w:eastAsia="Arial" w:hAnsi="Arial" w:cs="Arial"/>
        </w:rPr>
        <w:t>it</w:t>
      </w:r>
      <w:r w:rsidRPr="000F52BC">
        <w:rPr>
          <w:rFonts w:ascii="Arial" w:eastAsia="Arial" w:hAnsi="Arial" w:cs="Arial"/>
          <w:spacing w:val="1"/>
        </w:rPr>
        <w:t xml:space="preserve"> </w:t>
      </w:r>
      <w:r w:rsidRPr="000F52BC">
        <w:rPr>
          <w:rFonts w:ascii="Arial" w:eastAsia="Arial" w:hAnsi="Arial" w:cs="Arial"/>
        </w:rPr>
        <w:t>is</w:t>
      </w:r>
      <w:r w:rsidRPr="000F52BC">
        <w:rPr>
          <w:rFonts w:ascii="Arial" w:eastAsia="Arial" w:hAnsi="Arial" w:cs="Arial"/>
          <w:spacing w:val="1"/>
        </w:rPr>
        <w:t xml:space="preserve"> </w:t>
      </w:r>
      <w:r w:rsidRPr="000F52BC">
        <w:rPr>
          <w:rFonts w:ascii="Arial" w:eastAsia="Arial" w:hAnsi="Arial" w:cs="Arial"/>
          <w:b/>
          <w:spacing w:val="1"/>
        </w:rPr>
        <w:t>s</w:t>
      </w:r>
      <w:r w:rsidRPr="000F52BC">
        <w:rPr>
          <w:rFonts w:ascii="Arial" w:eastAsia="Arial" w:hAnsi="Arial" w:cs="Arial"/>
          <w:b/>
        </w:rPr>
        <w:t>om</w:t>
      </w:r>
      <w:r w:rsidRPr="000F52BC">
        <w:rPr>
          <w:rFonts w:ascii="Arial" w:eastAsia="Arial" w:hAnsi="Arial" w:cs="Arial"/>
          <w:b/>
          <w:spacing w:val="1"/>
        </w:rPr>
        <w:t>e</w:t>
      </w:r>
      <w:r w:rsidRPr="000F52BC">
        <w:rPr>
          <w:rFonts w:ascii="Arial" w:eastAsia="Arial" w:hAnsi="Arial" w:cs="Arial"/>
          <w:b/>
          <w:spacing w:val="-1"/>
        </w:rPr>
        <w:t>t</w:t>
      </w:r>
      <w:r w:rsidRPr="000F52BC">
        <w:rPr>
          <w:rFonts w:ascii="Arial" w:eastAsia="Arial" w:hAnsi="Arial" w:cs="Arial"/>
          <w:b/>
        </w:rPr>
        <w:t>im</w:t>
      </w:r>
      <w:r w:rsidRPr="000F52BC">
        <w:rPr>
          <w:rFonts w:ascii="Arial" w:eastAsia="Arial" w:hAnsi="Arial" w:cs="Arial"/>
          <w:b/>
          <w:spacing w:val="1"/>
        </w:rPr>
        <w:t>e</w:t>
      </w:r>
      <w:r w:rsidRPr="000F52BC">
        <w:rPr>
          <w:rFonts w:ascii="Arial" w:eastAsia="Arial" w:hAnsi="Arial" w:cs="Arial"/>
          <w:b/>
        </w:rPr>
        <w:t>s</w:t>
      </w:r>
      <w:r w:rsidRPr="000F52BC">
        <w:rPr>
          <w:rFonts w:ascii="Arial" w:eastAsia="Arial" w:hAnsi="Arial" w:cs="Arial"/>
          <w:b/>
          <w:spacing w:val="2"/>
        </w:rPr>
        <w:t xml:space="preserve"> </w:t>
      </w:r>
      <w:r w:rsidRPr="000F52BC">
        <w:rPr>
          <w:rFonts w:ascii="Arial" w:eastAsia="Arial" w:hAnsi="Arial" w:cs="Arial"/>
        </w:rPr>
        <w:t>a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1"/>
        </w:rPr>
        <w:t>p</w:t>
      </w:r>
      <w:r w:rsidRPr="000F52BC">
        <w:rPr>
          <w:rFonts w:ascii="Arial" w:eastAsia="Arial" w:hAnsi="Arial" w:cs="Arial"/>
          <w:spacing w:val="-1"/>
        </w:rPr>
        <w:t>r</w:t>
      </w:r>
      <w:r w:rsidRPr="000F52BC">
        <w:rPr>
          <w:rFonts w:ascii="Arial" w:eastAsia="Arial" w:hAnsi="Arial" w:cs="Arial"/>
          <w:spacing w:val="1"/>
        </w:rPr>
        <w:t>ob</w:t>
      </w:r>
      <w:r w:rsidRPr="000F52BC">
        <w:rPr>
          <w:rFonts w:ascii="Arial" w:eastAsia="Arial" w:hAnsi="Arial" w:cs="Arial"/>
        </w:rPr>
        <w:t>l</w:t>
      </w:r>
      <w:r w:rsidRPr="000F52BC">
        <w:rPr>
          <w:rFonts w:ascii="Arial" w:eastAsia="Arial" w:hAnsi="Arial" w:cs="Arial"/>
          <w:spacing w:val="1"/>
        </w:rPr>
        <w:t>em</w:t>
      </w:r>
    </w:p>
    <w:p w:rsidR="006B51C5" w:rsidRPr="000F52BC" w:rsidRDefault="006B51C5" w:rsidP="006B51C5">
      <w:pPr>
        <w:spacing w:before="7"/>
        <w:ind w:left="3888" w:right="4253"/>
        <w:jc w:val="center"/>
        <w:rPr>
          <w:rFonts w:ascii="Arial" w:eastAsia="Arial" w:hAnsi="Arial" w:cs="Arial"/>
        </w:rPr>
      </w:pPr>
      <w:r w:rsidRPr="000F52BC">
        <w:rPr>
          <w:rFonts w:ascii="Arial" w:eastAsia="Arial" w:hAnsi="Arial" w:cs="Arial"/>
          <w:b/>
        </w:rPr>
        <w:t>3</w:t>
      </w:r>
      <w:r w:rsidRPr="000F52BC">
        <w:rPr>
          <w:rFonts w:ascii="Arial" w:eastAsia="Arial" w:hAnsi="Arial" w:cs="Arial"/>
          <w:b/>
          <w:spacing w:val="2"/>
        </w:rPr>
        <w:t xml:space="preserve"> </w:t>
      </w:r>
      <w:r w:rsidRPr="000F52BC">
        <w:rPr>
          <w:rFonts w:ascii="Arial" w:eastAsia="Arial" w:hAnsi="Arial" w:cs="Arial"/>
        </w:rPr>
        <w:t>if</w:t>
      </w:r>
      <w:r w:rsidRPr="000F52BC">
        <w:rPr>
          <w:rFonts w:ascii="Arial" w:eastAsia="Arial" w:hAnsi="Arial" w:cs="Arial"/>
          <w:spacing w:val="4"/>
        </w:rPr>
        <w:t xml:space="preserve"> </w:t>
      </w:r>
      <w:r w:rsidRPr="000F52BC">
        <w:rPr>
          <w:rFonts w:ascii="Arial" w:eastAsia="Arial" w:hAnsi="Arial" w:cs="Arial"/>
        </w:rPr>
        <w:t>it</w:t>
      </w:r>
      <w:r w:rsidRPr="000F52BC">
        <w:rPr>
          <w:rFonts w:ascii="Arial" w:eastAsia="Arial" w:hAnsi="Arial" w:cs="Arial"/>
          <w:spacing w:val="1"/>
        </w:rPr>
        <w:t xml:space="preserve"> </w:t>
      </w:r>
      <w:r w:rsidRPr="000F52BC">
        <w:rPr>
          <w:rFonts w:ascii="Arial" w:eastAsia="Arial" w:hAnsi="Arial" w:cs="Arial"/>
        </w:rPr>
        <w:t>is</w:t>
      </w:r>
      <w:r w:rsidRPr="000F52BC">
        <w:rPr>
          <w:rFonts w:ascii="Arial" w:eastAsia="Arial" w:hAnsi="Arial" w:cs="Arial"/>
          <w:spacing w:val="1"/>
        </w:rPr>
        <w:t xml:space="preserve"> </w:t>
      </w:r>
      <w:r w:rsidRPr="000F52BC">
        <w:rPr>
          <w:rFonts w:ascii="Arial" w:eastAsia="Arial" w:hAnsi="Arial" w:cs="Arial"/>
          <w:b/>
        </w:rPr>
        <w:t>o</w:t>
      </w:r>
      <w:r w:rsidRPr="000F52BC">
        <w:rPr>
          <w:rFonts w:ascii="Arial" w:eastAsia="Arial" w:hAnsi="Arial" w:cs="Arial"/>
          <w:b/>
          <w:spacing w:val="-1"/>
        </w:rPr>
        <w:t>ft</w:t>
      </w:r>
      <w:r w:rsidRPr="000F52BC">
        <w:rPr>
          <w:rFonts w:ascii="Arial" w:eastAsia="Arial" w:hAnsi="Arial" w:cs="Arial"/>
          <w:b/>
          <w:spacing w:val="1"/>
        </w:rPr>
        <w:t>e</w:t>
      </w:r>
      <w:r w:rsidRPr="000F52BC">
        <w:rPr>
          <w:rFonts w:ascii="Arial" w:eastAsia="Arial" w:hAnsi="Arial" w:cs="Arial"/>
          <w:b/>
        </w:rPr>
        <w:t xml:space="preserve">n </w:t>
      </w:r>
      <w:r w:rsidRPr="000F52BC">
        <w:rPr>
          <w:rFonts w:ascii="Arial" w:eastAsia="Arial" w:hAnsi="Arial" w:cs="Arial"/>
        </w:rPr>
        <w:t>a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1"/>
        </w:rPr>
        <w:t>p</w:t>
      </w:r>
      <w:r w:rsidRPr="000F52BC">
        <w:rPr>
          <w:rFonts w:ascii="Arial" w:eastAsia="Arial" w:hAnsi="Arial" w:cs="Arial"/>
          <w:spacing w:val="-1"/>
        </w:rPr>
        <w:t>r</w:t>
      </w:r>
      <w:r w:rsidRPr="000F52BC">
        <w:rPr>
          <w:rFonts w:ascii="Arial" w:eastAsia="Arial" w:hAnsi="Arial" w:cs="Arial"/>
          <w:spacing w:val="1"/>
        </w:rPr>
        <w:t>ob</w:t>
      </w:r>
      <w:r w:rsidRPr="000F52BC">
        <w:rPr>
          <w:rFonts w:ascii="Arial" w:eastAsia="Arial" w:hAnsi="Arial" w:cs="Arial"/>
        </w:rPr>
        <w:t>l</w:t>
      </w:r>
      <w:r w:rsidRPr="000F52BC">
        <w:rPr>
          <w:rFonts w:ascii="Arial" w:eastAsia="Arial" w:hAnsi="Arial" w:cs="Arial"/>
          <w:spacing w:val="1"/>
        </w:rPr>
        <w:t>em</w:t>
      </w:r>
    </w:p>
    <w:p w:rsidR="006B51C5" w:rsidRPr="000F52BC" w:rsidRDefault="006B51C5" w:rsidP="006B51C5">
      <w:pPr>
        <w:spacing w:before="7" w:line="260" w:lineRule="exact"/>
        <w:ind w:left="3926"/>
        <w:rPr>
          <w:rFonts w:ascii="Arial" w:eastAsia="Arial" w:hAnsi="Arial" w:cs="Arial"/>
        </w:rPr>
      </w:pPr>
      <w:r w:rsidRPr="000F52BC">
        <w:rPr>
          <w:rFonts w:ascii="Arial" w:eastAsia="Arial" w:hAnsi="Arial" w:cs="Arial"/>
          <w:b/>
          <w:position w:val="-1"/>
        </w:rPr>
        <w:t>4</w:t>
      </w:r>
      <w:r w:rsidRPr="000F52BC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0F52BC">
        <w:rPr>
          <w:rFonts w:ascii="Arial" w:eastAsia="Arial" w:hAnsi="Arial" w:cs="Arial"/>
          <w:position w:val="-1"/>
        </w:rPr>
        <w:t>if</w:t>
      </w:r>
      <w:r w:rsidRPr="000F52BC">
        <w:rPr>
          <w:rFonts w:ascii="Arial" w:eastAsia="Arial" w:hAnsi="Arial" w:cs="Arial"/>
          <w:spacing w:val="4"/>
          <w:position w:val="-1"/>
        </w:rPr>
        <w:t xml:space="preserve"> </w:t>
      </w:r>
      <w:r w:rsidRPr="000F52BC">
        <w:rPr>
          <w:rFonts w:ascii="Arial" w:eastAsia="Arial" w:hAnsi="Arial" w:cs="Arial"/>
          <w:position w:val="-1"/>
        </w:rPr>
        <w:t>it</w:t>
      </w:r>
      <w:r w:rsidRPr="000F52BC">
        <w:rPr>
          <w:rFonts w:ascii="Arial" w:eastAsia="Arial" w:hAnsi="Arial" w:cs="Arial"/>
          <w:spacing w:val="1"/>
          <w:position w:val="-1"/>
        </w:rPr>
        <w:t xml:space="preserve"> </w:t>
      </w:r>
      <w:r w:rsidRPr="000F52BC">
        <w:rPr>
          <w:rFonts w:ascii="Arial" w:eastAsia="Arial" w:hAnsi="Arial" w:cs="Arial"/>
          <w:position w:val="-1"/>
        </w:rPr>
        <w:t>is</w:t>
      </w:r>
      <w:r w:rsidRPr="000F52BC">
        <w:rPr>
          <w:rFonts w:ascii="Arial" w:eastAsia="Arial" w:hAnsi="Arial" w:cs="Arial"/>
          <w:spacing w:val="1"/>
          <w:position w:val="-1"/>
        </w:rPr>
        <w:t xml:space="preserve"> </w:t>
      </w:r>
      <w:r w:rsidRPr="000F52BC">
        <w:rPr>
          <w:rFonts w:ascii="Arial" w:eastAsia="Arial" w:hAnsi="Arial" w:cs="Arial"/>
          <w:b/>
          <w:spacing w:val="1"/>
          <w:position w:val="-1"/>
        </w:rPr>
        <w:t>a</w:t>
      </w:r>
      <w:r w:rsidRPr="000F52BC">
        <w:rPr>
          <w:rFonts w:ascii="Arial" w:eastAsia="Arial" w:hAnsi="Arial" w:cs="Arial"/>
          <w:b/>
          <w:position w:val="-1"/>
        </w:rPr>
        <w:t>lmo</w:t>
      </w:r>
      <w:r w:rsidRPr="000F52BC">
        <w:rPr>
          <w:rFonts w:ascii="Arial" w:eastAsia="Arial" w:hAnsi="Arial" w:cs="Arial"/>
          <w:b/>
          <w:spacing w:val="1"/>
          <w:position w:val="-1"/>
        </w:rPr>
        <w:t>s</w:t>
      </w:r>
      <w:r w:rsidRPr="000F52BC">
        <w:rPr>
          <w:rFonts w:ascii="Arial" w:eastAsia="Arial" w:hAnsi="Arial" w:cs="Arial"/>
          <w:b/>
          <w:position w:val="-1"/>
        </w:rPr>
        <w:t xml:space="preserve">t </w:t>
      </w:r>
      <w:r w:rsidRPr="000F52BC">
        <w:rPr>
          <w:rFonts w:ascii="Arial" w:eastAsia="Arial" w:hAnsi="Arial" w:cs="Arial"/>
          <w:b/>
          <w:spacing w:val="1"/>
          <w:position w:val="-1"/>
        </w:rPr>
        <w:t>a</w:t>
      </w:r>
      <w:r w:rsidRPr="000F52BC">
        <w:rPr>
          <w:rFonts w:ascii="Arial" w:eastAsia="Arial" w:hAnsi="Arial" w:cs="Arial"/>
          <w:b/>
          <w:position w:val="-1"/>
        </w:rPr>
        <w:t>l</w:t>
      </w:r>
      <w:r w:rsidRPr="000F52BC">
        <w:rPr>
          <w:rFonts w:ascii="Arial" w:eastAsia="Arial" w:hAnsi="Arial" w:cs="Arial"/>
          <w:b/>
          <w:spacing w:val="5"/>
          <w:position w:val="-1"/>
        </w:rPr>
        <w:t>w</w:t>
      </w:r>
      <w:r w:rsidRPr="000F52BC">
        <w:rPr>
          <w:rFonts w:ascii="Arial" w:eastAsia="Arial" w:hAnsi="Arial" w:cs="Arial"/>
          <w:b/>
          <w:spacing w:val="1"/>
          <w:position w:val="-1"/>
        </w:rPr>
        <w:t>a</w:t>
      </w:r>
      <w:r w:rsidRPr="000F52BC">
        <w:rPr>
          <w:rFonts w:ascii="Arial" w:eastAsia="Arial" w:hAnsi="Arial" w:cs="Arial"/>
          <w:b/>
          <w:spacing w:val="-6"/>
          <w:position w:val="-1"/>
        </w:rPr>
        <w:t>y</w:t>
      </w:r>
      <w:r w:rsidRPr="000F52BC">
        <w:rPr>
          <w:rFonts w:ascii="Arial" w:eastAsia="Arial" w:hAnsi="Arial" w:cs="Arial"/>
          <w:b/>
          <w:position w:val="-1"/>
        </w:rPr>
        <w:t>s</w:t>
      </w:r>
      <w:r w:rsidRPr="000F52BC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0F52BC">
        <w:rPr>
          <w:rFonts w:ascii="Arial" w:eastAsia="Arial" w:hAnsi="Arial" w:cs="Arial"/>
          <w:position w:val="-1"/>
        </w:rPr>
        <w:t>a</w:t>
      </w:r>
      <w:r w:rsidRPr="000F52BC">
        <w:rPr>
          <w:rFonts w:ascii="Arial" w:eastAsia="Arial" w:hAnsi="Arial" w:cs="Arial"/>
          <w:spacing w:val="2"/>
          <w:position w:val="-1"/>
        </w:rPr>
        <w:t xml:space="preserve"> </w:t>
      </w:r>
      <w:r w:rsidRPr="000F52BC">
        <w:rPr>
          <w:rFonts w:ascii="Arial" w:eastAsia="Arial" w:hAnsi="Arial" w:cs="Arial"/>
          <w:spacing w:val="1"/>
          <w:position w:val="-1"/>
        </w:rPr>
        <w:t>p</w:t>
      </w:r>
      <w:r w:rsidRPr="000F52BC">
        <w:rPr>
          <w:rFonts w:ascii="Arial" w:eastAsia="Arial" w:hAnsi="Arial" w:cs="Arial"/>
          <w:spacing w:val="-1"/>
          <w:position w:val="-1"/>
        </w:rPr>
        <w:t>r</w:t>
      </w:r>
      <w:r w:rsidRPr="000F52BC">
        <w:rPr>
          <w:rFonts w:ascii="Arial" w:eastAsia="Arial" w:hAnsi="Arial" w:cs="Arial"/>
          <w:spacing w:val="1"/>
          <w:position w:val="-1"/>
        </w:rPr>
        <w:t>ob</w:t>
      </w:r>
      <w:r w:rsidRPr="000F52BC">
        <w:rPr>
          <w:rFonts w:ascii="Arial" w:eastAsia="Arial" w:hAnsi="Arial" w:cs="Arial"/>
          <w:position w:val="-1"/>
        </w:rPr>
        <w:t>l</w:t>
      </w:r>
      <w:r w:rsidRPr="000F52BC">
        <w:rPr>
          <w:rFonts w:ascii="Arial" w:eastAsia="Arial" w:hAnsi="Arial" w:cs="Arial"/>
          <w:spacing w:val="1"/>
          <w:position w:val="-1"/>
        </w:rPr>
        <w:t>em</w:t>
      </w:r>
    </w:p>
    <w:p w:rsidR="006B51C5" w:rsidRPr="000F52BC" w:rsidRDefault="006B51C5" w:rsidP="006B51C5">
      <w:pPr>
        <w:spacing w:before="12" w:line="240" w:lineRule="exact"/>
      </w:pPr>
    </w:p>
    <w:p w:rsidR="006B51C5" w:rsidRPr="000F52BC" w:rsidRDefault="006B51C5" w:rsidP="006B51C5">
      <w:pPr>
        <w:spacing w:before="29"/>
        <w:ind w:left="1398"/>
        <w:rPr>
          <w:rFonts w:ascii="Arial" w:eastAsia="Arial" w:hAnsi="Arial" w:cs="Arial"/>
        </w:rPr>
      </w:pPr>
      <w:r w:rsidRPr="000F52BC">
        <w:rPr>
          <w:rFonts w:ascii="Arial" w:eastAsia="Arial" w:hAnsi="Arial" w:cs="Arial"/>
          <w:spacing w:val="2"/>
        </w:rPr>
        <w:t>T</w:t>
      </w:r>
      <w:r w:rsidRPr="000F52BC">
        <w:rPr>
          <w:rFonts w:ascii="Arial" w:eastAsia="Arial" w:hAnsi="Arial" w:cs="Arial"/>
          <w:spacing w:val="1"/>
        </w:rPr>
        <w:t>he</w:t>
      </w:r>
      <w:r w:rsidRPr="000F52BC">
        <w:rPr>
          <w:rFonts w:ascii="Arial" w:eastAsia="Arial" w:hAnsi="Arial" w:cs="Arial"/>
          <w:spacing w:val="-1"/>
        </w:rPr>
        <w:t>r</w:t>
      </w:r>
      <w:r w:rsidRPr="000F52BC">
        <w:rPr>
          <w:rFonts w:ascii="Arial" w:eastAsia="Arial" w:hAnsi="Arial" w:cs="Arial"/>
        </w:rPr>
        <w:t>e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1"/>
        </w:rPr>
        <w:t>a</w:t>
      </w:r>
      <w:r w:rsidRPr="000F52BC">
        <w:rPr>
          <w:rFonts w:ascii="Arial" w:eastAsia="Arial" w:hAnsi="Arial" w:cs="Arial"/>
          <w:spacing w:val="-1"/>
        </w:rPr>
        <w:t>r</w:t>
      </w:r>
      <w:r w:rsidRPr="000F52BC">
        <w:rPr>
          <w:rFonts w:ascii="Arial" w:eastAsia="Arial" w:hAnsi="Arial" w:cs="Arial"/>
        </w:rPr>
        <w:t>e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1"/>
        </w:rPr>
        <w:t>n</w:t>
      </w:r>
      <w:r w:rsidRPr="000F52BC">
        <w:rPr>
          <w:rFonts w:ascii="Arial" w:eastAsia="Arial" w:hAnsi="Arial" w:cs="Arial"/>
        </w:rPr>
        <w:t>o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-1"/>
        </w:rPr>
        <w:t>r</w:t>
      </w:r>
      <w:r w:rsidRPr="000F52BC">
        <w:rPr>
          <w:rFonts w:ascii="Arial" w:eastAsia="Arial" w:hAnsi="Arial" w:cs="Arial"/>
        </w:rPr>
        <w:t>i</w:t>
      </w:r>
      <w:r w:rsidRPr="000F52BC">
        <w:rPr>
          <w:rFonts w:ascii="Arial" w:eastAsia="Arial" w:hAnsi="Arial" w:cs="Arial"/>
          <w:spacing w:val="-1"/>
        </w:rPr>
        <w:t>g</w:t>
      </w:r>
      <w:r w:rsidRPr="000F52BC">
        <w:rPr>
          <w:rFonts w:ascii="Arial" w:eastAsia="Arial" w:hAnsi="Arial" w:cs="Arial"/>
          <w:spacing w:val="1"/>
        </w:rPr>
        <w:t>h</w:t>
      </w:r>
      <w:r w:rsidRPr="000F52BC">
        <w:rPr>
          <w:rFonts w:ascii="Arial" w:eastAsia="Arial" w:hAnsi="Arial" w:cs="Arial"/>
        </w:rPr>
        <w:t>t</w:t>
      </w:r>
      <w:r w:rsidRPr="000F52BC">
        <w:rPr>
          <w:rFonts w:ascii="Arial" w:eastAsia="Arial" w:hAnsi="Arial" w:cs="Arial"/>
          <w:spacing w:val="1"/>
        </w:rPr>
        <w:t xml:space="preserve"> o</w:t>
      </w:r>
      <w:r w:rsidRPr="000F52BC">
        <w:rPr>
          <w:rFonts w:ascii="Arial" w:eastAsia="Arial" w:hAnsi="Arial" w:cs="Arial"/>
        </w:rPr>
        <w:t xml:space="preserve">r </w:t>
      </w:r>
      <w:r w:rsidRPr="000F52BC">
        <w:rPr>
          <w:rFonts w:ascii="Arial" w:eastAsia="Arial" w:hAnsi="Arial" w:cs="Arial"/>
          <w:spacing w:val="-3"/>
        </w:rPr>
        <w:t>w</w:t>
      </w:r>
      <w:r w:rsidRPr="000F52BC">
        <w:rPr>
          <w:rFonts w:ascii="Arial" w:eastAsia="Arial" w:hAnsi="Arial" w:cs="Arial"/>
          <w:spacing w:val="-1"/>
        </w:rPr>
        <w:t>r</w:t>
      </w:r>
      <w:r w:rsidRPr="000F52BC">
        <w:rPr>
          <w:rFonts w:ascii="Arial" w:eastAsia="Arial" w:hAnsi="Arial" w:cs="Arial"/>
          <w:spacing w:val="1"/>
        </w:rPr>
        <w:t>on</w:t>
      </w:r>
      <w:r w:rsidRPr="000F52BC">
        <w:rPr>
          <w:rFonts w:ascii="Arial" w:eastAsia="Arial" w:hAnsi="Arial" w:cs="Arial"/>
        </w:rPr>
        <w:t>g</w:t>
      </w:r>
      <w:r w:rsidRPr="000F52BC">
        <w:rPr>
          <w:rFonts w:ascii="Arial" w:eastAsia="Arial" w:hAnsi="Arial" w:cs="Arial"/>
          <w:spacing w:val="-1"/>
        </w:rPr>
        <w:t xml:space="preserve"> </w:t>
      </w:r>
      <w:r w:rsidRPr="000F52BC">
        <w:rPr>
          <w:rFonts w:ascii="Arial" w:eastAsia="Arial" w:hAnsi="Arial" w:cs="Arial"/>
          <w:spacing w:val="1"/>
        </w:rPr>
        <w:t>an</w:t>
      </w:r>
      <w:r w:rsidRPr="000F52BC">
        <w:rPr>
          <w:rFonts w:ascii="Arial" w:eastAsia="Arial" w:hAnsi="Arial" w:cs="Arial"/>
        </w:rPr>
        <w:t>s</w:t>
      </w:r>
      <w:r w:rsidRPr="000F52BC">
        <w:rPr>
          <w:rFonts w:ascii="Arial" w:eastAsia="Arial" w:hAnsi="Arial" w:cs="Arial"/>
          <w:spacing w:val="-3"/>
        </w:rPr>
        <w:t>w</w:t>
      </w:r>
      <w:r w:rsidRPr="000F52BC">
        <w:rPr>
          <w:rFonts w:ascii="Arial" w:eastAsia="Arial" w:hAnsi="Arial" w:cs="Arial"/>
          <w:spacing w:val="1"/>
        </w:rPr>
        <w:t>e</w:t>
      </w:r>
      <w:r w:rsidRPr="000F52BC">
        <w:rPr>
          <w:rFonts w:ascii="Arial" w:eastAsia="Arial" w:hAnsi="Arial" w:cs="Arial"/>
          <w:spacing w:val="-1"/>
        </w:rPr>
        <w:t>r</w:t>
      </w:r>
      <w:r w:rsidRPr="000F52BC">
        <w:rPr>
          <w:rFonts w:ascii="Arial" w:eastAsia="Arial" w:hAnsi="Arial" w:cs="Arial"/>
        </w:rPr>
        <w:t>s.</w:t>
      </w:r>
    </w:p>
    <w:p w:rsidR="006B51C5" w:rsidRPr="000F52BC" w:rsidRDefault="006B51C5" w:rsidP="006B51C5">
      <w:pPr>
        <w:ind w:left="1398"/>
        <w:rPr>
          <w:rFonts w:ascii="Arial" w:eastAsia="Arial" w:hAnsi="Arial" w:cs="Arial"/>
        </w:rPr>
      </w:pPr>
      <w:r w:rsidRPr="000F52BC">
        <w:rPr>
          <w:rFonts w:ascii="Arial" w:eastAsia="Arial" w:hAnsi="Arial" w:cs="Arial"/>
        </w:rPr>
        <w:t>If</w:t>
      </w:r>
      <w:r w:rsidRPr="000F52BC">
        <w:rPr>
          <w:rFonts w:ascii="Arial" w:eastAsia="Arial" w:hAnsi="Arial" w:cs="Arial"/>
          <w:spacing w:val="4"/>
        </w:rPr>
        <w:t xml:space="preserve"> </w:t>
      </w:r>
      <w:r w:rsidRPr="000F52BC">
        <w:rPr>
          <w:rFonts w:ascii="Arial" w:eastAsia="Arial" w:hAnsi="Arial" w:cs="Arial"/>
          <w:spacing w:val="-2"/>
        </w:rPr>
        <w:t>y</w:t>
      </w:r>
      <w:r w:rsidRPr="000F52BC">
        <w:rPr>
          <w:rFonts w:ascii="Arial" w:eastAsia="Arial" w:hAnsi="Arial" w:cs="Arial"/>
          <w:spacing w:val="1"/>
        </w:rPr>
        <w:t>o</w:t>
      </w:r>
      <w:r w:rsidRPr="000F52BC">
        <w:rPr>
          <w:rFonts w:ascii="Arial" w:eastAsia="Arial" w:hAnsi="Arial" w:cs="Arial"/>
        </w:rPr>
        <w:t>u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1"/>
        </w:rPr>
        <w:t>d</w:t>
      </w:r>
      <w:r w:rsidRPr="000F52BC">
        <w:rPr>
          <w:rFonts w:ascii="Arial" w:eastAsia="Arial" w:hAnsi="Arial" w:cs="Arial"/>
        </w:rPr>
        <w:t>o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1"/>
        </w:rPr>
        <w:t>no</w:t>
      </w:r>
      <w:r w:rsidRPr="000F52BC">
        <w:rPr>
          <w:rFonts w:ascii="Arial" w:eastAsia="Arial" w:hAnsi="Arial" w:cs="Arial"/>
        </w:rPr>
        <w:t>t</w:t>
      </w:r>
      <w:r w:rsidRPr="000F52BC">
        <w:rPr>
          <w:rFonts w:ascii="Arial" w:eastAsia="Arial" w:hAnsi="Arial" w:cs="Arial"/>
          <w:spacing w:val="1"/>
        </w:rPr>
        <w:t xml:space="preserve"> unde</w:t>
      </w:r>
      <w:r w:rsidRPr="000F52BC">
        <w:rPr>
          <w:rFonts w:ascii="Arial" w:eastAsia="Arial" w:hAnsi="Arial" w:cs="Arial"/>
          <w:spacing w:val="-1"/>
        </w:rPr>
        <w:t>r</w:t>
      </w:r>
      <w:r w:rsidRPr="000F52BC">
        <w:rPr>
          <w:rFonts w:ascii="Arial" w:eastAsia="Arial" w:hAnsi="Arial" w:cs="Arial"/>
        </w:rPr>
        <w:t>st</w:t>
      </w:r>
      <w:r w:rsidRPr="000F52BC">
        <w:rPr>
          <w:rFonts w:ascii="Arial" w:eastAsia="Arial" w:hAnsi="Arial" w:cs="Arial"/>
          <w:spacing w:val="1"/>
        </w:rPr>
        <w:t>an</w:t>
      </w:r>
      <w:r w:rsidRPr="000F52BC">
        <w:rPr>
          <w:rFonts w:ascii="Arial" w:eastAsia="Arial" w:hAnsi="Arial" w:cs="Arial"/>
        </w:rPr>
        <w:t>d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</w:rPr>
        <w:t>a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-1"/>
        </w:rPr>
        <w:t>q</w:t>
      </w:r>
      <w:r w:rsidRPr="000F52BC">
        <w:rPr>
          <w:rFonts w:ascii="Arial" w:eastAsia="Arial" w:hAnsi="Arial" w:cs="Arial"/>
          <w:spacing w:val="1"/>
        </w:rPr>
        <w:t>ue</w:t>
      </w:r>
      <w:r w:rsidRPr="000F52BC">
        <w:rPr>
          <w:rFonts w:ascii="Arial" w:eastAsia="Arial" w:hAnsi="Arial" w:cs="Arial"/>
        </w:rPr>
        <w:t>sti</w:t>
      </w:r>
      <w:r w:rsidRPr="000F52BC">
        <w:rPr>
          <w:rFonts w:ascii="Arial" w:eastAsia="Arial" w:hAnsi="Arial" w:cs="Arial"/>
          <w:spacing w:val="1"/>
        </w:rPr>
        <w:t>on</w:t>
      </w:r>
      <w:r w:rsidRPr="000F52BC">
        <w:rPr>
          <w:rFonts w:ascii="Arial" w:eastAsia="Arial" w:hAnsi="Arial" w:cs="Arial"/>
        </w:rPr>
        <w:t>,</w:t>
      </w:r>
      <w:r w:rsidRPr="000F52BC">
        <w:rPr>
          <w:rFonts w:ascii="Arial" w:eastAsia="Arial" w:hAnsi="Arial" w:cs="Arial"/>
          <w:spacing w:val="1"/>
        </w:rPr>
        <w:t xml:space="preserve"> p</w:t>
      </w:r>
      <w:r w:rsidRPr="000F52BC">
        <w:rPr>
          <w:rFonts w:ascii="Arial" w:eastAsia="Arial" w:hAnsi="Arial" w:cs="Arial"/>
        </w:rPr>
        <w:t>l</w:t>
      </w:r>
      <w:r w:rsidRPr="000F52BC">
        <w:rPr>
          <w:rFonts w:ascii="Arial" w:eastAsia="Arial" w:hAnsi="Arial" w:cs="Arial"/>
          <w:spacing w:val="1"/>
        </w:rPr>
        <w:t>ea</w:t>
      </w:r>
      <w:r w:rsidRPr="000F52BC">
        <w:rPr>
          <w:rFonts w:ascii="Arial" w:eastAsia="Arial" w:hAnsi="Arial" w:cs="Arial"/>
        </w:rPr>
        <w:t>se</w:t>
      </w:r>
      <w:r w:rsidRPr="000F52BC">
        <w:rPr>
          <w:rFonts w:ascii="Arial" w:eastAsia="Arial" w:hAnsi="Arial" w:cs="Arial"/>
          <w:spacing w:val="2"/>
        </w:rPr>
        <w:t xml:space="preserve"> </w:t>
      </w:r>
      <w:r w:rsidRPr="000F52BC">
        <w:rPr>
          <w:rFonts w:ascii="Arial" w:eastAsia="Arial" w:hAnsi="Arial" w:cs="Arial"/>
          <w:spacing w:val="1"/>
        </w:rPr>
        <w:t>a</w:t>
      </w:r>
      <w:r w:rsidRPr="000F52BC">
        <w:rPr>
          <w:rFonts w:ascii="Arial" w:eastAsia="Arial" w:hAnsi="Arial" w:cs="Arial"/>
        </w:rPr>
        <w:t>sk</w:t>
      </w:r>
      <w:r w:rsidRPr="000F52BC">
        <w:rPr>
          <w:rFonts w:ascii="Arial" w:eastAsia="Arial" w:hAnsi="Arial" w:cs="Arial"/>
          <w:spacing w:val="1"/>
        </w:rPr>
        <w:t xml:space="preserve"> </w:t>
      </w:r>
      <w:r w:rsidRPr="000F52BC">
        <w:rPr>
          <w:rFonts w:ascii="Arial" w:eastAsia="Arial" w:hAnsi="Arial" w:cs="Arial"/>
          <w:spacing w:val="3"/>
        </w:rPr>
        <w:t>f</w:t>
      </w:r>
      <w:r w:rsidRPr="000F52BC">
        <w:rPr>
          <w:rFonts w:ascii="Arial" w:eastAsia="Arial" w:hAnsi="Arial" w:cs="Arial"/>
          <w:spacing w:val="1"/>
        </w:rPr>
        <w:t>o</w:t>
      </w:r>
      <w:r w:rsidRPr="000F52BC">
        <w:rPr>
          <w:rFonts w:ascii="Arial" w:eastAsia="Arial" w:hAnsi="Arial" w:cs="Arial"/>
        </w:rPr>
        <w:t xml:space="preserve">r </w:t>
      </w:r>
      <w:r w:rsidRPr="000F52BC">
        <w:rPr>
          <w:rFonts w:ascii="Arial" w:eastAsia="Arial" w:hAnsi="Arial" w:cs="Arial"/>
          <w:spacing w:val="1"/>
        </w:rPr>
        <w:t>he</w:t>
      </w:r>
      <w:r w:rsidRPr="000F52BC">
        <w:rPr>
          <w:rFonts w:ascii="Arial" w:eastAsia="Arial" w:hAnsi="Arial" w:cs="Arial"/>
        </w:rPr>
        <w:t>l</w:t>
      </w:r>
      <w:r w:rsidRPr="000F52BC">
        <w:rPr>
          <w:rFonts w:ascii="Arial" w:eastAsia="Arial" w:hAnsi="Arial" w:cs="Arial"/>
          <w:spacing w:val="1"/>
        </w:rPr>
        <w:t>p.</w:t>
      </w:r>
    </w:p>
    <w:p w:rsidR="006B51C5" w:rsidRPr="000F52BC" w:rsidRDefault="006B51C5" w:rsidP="006B51C5">
      <w:pPr>
        <w:rPr>
          <w:rFonts w:ascii="Arial" w:eastAsia="Arial" w:hAnsi="Arial" w:cs="Arial"/>
        </w:rPr>
      </w:pPr>
    </w:p>
    <w:p w:rsidR="006B51C5" w:rsidRPr="000F52BC" w:rsidRDefault="006B51C5" w:rsidP="006B51C5">
      <w:pPr>
        <w:rPr>
          <w:rFonts w:ascii="Arial" w:eastAsia="Arial" w:hAnsi="Arial" w:cs="Arial"/>
        </w:rPr>
      </w:pPr>
    </w:p>
    <w:p w:rsidR="006B51C5" w:rsidRPr="000F52BC" w:rsidRDefault="006B51C5" w:rsidP="006B51C5">
      <w:pPr>
        <w:rPr>
          <w:rFonts w:ascii="Arial" w:eastAsia="Arial" w:hAnsi="Arial" w:cs="Arial"/>
        </w:rPr>
      </w:pPr>
    </w:p>
    <w:p w:rsidR="006B51C5" w:rsidRPr="000F52BC" w:rsidRDefault="006B51C5" w:rsidP="006B51C5">
      <w:pPr>
        <w:rPr>
          <w:rFonts w:ascii="Arial" w:eastAsia="Arial" w:hAnsi="Arial" w:cs="Arial"/>
        </w:rPr>
      </w:pPr>
    </w:p>
    <w:p w:rsidR="006B51C5" w:rsidRPr="000F52BC" w:rsidRDefault="006B51C5" w:rsidP="006B51C5">
      <w:pPr>
        <w:rPr>
          <w:rFonts w:ascii="Arial" w:eastAsia="Arial" w:hAnsi="Arial" w:cs="Arial"/>
        </w:rPr>
      </w:pPr>
    </w:p>
    <w:p w:rsidR="006B51C5" w:rsidRPr="000F52BC" w:rsidRDefault="006B51C5" w:rsidP="006B51C5">
      <w:pPr>
        <w:rPr>
          <w:rFonts w:ascii="Arial" w:eastAsia="Arial" w:hAnsi="Arial" w:cs="Arial"/>
        </w:rPr>
      </w:pPr>
    </w:p>
    <w:p w:rsidR="006B51C5" w:rsidRPr="000F52BC" w:rsidRDefault="00C23192" w:rsidP="006B51C5">
      <w:pPr>
        <w:rPr>
          <w:rFonts w:ascii="Arial" w:eastAsia="Arial" w:hAnsi="Arial" w:cs="Arial"/>
        </w:rPr>
      </w:pPr>
      <w:r w:rsidRPr="00C23192">
        <w:rPr>
          <w:noProof/>
          <w:lang w:val="en-GB" w:eastAsia="en-GB"/>
        </w:rPr>
        <w:pict>
          <v:shape id="Text Box 46" o:spid="_x0000_s1121" type="#_x0000_t202" style="position:absolute;margin-left:356.95pt;margin-top:672pt;width:214.75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eZ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" filled="f" stroked="f">
            <v:textbox inset="0,0,0,0">
              <w:txbxContent>
                <w:p w:rsidR="006B51C5" w:rsidRDefault="006B51C5" w:rsidP="006B51C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igh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©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199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J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ni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.D.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igh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ese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ed</w:t>
                  </w:r>
                </w:p>
              </w:txbxContent>
            </v:textbox>
            <w10:wrap anchorx="page" anchory="page"/>
          </v:shape>
        </w:pict>
      </w:r>
      <w:r w:rsidRPr="00C23192">
        <w:rPr>
          <w:noProof/>
          <w:lang w:val="en-GB" w:eastAsia="en-GB"/>
        </w:rPr>
        <w:pict>
          <v:shape id="Text Box 45" o:spid="_x0000_s1120" type="#_x0000_t202" style="position:absolute;margin-left:177.2pt;margin-top:672pt;width:164.6pt;height:1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RAswIAALI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" filled="f" stroked="f">
            <v:textbox inset="0,0,0,0">
              <w:txbxContent>
                <w:p w:rsidR="006B51C5" w:rsidRDefault="006B51C5" w:rsidP="006B51C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oduce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hou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pe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mission</w:t>
                  </w:r>
                </w:p>
              </w:txbxContent>
            </v:textbox>
            <w10:wrap anchorx="page" anchory="page"/>
          </v:shape>
        </w:pict>
      </w:r>
      <w:r w:rsidRPr="00C23192">
        <w:rPr>
          <w:noProof/>
          <w:lang w:val="en-GB" w:eastAsia="en-GB"/>
        </w:rPr>
        <w:pict>
          <v:shape id="Text Box 10" o:spid="_x0000_s1119" type="#_x0000_t202" style="position:absolute;margin-left:43.25pt;margin-top:672pt;width:113.6pt;height:37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K0sAIAALI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" filled="f" stroked="f">
            <v:textbox inset="0,0,0,0">
              <w:txbxContent>
                <w:p w:rsidR="006B51C5" w:rsidRDefault="006B51C5" w:rsidP="006B51C5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eds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Q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4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4)</w:t>
                  </w:r>
                </w:p>
                <w:p w:rsidR="006B51C5" w:rsidRDefault="006B51C5" w:rsidP="006B51C5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01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00</w:t>
                  </w:r>
                </w:p>
                <w:p w:rsidR="006B51C5" w:rsidRDefault="006B51C5" w:rsidP="006B51C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L-4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0-Cor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S/E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ng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</w:p>
    <w:p w:rsidR="006B51C5" w:rsidRPr="000F52BC" w:rsidRDefault="006B51C5" w:rsidP="006B51C5">
      <w:pPr>
        <w:tabs>
          <w:tab w:val="left" w:pos="1935"/>
        </w:tabs>
        <w:rPr>
          <w:rFonts w:ascii="Arial" w:eastAsia="Arial" w:hAnsi="Arial" w:cs="Arial"/>
        </w:rPr>
      </w:pPr>
      <w:r w:rsidRPr="000F52BC">
        <w:rPr>
          <w:rFonts w:ascii="Arial" w:eastAsia="Arial" w:hAnsi="Arial" w:cs="Arial"/>
        </w:rPr>
        <w:tab/>
      </w:r>
    </w:p>
    <w:p w:rsidR="006B51C5" w:rsidRPr="000F52BC" w:rsidRDefault="006B51C5" w:rsidP="006B51C5"/>
    <w:p w:rsidR="006B51C5" w:rsidRPr="000F52BC" w:rsidRDefault="006B51C5" w:rsidP="006B51C5">
      <w:pPr>
        <w:rPr>
          <w:rFonts w:ascii="Arial" w:eastAsia="Arial" w:hAnsi="Arial" w:cs="Arial"/>
        </w:rPr>
        <w:sectPr w:rsidR="006B51C5" w:rsidRPr="000F52BC">
          <w:pgSz w:w="12240" w:h="15840"/>
          <w:pgMar w:top="960" w:right="860" w:bottom="280" w:left="620" w:header="0" w:footer="1235" w:gutter="0"/>
          <w:cols w:space="720"/>
        </w:sectPr>
      </w:pPr>
    </w:p>
    <w:p w:rsidR="006B51C5" w:rsidRPr="000F52BC" w:rsidRDefault="006B51C5" w:rsidP="006B51C5">
      <w:pPr>
        <w:spacing w:before="25" w:line="300" w:lineRule="exact"/>
        <w:ind w:left="100"/>
        <w:rPr>
          <w:rFonts w:ascii="Arial" w:eastAsia="Arial" w:hAnsi="Arial" w:cs="Arial"/>
          <w:sz w:val="28"/>
          <w:szCs w:val="28"/>
        </w:rPr>
      </w:pPr>
      <w:r w:rsidRPr="000F52BC">
        <w:rPr>
          <w:rFonts w:ascii="Arial" w:eastAsia="Arial" w:hAnsi="Arial" w:cs="Arial"/>
          <w:i/>
          <w:spacing w:val="1"/>
          <w:position w:val="-1"/>
          <w:sz w:val="28"/>
          <w:szCs w:val="28"/>
        </w:rPr>
        <w:lastRenderedPageBreak/>
        <w:t>I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n</w:t>
      </w:r>
      <w:r w:rsidRPr="000F52BC">
        <w:rPr>
          <w:rFonts w:ascii="Arial" w:eastAsia="Arial" w:hAnsi="Arial" w:cs="Arial"/>
          <w:i/>
          <w:spacing w:val="1"/>
          <w:position w:val="-1"/>
          <w:sz w:val="28"/>
          <w:szCs w:val="28"/>
        </w:rPr>
        <w:t xml:space="preserve"> t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he</w:t>
      </w:r>
      <w:r w:rsidRPr="000F52BC"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pa</w:t>
      </w:r>
      <w:r w:rsidRPr="000F52BC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s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t</w:t>
      </w:r>
      <w:r w:rsidRPr="000F52BC">
        <w:rPr>
          <w:rFonts w:ascii="Arial" w:eastAsia="Arial" w:hAnsi="Arial" w:cs="Arial"/>
          <w:i/>
          <w:spacing w:val="3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b/>
          <w:i/>
          <w:position w:val="-1"/>
          <w:sz w:val="28"/>
          <w:szCs w:val="28"/>
        </w:rPr>
        <w:t>O</w:t>
      </w:r>
      <w:r w:rsidRPr="000F52BC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N</w:t>
      </w:r>
      <w:r w:rsidRPr="000F52BC">
        <w:rPr>
          <w:rFonts w:ascii="Arial" w:eastAsia="Arial" w:hAnsi="Arial" w:cs="Arial"/>
          <w:b/>
          <w:i/>
          <w:position w:val="-1"/>
          <w:sz w:val="28"/>
          <w:szCs w:val="28"/>
        </w:rPr>
        <w:t>E</w:t>
      </w:r>
      <w:r w:rsidRPr="000F52BC"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b/>
          <w:i/>
          <w:position w:val="-1"/>
          <w:sz w:val="28"/>
          <w:szCs w:val="28"/>
        </w:rPr>
        <w:t>m</w:t>
      </w:r>
      <w:r w:rsidRPr="000F52BC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on</w:t>
      </w:r>
      <w:r w:rsidRPr="000F52BC">
        <w:rPr>
          <w:rFonts w:ascii="Arial" w:eastAsia="Arial" w:hAnsi="Arial" w:cs="Arial"/>
          <w:b/>
          <w:i/>
          <w:position w:val="-1"/>
          <w:sz w:val="28"/>
          <w:szCs w:val="28"/>
        </w:rPr>
        <w:t>t</w:t>
      </w:r>
      <w:r w:rsidRPr="000F52BC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h</w:t>
      </w:r>
      <w:r w:rsidRPr="000F52BC">
        <w:rPr>
          <w:rFonts w:ascii="Arial" w:eastAsia="Arial" w:hAnsi="Arial" w:cs="Arial"/>
          <w:b/>
          <w:i/>
          <w:position w:val="-1"/>
          <w:sz w:val="28"/>
          <w:szCs w:val="28"/>
        </w:rPr>
        <w:t>,</w:t>
      </w:r>
      <w:r w:rsidRPr="000F52BC">
        <w:rPr>
          <w:rFonts w:ascii="Arial" w:eastAsia="Arial" w:hAnsi="Arial" w:cs="Arial"/>
          <w:b/>
          <w:i/>
          <w:spacing w:val="3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 xml:space="preserve">how </w:t>
      </w:r>
      <w:r w:rsidRPr="000F52BC">
        <w:rPr>
          <w:rFonts w:ascii="Arial" w:eastAsia="Arial" w:hAnsi="Arial" w:cs="Arial"/>
          <w:i/>
          <w:spacing w:val="-1"/>
          <w:position w:val="-1"/>
          <w:sz w:val="28"/>
          <w:szCs w:val="28"/>
        </w:rPr>
        <w:t>m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u</w:t>
      </w:r>
      <w:r w:rsidRPr="000F52BC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c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h</w:t>
      </w:r>
      <w:r w:rsidRPr="000F52BC"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of</w:t>
      </w:r>
      <w:r w:rsidRPr="000F52BC">
        <w:rPr>
          <w:rFonts w:ascii="Arial" w:eastAsia="Arial" w:hAnsi="Arial" w:cs="Arial"/>
          <w:i/>
          <w:spacing w:val="3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a</w:t>
      </w:r>
      <w:r w:rsidRPr="000F52BC"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p</w:t>
      </w:r>
      <w:r w:rsidRPr="000F52BC"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r</w:t>
      </w:r>
      <w:r w:rsidRPr="000F52BC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ob</w:t>
      </w:r>
      <w:r w:rsidRPr="000F52BC"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l</w:t>
      </w:r>
      <w:r w:rsidRPr="000F52BC">
        <w:rPr>
          <w:rFonts w:ascii="Arial" w:eastAsia="Arial" w:hAnsi="Arial" w:cs="Arial"/>
          <w:b/>
          <w:i/>
          <w:position w:val="-1"/>
          <w:sz w:val="28"/>
          <w:szCs w:val="28"/>
        </w:rPr>
        <w:t>em</w:t>
      </w:r>
      <w:r w:rsidRPr="000F52BC"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has</w:t>
      </w:r>
      <w:r w:rsidRPr="000F52BC">
        <w:rPr>
          <w:rFonts w:ascii="Arial" w:eastAsia="Arial" w:hAnsi="Arial" w:cs="Arial"/>
          <w:i/>
          <w:spacing w:val="3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y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our</w:t>
      </w:r>
      <w:r w:rsidRPr="000F52BC"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c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hild</w:t>
      </w:r>
      <w:r w:rsidRPr="000F52BC">
        <w:rPr>
          <w:rFonts w:ascii="Arial" w:eastAsia="Arial" w:hAnsi="Arial" w:cs="Arial"/>
          <w:i/>
          <w:spacing w:val="1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had</w:t>
      </w:r>
      <w:r w:rsidRPr="000F52BC"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i/>
          <w:spacing w:val="-1"/>
          <w:position w:val="-1"/>
          <w:sz w:val="28"/>
          <w:szCs w:val="28"/>
        </w:rPr>
        <w:t>w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i</w:t>
      </w:r>
      <w:r w:rsidRPr="000F52BC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t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h</w:t>
      </w:r>
      <w:r w:rsidRPr="000F52BC">
        <w:rPr>
          <w:rFonts w:ascii="Arial" w:eastAsia="Arial" w:hAnsi="Arial" w:cs="Arial"/>
          <w:i/>
          <w:spacing w:val="1"/>
          <w:position w:val="-1"/>
          <w:sz w:val="28"/>
          <w:szCs w:val="28"/>
        </w:rPr>
        <w:t xml:space="preserve"> </w:t>
      </w:r>
      <w:r w:rsidRPr="000F52BC">
        <w:rPr>
          <w:rFonts w:ascii="Arial" w:eastAsia="Arial" w:hAnsi="Arial" w:cs="Arial"/>
          <w:i/>
          <w:position w:val="-1"/>
          <w:sz w:val="28"/>
          <w:szCs w:val="28"/>
        </w:rPr>
        <w:t>…</w:t>
      </w:r>
    </w:p>
    <w:p w:rsidR="006B51C5" w:rsidRPr="000F52BC" w:rsidRDefault="006B51C5" w:rsidP="006B51C5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30"/>
        <w:gridCol w:w="918"/>
        <w:gridCol w:w="918"/>
        <w:gridCol w:w="918"/>
        <w:gridCol w:w="918"/>
        <w:gridCol w:w="919"/>
      </w:tblGrid>
      <w:tr w:rsidR="006B51C5" w:rsidRPr="000F52BC" w:rsidTr="00D65162">
        <w:trPr>
          <w:trHeight w:hRule="exact" w:val="475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Pr="000F52BC" w:rsidRDefault="006B51C5" w:rsidP="00D65162">
            <w:pPr>
              <w:spacing w:line="32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HYS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0F52BC"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 w:rsidRPr="000F52BC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0F52BC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UNC</w:t>
            </w:r>
            <w:r w:rsidRPr="000F52BC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0F52BC"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 w:rsidRPr="000F52BC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 w:rsidRPr="000F52BC">
              <w:rPr>
                <w:rFonts w:ascii="Arial" w:eastAsia="Arial" w:hAnsi="Arial" w:cs="Arial"/>
                <w:b/>
                <w:i/>
                <w:spacing w:val="-1"/>
              </w:rPr>
              <w:t>(</w:t>
            </w:r>
            <w:r w:rsidRPr="000F52BC">
              <w:rPr>
                <w:rFonts w:ascii="Arial" w:eastAsia="Arial" w:hAnsi="Arial" w:cs="Arial"/>
                <w:b/>
                <w:i/>
              </w:rPr>
              <w:t>probl</w:t>
            </w:r>
            <w:r w:rsidRPr="000F52BC">
              <w:rPr>
                <w:rFonts w:ascii="Arial" w:eastAsia="Arial" w:hAnsi="Arial" w:cs="Arial"/>
                <w:b/>
                <w:i/>
                <w:spacing w:val="1"/>
              </w:rPr>
              <w:t>e</w:t>
            </w:r>
            <w:r w:rsidRPr="000F52BC">
              <w:rPr>
                <w:rFonts w:ascii="Arial" w:eastAsia="Arial" w:hAnsi="Arial" w:cs="Arial"/>
                <w:b/>
                <w:i/>
              </w:rPr>
              <w:t>ms</w:t>
            </w:r>
            <w:r w:rsidRPr="000F52BC">
              <w:rPr>
                <w:rFonts w:ascii="Arial" w:eastAsia="Arial" w:hAnsi="Arial" w:cs="Arial"/>
                <w:b/>
                <w:i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b/>
                <w:i/>
              </w:rPr>
              <w:t>wi</w:t>
            </w:r>
            <w:r w:rsidRPr="000F52BC">
              <w:rPr>
                <w:rFonts w:ascii="Arial" w:eastAsia="Arial" w:hAnsi="Arial" w:cs="Arial"/>
                <w:b/>
                <w:i/>
                <w:spacing w:val="-1"/>
              </w:rPr>
              <w:t>t</w:t>
            </w:r>
            <w:r w:rsidRPr="000F52BC">
              <w:rPr>
                <w:rFonts w:ascii="Arial" w:eastAsia="Arial" w:hAnsi="Arial" w:cs="Arial"/>
                <w:b/>
                <w:i/>
              </w:rPr>
              <w:t>h…)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Pr="000F52BC" w:rsidRDefault="006B51C5" w:rsidP="00D65162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</w:rPr>
              <w:t>Ne</w:t>
            </w:r>
            <w:r w:rsidRPr="000F52BC">
              <w:rPr>
                <w:rFonts w:ascii="Arial" w:eastAsia="Arial" w:hAnsi="Arial" w:cs="Arial"/>
                <w:b/>
                <w:spacing w:val="2"/>
              </w:rPr>
              <w:t>v</w:t>
            </w:r>
            <w:r w:rsidRPr="000F52BC"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Pr="000F52BC" w:rsidRDefault="006B51C5" w:rsidP="00D65162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7"/>
              </w:rPr>
              <w:t>A</w:t>
            </w:r>
            <w:r w:rsidRPr="000F52BC">
              <w:rPr>
                <w:rFonts w:ascii="Arial" w:eastAsia="Arial" w:hAnsi="Arial" w:cs="Arial"/>
                <w:b/>
              </w:rPr>
              <w:t>lm</w:t>
            </w:r>
            <w:r w:rsidRPr="000F52BC">
              <w:rPr>
                <w:rFonts w:ascii="Arial" w:eastAsia="Arial" w:hAnsi="Arial" w:cs="Arial"/>
                <w:b/>
                <w:spacing w:val="1"/>
              </w:rPr>
              <w:t>o</w:t>
            </w:r>
            <w:r w:rsidRPr="000F52BC">
              <w:rPr>
                <w:rFonts w:ascii="Arial" w:eastAsia="Arial" w:hAnsi="Arial" w:cs="Arial"/>
                <w:b/>
              </w:rPr>
              <w:t>st</w:t>
            </w:r>
          </w:p>
          <w:p w:rsidR="006B51C5" w:rsidRPr="000F52BC" w:rsidRDefault="006B51C5" w:rsidP="00D65162">
            <w:pPr>
              <w:spacing w:before="7" w:line="220" w:lineRule="exact"/>
              <w:ind w:left="174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position w:val="-1"/>
              </w:rPr>
              <w:t>Ne</w:t>
            </w:r>
            <w:r w:rsidRPr="000F52BC">
              <w:rPr>
                <w:rFonts w:ascii="Arial" w:eastAsia="Arial" w:hAnsi="Arial" w:cs="Arial"/>
                <w:b/>
                <w:spacing w:val="2"/>
                <w:position w:val="-1"/>
              </w:rPr>
              <w:t>v</w:t>
            </w:r>
            <w:r w:rsidRPr="000F52BC">
              <w:rPr>
                <w:rFonts w:ascii="Arial" w:eastAsia="Arial" w:hAnsi="Arial" w:cs="Arial"/>
                <w:b/>
                <w:position w:val="-1"/>
              </w:rPr>
              <w:t>er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Pr="000F52BC" w:rsidRDefault="006B51C5" w:rsidP="00D65162">
            <w:pPr>
              <w:spacing w:line="220" w:lineRule="exact"/>
              <w:ind w:left="145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1"/>
              </w:rPr>
              <w:t>S</w:t>
            </w:r>
            <w:r w:rsidRPr="000F52BC">
              <w:rPr>
                <w:rFonts w:ascii="Arial" w:eastAsia="Arial" w:hAnsi="Arial" w:cs="Arial"/>
                <w:b/>
                <w:spacing w:val="1"/>
              </w:rPr>
              <w:t>om</w:t>
            </w:r>
            <w:r w:rsidRPr="000F52BC">
              <w:rPr>
                <w:rFonts w:ascii="Arial" w:eastAsia="Arial" w:hAnsi="Arial" w:cs="Arial"/>
                <w:b/>
              </w:rPr>
              <w:t>e-</w:t>
            </w:r>
          </w:p>
          <w:p w:rsidR="006B51C5" w:rsidRPr="000F52BC" w:rsidRDefault="006B51C5" w:rsidP="00D65162">
            <w:pPr>
              <w:spacing w:before="7" w:line="220" w:lineRule="exact"/>
              <w:ind w:left="191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1"/>
                <w:position w:val="-1"/>
              </w:rPr>
              <w:t>t</w:t>
            </w:r>
            <w:r w:rsidRPr="000F52BC">
              <w:rPr>
                <w:rFonts w:ascii="Arial" w:eastAsia="Arial" w:hAnsi="Arial" w:cs="Arial"/>
                <w:b/>
                <w:position w:val="-1"/>
              </w:rPr>
              <w:t>imes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Pr="000F52BC" w:rsidRDefault="006B51C5" w:rsidP="00D65162">
            <w:pPr>
              <w:spacing w:line="220" w:lineRule="exact"/>
              <w:ind w:left="189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1"/>
              </w:rPr>
              <w:t>Oft</w:t>
            </w:r>
            <w:r w:rsidRPr="000F52BC">
              <w:rPr>
                <w:rFonts w:ascii="Arial" w:eastAsia="Arial" w:hAnsi="Arial" w:cs="Arial"/>
                <w:b/>
              </w:rPr>
              <w:t>en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Pr="000F52BC" w:rsidRDefault="006B51C5" w:rsidP="00D65162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7"/>
              </w:rPr>
              <w:t>A</w:t>
            </w:r>
            <w:r w:rsidRPr="000F52BC">
              <w:rPr>
                <w:rFonts w:ascii="Arial" w:eastAsia="Arial" w:hAnsi="Arial" w:cs="Arial"/>
                <w:b/>
              </w:rPr>
              <w:t>l</w:t>
            </w:r>
            <w:r w:rsidRPr="000F52BC">
              <w:rPr>
                <w:rFonts w:ascii="Arial" w:eastAsia="Arial" w:hAnsi="Arial" w:cs="Arial"/>
                <w:b/>
                <w:spacing w:val="1"/>
              </w:rPr>
              <w:t>mo</w:t>
            </w:r>
            <w:r w:rsidRPr="000F52BC">
              <w:rPr>
                <w:rFonts w:ascii="Arial" w:eastAsia="Arial" w:hAnsi="Arial" w:cs="Arial"/>
                <w:b/>
              </w:rPr>
              <w:t>st</w:t>
            </w:r>
          </w:p>
          <w:p w:rsidR="006B51C5" w:rsidRPr="000F52BC" w:rsidRDefault="006B51C5" w:rsidP="00D65162">
            <w:pPr>
              <w:spacing w:before="7" w:line="220" w:lineRule="exact"/>
              <w:ind w:left="112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7"/>
                <w:position w:val="-1"/>
              </w:rPr>
              <w:t>A</w:t>
            </w:r>
            <w:r w:rsidRPr="000F52BC">
              <w:rPr>
                <w:rFonts w:ascii="Arial" w:eastAsia="Arial" w:hAnsi="Arial" w:cs="Arial"/>
                <w:b/>
                <w:position w:val="-1"/>
              </w:rPr>
              <w:t>l</w:t>
            </w:r>
            <w:r w:rsidRPr="000F52BC">
              <w:rPr>
                <w:rFonts w:ascii="Arial" w:eastAsia="Arial" w:hAnsi="Arial" w:cs="Arial"/>
                <w:b/>
                <w:spacing w:val="3"/>
                <w:position w:val="-1"/>
              </w:rPr>
              <w:t>w</w:t>
            </w:r>
            <w:r w:rsidRPr="000F52BC">
              <w:rPr>
                <w:rFonts w:ascii="Arial" w:eastAsia="Arial" w:hAnsi="Arial" w:cs="Arial"/>
                <w:b/>
                <w:position w:val="-1"/>
              </w:rPr>
              <w:t>a</w:t>
            </w:r>
            <w:r w:rsidRPr="000F52BC">
              <w:rPr>
                <w:rFonts w:ascii="Arial" w:eastAsia="Arial" w:hAnsi="Arial" w:cs="Arial"/>
                <w:b/>
                <w:spacing w:val="-3"/>
                <w:position w:val="-1"/>
              </w:rPr>
              <w:t>y</w:t>
            </w:r>
            <w:r w:rsidRPr="000F52BC">
              <w:rPr>
                <w:rFonts w:ascii="Arial" w:eastAsia="Arial" w:hAnsi="Arial" w:cs="Arial"/>
                <w:b/>
                <w:position w:val="-1"/>
              </w:rPr>
              <w:t>s</w:t>
            </w:r>
          </w:p>
        </w:tc>
      </w:tr>
      <w:tr w:rsidR="006B51C5" w:rsidRPr="000F52BC" w:rsidTr="00D65162">
        <w:trPr>
          <w:trHeight w:hRule="exact" w:val="386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Pr="000F52BC" w:rsidRDefault="006B51C5" w:rsidP="00D65162">
            <w:pPr>
              <w:spacing w:before="60" w:after="60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1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1"/>
              </w:rPr>
              <w:t>W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</w:rPr>
              <w:t>lki</w:t>
            </w:r>
            <w:r w:rsidRPr="000F52BC">
              <w:rPr>
                <w:rFonts w:ascii="Arial" w:eastAsia="Arial" w:hAnsi="Arial" w:cs="Arial"/>
                <w:spacing w:val="1"/>
              </w:rPr>
              <w:t>ng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2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R</w:t>
            </w:r>
            <w:r w:rsidRPr="000F52BC">
              <w:rPr>
                <w:rFonts w:ascii="Arial" w:eastAsia="Arial" w:hAnsi="Arial" w:cs="Arial"/>
                <w:spacing w:val="1"/>
              </w:rPr>
              <w:t>unn</w:t>
            </w:r>
            <w:r w:rsidRPr="000F52BC">
              <w:rPr>
                <w:rFonts w:ascii="Arial" w:eastAsia="Arial" w:hAnsi="Arial" w:cs="Arial"/>
              </w:rPr>
              <w:t>i</w:t>
            </w:r>
            <w:r w:rsidRPr="000F52BC">
              <w:rPr>
                <w:rFonts w:ascii="Arial" w:eastAsia="Arial" w:hAnsi="Arial" w:cs="Arial"/>
                <w:spacing w:val="1"/>
              </w:rPr>
              <w:t>ng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3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Pa</w:t>
            </w:r>
            <w:r w:rsidRPr="000F52BC">
              <w:rPr>
                <w:rFonts w:ascii="Arial" w:eastAsia="Arial" w:hAnsi="Arial" w:cs="Arial"/>
                <w:spacing w:val="-1"/>
              </w:rPr>
              <w:t>r</w:t>
            </w:r>
            <w:r w:rsidRPr="000F52BC">
              <w:rPr>
                <w:rFonts w:ascii="Arial" w:eastAsia="Arial" w:hAnsi="Arial" w:cs="Arial"/>
              </w:rPr>
              <w:t>tici</w:t>
            </w:r>
            <w:r w:rsidRPr="000F52BC">
              <w:rPr>
                <w:rFonts w:ascii="Arial" w:eastAsia="Arial" w:hAnsi="Arial" w:cs="Arial"/>
                <w:spacing w:val="1"/>
              </w:rPr>
              <w:t>pa</w:t>
            </w:r>
            <w:r w:rsidRPr="000F52BC">
              <w:rPr>
                <w:rFonts w:ascii="Arial" w:eastAsia="Arial" w:hAnsi="Arial" w:cs="Arial"/>
              </w:rPr>
              <w:t>ti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in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</w:rPr>
              <w:t>cti</w:t>
            </w:r>
            <w:r w:rsidRPr="000F52BC">
              <w:rPr>
                <w:rFonts w:ascii="Arial" w:eastAsia="Arial" w:hAnsi="Arial" w:cs="Arial"/>
                <w:spacing w:val="-2"/>
              </w:rPr>
              <w:t>v</w:t>
            </w:r>
            <w:r w:rsidRPr="000F52BC">
              <w:rPr>
                <w:rFonts w:ascii="Arial" w:eastAsia="Arial" w:hAnsi="Arial" w:cs="Arial"/>
              </w:rPr>
              <w:t>e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p</w:t>
            </w:r>
            <w:r w:rsidRPr="000F52BC">
              <w:rPr>
                <w:rFonts w:ascii="Arial" w:eastAsia="Arial" w:hAnsi="Arial" w:cs="Arial"/>
              </w:rPr>
              <w:t>l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</w:rPr>
              <w:t>y</w:t>
            </w:r>
            <w:r w:rsidRPr="000F52BC">
              <w:rPr>
                <w:rFonts w:ascii="Arial" w:eastAsia="Arial" w:hAnsi="Arial" w:cs="Arial"/>
                <w:spacing w:val="-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o</w:t>
            </w:r>
            <w:r w:rsidRPr="000F52BC">
              <w:rPr>
                <w:rFonts w:ascii="Arial" w:eastAsia="Arial" w:hAnsi="Arial" w:cs="Arial"/>
              </w:rPr>
              <w:t xml:space="preserve">r </w:t>
            </w:r>
            <w:r w:rsidRPr="000F52BC">
              <w:rPr>
                <w:rFonts w:ascii="Arial" w:eastAsia="Arial" w:hAnsi="Arial" w:cs="Arial"/>
                <w:spacing w:val="1"/>
              </w:rPr>
              <w:t>e</w:t>
            </w:r>
            <w:r w:rsidRPr="000F52BC">
              <w:rPr>
                <w:rFonts w:ascii="Arial" w:eastAsia="Arial" w:hAnsi="Arial" w:cs="Arial"/>
                <w:spacing w:val="-2"/>
              </w:rPr>
              <w:t>x</w:t>
            </w:r>
            <w:r w:rsidRPr="000F52BC">
              <w:rPr>
                <w:rFonts w:ascii="Arial" w:eastAsia="Arial" w:hAnsi="Arial" w:cs="Arial"/>
                <w:spacing w:val="1"/>
              </w:rPr>
              <w:t>e</w:t>
            </w:r>
            <w:r w:rsidRPr="000F52BC">
              <w:rPr>
                <w:rFonts w:ascii="Arial" w:eastAsia="Arial" w:hAnsi="Arial" w:cs="Arial"/>
                <w:spacing w:val="-1"/>
              </w:rPr>
              <w:t>r</w:t>
            </w:r>
            <w:r w:rsidRPr="000F52BC">
              <w:rPr>
                <w:rFonts w:ascii="Arial" w:eastAsia="Arial" w:hAnsi="Arial" w:cs="Arial"/>
              </w:rPr>
              <w:t>cise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4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L</w:t>
            </w:r>
            <w:r w:rsidRPr="000F52BC">
              <w:rPr>
                <w:rFonts w:ascii="Arial" w:eastAsia="Arial" w:hAnsi="Arial" w:cs="Arial"/>
              </w:rPr>
              <w:t>i</w:t>
            </w:r>
            <w:r w:rsidRPr="000F52BC">
              <w:rPr>
                <w:rFonts w:ascii="Arial" w:eastAsia="Arial" w:hAnsi="Arial" w:cs="Arial"/>
                <w:spacing w:val="3"/>
              </w:rPr>
              <w:t>f</w:t>
            </w:r>
            <w:r w:rsidRPr="000F52BC">
              <w:rPr>
                <w:rFonts w:ascii="Arial" w:eastAsia="Arial" w:hAnsi="Arial" w:cs="Arial"/>
              </w:rPr>
              <w:t>ti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s</w:t>
            </w:r>
            <w:r w:rsidRPr="000F52BC">
              <w:rPr>
                <w:rFonts w:ascii="Arial" w:eastAsia="Arial" w:hAnsi="Arial" w:cs="Arial"/>
                <w:spacing w:val="1"/>
              </w:rPr>
              <w:t>o</w:t>
            </w:r>
            <w:r w:rsidRPr="000F52BC">
              <w:rPr>
                <w:rFonts w:ascii="Arial" w:eastAsia="Arial" w:hAnsi="Arial" w:cs="Arial"/>
                <w:spacing w:val="2"/>
              </w:rPr>
              <w:t>m</w:t>
            </w:r>
            <w:r w:rsidRPr="000F52BC">
              <w:rPr>
                <w:rFonts w:ascii="Arial" w:eastAsia="Arial" w:hAnsi="Arial" w:cs="Arial"/>
                <w:spacing w:val="1"/>
              </w:rPr>
              <w:t>e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>h</w:t>
            </w:r>
            <w:r w:rsidRPr="000F52BC">
              <w:rPr>
                <w:rFonts w:ascii="Arial" w:eastAsia="Arial" w:hAnsi="Arial" w:cs="Arial"/>
              </w:rPr>
              <w:t>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hea</w:t>
            </w:r>
            <w:r w:rsidRPr="000F52BC">
              <w:rPr>
                <w:rFonts w:ascii="Arial" w:eastAsia="Arial" w:hAnsi="Arial" w:cs="Arial"/>
                <w:spacing w:val="-2"/>
              </w:rPr>
              <w:t>v</w:t>
            </w:r>
            <w:r w:rsidRPr="000F52BC">
              <w:rPr>
                <w:rFonts w:ascii="Arial" w:eastAsia="Arial" w:hAnsi="Arial" w:cs="Arial"/>
              </w:rPr>
              <w:t>y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5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Ba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>h</w:t>
            </w:r>
            <w:r w:rsidRPr="000F52BC">
              <w:rPr>
                <w:rFonts w:ascii="Arial" w:eastAsia="Arial" w:hAnsi="Arial" w:cs="Arial"/>
              </w:rPr>
              <w:t>i</w:t>
            </w:r>
            <w:r w:rsidRPr="000F52BC">
              <w:rPr>
                <w:rFonts w:ascii="Arial" w:eastAsia="Arial" w:hAnsi="Arial" w:cs="Arial"/>
                <w:spacing w:val="1"/>
              </w:rPr>
              <w:t>ng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6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H</w:t>
            </w:r>
            <w:r w:rsidRPr="000F52BC">
              <w:rPr>
                <w:rFonts w:ascii="Arial" w:eastAsia="Arial" w:hAnsi="Arial" w:cs="Arial"/>
                <w:spacing w:val="1"/>
              </w:rPr>
              <w:t>e</w:t>
            </w:r>
            <w:r w:rsidRPr="000F52BC">
              <w:rPr>
                <w:rFonts w:ascii="Arial" w:eastAsia="Arial" w:hAnsi="Arial" w:cs="Arial"/>
              </w:rPr>
              <w:t>l</w:t>
            </w:r>
            <w:r w:rsidRPr="000F52BC">
              <w:rPr>
                <w:rFonts w:ascii="Arial" w:eastAsia="Arial" w:hAnsi="Arial" w:cs="Arial"/>
                <w:spacing w:val="1"/>
              </w:rPr>
              <w:t>p</w:t>
            </w:r>
            <w:r w:rsidRPr="000F52BC">
              <w:rPr>
                <w:rFonts w:ascii="Arial" w:eastAsia="Arial" w:hAnsi="Arial" w:cs="Arial"/>
              </w:rPr>
              <w:t>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to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p</w:t>
            </w:r>
            <w:r w:rsidRPr="000F52BC">
              <w:rPr>
                <w:rFonts w:ascii="Arial" w:eastAsia="Arial" w:hAnsi="Arial" w:cs="Arial"/>
              </w:rPr>
              <w:t>ick</w:t>
            </w:r>
            <w:r w:rsidRPr="000F52BC">
              <w:rPr>
                <w:rFonts w:ascii="Arial" w:eastAsia="Arial" w:hAnsi="Arial" w:cs="Arial"/>
                <w:spacing w:val="1"/>
              </w:rPr>
              <w:t xml:space="preserve"> u</w:t>
            </w:r>
            <w:r w:rsidRPr="000F52BC">
              <w:rPr>
                <w:rFonts w:ascii="Arial" w:eastAsia="Arial" w:hAnsi="Arial" w:cs="Arial"/>
              </w:rPr>
              <w:t>p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h</w:t>
            </w:r>
            <w:r w:rsidRPr="000F52BC">
              <w:rPr>
                <w:rFonts w:ascii="Arial" w:eastAsia="Arial" w:hAnsi="Arial" w:cs="Arial"/>
              </w:rPr>
              <w:t>is</w:t>
            </w:r>
            <w:r w:rsidRPr="000F52BC">
              <w:rPr>
                <w:rFonts w:ascii="Arial" w:eastAsia="Arial" w:hAnsi="Arial" w:cs="Arial"/>
                <w:spacing w:val="1"/>
              </w:rPr>
              <w:t xml:space="preserve"> o</w:t>
            </w:r>
            <w:r w:rsidRPr="000F52BC">
              <w:rPr>
                <w:rFonts w:ascii="Arial" w:eastAsia="Arial" w:hAnsi="Arial" w:cs="Arial"/>
              </w:rPr>
              <w:t xml:space="preserve">r </w:t>
            </w:r>
            <w:r w:rsidRPr="000F52BC">
              <w:rPr>
                <w:rFonts w:ascii="Arial" w:eastAsia="Arial" w:hAnsi="Arial" w:cs="Arial"/>
                <w:spacing w:val="1"/>
              </w:rPr>
              <w:t>he</w:t>
            </w:r>
            <w:r w:rsidRPr="000F52BC">
              <w:rPr>
                <w:rFonts w:ascii="Arial" w:eastAsia="Arial" w:hAnsi="Arial" w:cs="Arial"/>
              </w:rPr>
              <w:t>r t</w:t>
            </w:r>
            <w:r w:rsidRPr="000F52BC">
              <w:rPr>
                <w:rFonts w:ascii="Arial" w:eastAsia="Arial" w:hAnsi="Arial" w:cs="Arial"/>
                <w:spacing w:val="1"/>
              </w:rPr>
              <w:t>o</w:t>
            </w:r>
            <w:r w:rsidRPr="000F52BC">
              <w:rPr>
                <w:rFonts w:ascii="Arial" w:eastAsia="Arial" w:hAnsi="Arial" w:cs="Arial"/>
                <w:spacing w:val="-2"/>
              </w:rPr>
              <w:t>y</w:t>
            </w:r>
            <w:r w:rsidRPr="000F52BC">
              <w:rPr>
                <w:rFonts w:ascii="Arial" w:eastAsia="Arial" w:hAnsi="Arial" w:cs="Arial"/>
              </w:rPr>
              <w:t>s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7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H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  <w:spacing w:val="-2"/>
              </w:rPr>
              <w:t>v</w:t>
            </w:r>
            <w:r w:rsidRPr="000F52BC">
              <w:rPr>
                <w:rFonts w:ascii="Arial" w:eastAsia="Arial" w:hAnsi="Arial" w:cs="Arial"/>
              </w:rPr>
              <w:t>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hu</w:t>
            </w:r>
            <w:r w:rsidRPr="000F52BC">
              <w:rPr>
                <w:rFonts w:ascii="Arial" w:eastAsia="Arial" w:hAnsi="Arial" w:cs="Arial"/>
                <w:spacing w:val="-1"/>
              </w:rPr>
              <w:t>r</w:t>
            </w:r>
            <w:r w:rsidRPr="000F52BC">
              <w:rPr>
                <w:rFonts w:ascii="Arial" w:eastAsia="Arial" w:hAnsi="Arial" w:cs="Arial"/>
              </w:rPr>
              <w:t>ts</w:t>
            </w:r>
            <w:r w:rsidRPr="000F52BC">
              <w:rPr>
                <w:rFonts w:ascii="Arial" w:eastAsia="Arial" w:hAnsi="Arial" w:cs="Arial"/>
                <w:spacing w:val="1"/>
              </w:rPr>
              <w:t xml:space="preserve"> o</w:t>
            </w:r>
            <w:r w:rsidRPr="000F52BC">
              <w:rPr>
                <w:rFonts w:ascii="Arial" w:eastAsia="Arial" w:hAnsi="Arial" w:cs="Arial"/>
              </w:rPr>
              <w:t xml:space="preserve">r 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</w:rPr>
              <w:t>c</w:t>
            </w:r>
            <w:r w:rsidRPr="000F52BC">
              <w:rPr>
                <w:rFonts w:ascii="Arial" w:eastAsia="Arial" w:hAnsi="Arial" w:cs="Arial"/>
                <w:spacing w:val="1"/>
              </w:rPr>
              <w:t>hes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8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Lo</w:t>
            </w:r>
            <w:r w:rsidRPr="000F52BC">
              <w:rPr>
                <w:rFonts w:ascii="Arial" w:eastAsia="Arial" w:hAnsi="Arial" w:cs="Arial"/>
              </w:rPr>
              <w:t>w</w:t>
            </w:r>
            <w:r w:rsidRPr="000F52BC">
              <w:rPr>
                <w:rFonts w:ascii="Arial" w:eastAsia="Arial" w:hAnsi="Arial" w:cs="Arial"/>
                <w:spacing w:val="-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ene</w:t>
            </w:r>
            <w:r w:rsidRPr="000F52BC">
              <w:rPr>
                <w:rFonts w:ascii="Arial" w:eastAsia="Arial" w:hAnsi="Arial" w:cs="Arial"/>
                <w:spacing w:val="-1"/>
              </w:rPr>
              <w:t>rg</w:t>
            </w:r>
            <w:r w:rsidRPr="000F52BC">
              <w:rPr>
                <w:rFonts w:ascii="Arial" w:eastAsia="Arial" w:hAnsi="Arial" w:cs="Arial"/>
              </w:rPr>
              <w:t>y</w:t>
            </w:r>
            <w:r w:rsidRPr="000F52BC">
              <w:rPr>
                <w:rFonts w:ascii="Arial" w:eastAsia="Arial" w:hAnsi="Arial" w:cs="Arial"/>
                <w:spacing w:val="-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l</w:t>
            </w:r>
            <w:r w:rsidRPr="000F52BC">
              <w:rPr>
                <w:rFonts w:ascii="Arial" w:eastAsia="Arial" w:hAnsi="Arial" w:cs="Arial"/>
                <w:spacing w:val="1"/>
              </w:rPr>
              <w:t>e</w:t>
            </w:r>
            <w:r w:rsidRPr="000F52BC">
              <w:rPr>
                <w:rFonts w:ascii="Arial" w:eastAsia="Arial" w:hAnsi="Arial" w:cs="Arial"/>
                <w:spacing w:val="-2"/>
              </w:rPr>
              <w:t>v</w:t>
            </w:r>
            <w:r w:rsidRPr="000F52BC">
              <w:rPr>
                <w:rFonts w:ascii="Arial" w:eastAsia="Arial" w:hAnsi="Arial" w:cs="Arial"/>
                <w:spacing w:val="1"/>
              </w:rPr>
              <w:t>el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:rsidR="006B51C5" w:rsidRPr="000F52BC" w:rsidRDefault="006B51C5" w:rsidP="006B51C5">
      <w:pPr>
        <w:spacing w:before="7" w:line="120" w:lineRule="exact"/>
        <w:rPr>
          <w:sz w:val="12"/>
          <w:szCs w:val="12"/>
        </w:rPr>
      </w:pPr>
    </w:p>
    <w:p w:rsidR="006B51C5" w:rsidRPr="000F52BC" w:rsidRDefault="006B51C5" w:rsidP="006B51C5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30"/>
        <w:gridCol w:w="918"/>
        <w:gridCol w:w="918"/>
        <w:gridCol w:w="918"/>
        <w:gridCol w:w="918"/>
        <w:gridCol w:w="919"/>
      </w:tblGrid>
      <w:tr w:rsidR="006B51C5" w:rsidRPr="000F52BC" w:rsidTr="00D65162">
        <w:trPr>
          <w:trHeight w:hRule="exact" w:val="475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Pr="000F52BC" w:rsidRDefault="006B51C5" w:rsidP="00D65162">
            <w:pPr>
              <w:spacing w:line="32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MO</w:t>
            </w:r>
            <w:r w:rsidRPr="000F52BC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0F52BC"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 w:rsidRPr="000F52BC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0F52BC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UNC</w:t>
            </w:r>
            <w:r w:rsidRPr="000F52BC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0F52BC"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 w:rsidRPr="000F52BC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 w:rsidRPr="000F52BC">
              <w:rPr>
                <w:rFonts w:ascii="Arial" w:eastAsia="Arial" w:hAnsi="Arial" w:cs="Arial"/>
                <w:b/>
                <w:i/>
                <w:spacing w:val="-1"/>
              </w:rPr>
              <w:t>(</w:t>
            </w:r>
            <w:r w:rsidRPr="000F52BC">
              <w:rPr>
                <w:rFonts w:ascii="Arial" w:eastAsia="Arial" w:hAnsi="Arial" w:cs="Arial"/>
                <w:b/>
                <w:i/>
              </w:rPr>
              <w:t>probl</w:t>
            </w:r>
            <w:r w:rsidRPr="000F52BC">
              <w:rPr>
                <w:rFonts w:ascii="Arial" w:eastAsia="Arial" w:hAnsi="Arial" w:cs="Arial"/>
                <w:b/>
                <w:i/>
                <w:spacing w:val="1"/>
              </w:rPr>
              <w:t>e</w:t>
            </w:r>
            <w:r w:rsidRPr="000F52BC">
              <w:rPr>
                <w:rFonts w:ascii="Arial" w:eastAsia="Arial" w:hAnsi="Arial" w:cs="Arial"/>
                <w:b/>
                <w:i/>
              </w:rPr>
              <w:t>ms</w:t>
            </w:r>
            <w:r w:rsidRPr="000F52BC">
              <w:rPr>
                <w:rFonts w:ascii="Arial" w:eastAsia="Arial" w:hAnsi="Arial" w:cs="Arial"/>
                <w:b/>
                <w:i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b/>
                <w:i/>
              </w:rPr>
              <w:t>wi</w:t>
            </w:r>
            <w:r w:rsidRPr="000F52BC">
              <w:rPr>
                <w:rFonts w:ascii="Arial" w:eastAsia="Arial" w:hAnsi="Arial" w:cs="Arial"/>
                <w:b/>
                <w:i/>
                <w:spacing w:val="-1"/>
              </w:rPr>
              <w:t>t</w:t>
            </w:r>
            <w:r w:rsidRPr="000F52BC">
              <w:rPr>
                <w:rFonts w:ascii="Arial" w:eastAsia="Arial" w:hAnsi="Arial" w:cs="Arial"/>
                <w:b/>
                <w:i/>
              </w:rPr>
              <w:t>h…)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Pr="000F52BC" w:rsidRDefault="006B51C5" w:rsidP="00D65162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</w:rPr>
              <w:t>Ne</w:t>
            </w:r>
            <w:r w:rsidRPr="000F52BC">
              <w:rPr>
                <w:rFonts w:ascii="Arial" w:eastAsia="Arial" w:hAnsi="Arial" w:cs="Arial"/>
                <w:b/>
                <w:spacing w:val="2"/>
              </w:rPr>
              <w:t>v</w:t>
            </w:r>
            <w:r w:rsidRPr="000F52BC"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Pr="000F52BC" w:rsidRDefault="006B51C5" w:rsidP="00D65162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7"/>
              </w:rPr>
              <w:t>A</w:t>
            </w:r>
            <w:r w:rsidRPr="000F52BC">
              <w:rPr>
                <w:rFonts w:ascii="Arial" w:eastAsia="Arial" w:hAnsi="Arial" w:cs="Arial"/>
                <w:b/>
              </w:rPr>
              <w:t>lm</w:t>
            </w:r>
            <w:r w:rsidRPr="000F52BC">
              <w:rPr>
                <w:rFonts w:ascii="Arial" w:eastAsia="Arial" w:hAnsi="Arial" w:cs="Arial"/>
                <w:b/>
                <w:spacing w:val="1"/>
              </w:rPr>
              <w:t>o</w:t>
            </w:r>
            <w:r w:rsidRPr="000F52BC">
              <w:rPr>
                <w:rFonts w:ascii="Arial" w:eastAsia="Arial" w:hAnsi="Arial" w:cs="Arial"/>
                <w:b/>
              </w:rPr>
              <w:t>st</w:t>
            </w:r>
          </w:p>
          <w:p w:rsidR="006B51C5" w:rsidRPr="000F52BC" w:rsidRDefault="006B51C5" w:rsidP="00D65162">
            <w:pPr>
              <w:spacing w:before="7" w:line="220" w:lineRule="exact"/>
              <w:ind w:left="174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position w:val="-1"/>
              </w:rPr>
              <w:t>Ne</w:t>
            </w:r>
            <w:r w:rsidRPr="000F52BC">
              <w:rPr>
                <w:rFonts w:ascii="Arial" w:eastAsia="Arial" w:hAnsi="Arial" w:cs="Arial"/>
                <w:b/>
                <w:spacing w:val="2"/>
                <w:position w:val="-1"/>
              </w:rPr>
              <w:t>v</w:t>
            </w:r>
            <w:r w:rsidRPr="000F52BC">
              <w:rPr>
                <w:rFonts w:ascii="Arial" w:eastAsia="Arial" w:hAnsi="Arial" w:cs="Arial"/>
                <w:b/>
                <w:position w:val="-1"/>
              </w:rPr>
              <w:t>er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Pr="000F52BC" w:rsidRDefault="006B51C5" w:rsidP="00D65162">
            <w:pPr>
              <w:spacing w:line="220" w:lineRule="exact"/>
              <w:ind w:left="145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1"/>
              </w:rPr>
              <w:t>S</w:t>
            </w:r>
            <w:r w:rsidRPr="000F52BC">
              <w:rPr>
                <w:rFonts w:ascii="Arial" w:eastAsia="Arial" w:hAnsi="Arial" w:cs="Arial"/>
                <w:b/>
                <w:spacing w:val="1"/>
              </w:rPr>
              <w:t>om</w:t>
            </w:r>
            <w:r w:rsidRPr="000F52BC">
              <w:rPr>
                <w:rFonts w:ascii="Arial" w:eastAsia="Arial" w:hAnsi="Arial" w:cs="Arial"/>
                <w:b/>
              </w:rPr>
              <w:t>e-</w:t>
            </w:r>
          </w:p>
          <w:p w:rsidR="006B51C5" w:rsidRPr="000F52BC" w:rsidRDefault="006B51C5" w:rsidP="00D65162">
            <w:pPr>
              <w:spacing w:before="7" w:line="220" w:lineRule="exact"/>
              <w:ind w:left="191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1"/>
                <w:position w:val="-1"/>
              </w:rPr>
              <w:t>t</w:t>
            </w:r>
            <w:r w:rsidRPr="000F52BC">
              <w:rPr>
                <w:rFonts w:ascii="Arial" w:eastAsia="Arial" w:hAnsi="Arial" w:cs="Arial"/>
                <w:b/>
                <w:position w:val="-1"/>
              </w:rPr>
              <w:t>imes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Pr="000F52BC" w:rsidRDefault="006B51C5" w:rsidP="00D65162">
            <w:pPr>
              <w:spacing w:line="220" w:lineRule="exact"/>
              <w:ind w:left="189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1"/>
              </w:rPr>
              <w:t>Oft</w:t>
            </w:r>
            <w:r w:rsidRPr="000F52BC">
              <w:rPr>
                <w:rFonts w:ascii="Arial" w:eastAsia="Arial" w:hAnsi="Arial" w:cs="Arial"/>
                <w:b/>
              </w:rPr>
              <w:t>en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Pr="000F52BC" w:rsidRDefault="006B51C5" w:rsidP="00D65162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7"/>
              </w:rPr>
              <w:t>A</w:t>
            </w:r>
            <w:r w:rsidRPr="000F52BC">
              <w:rPr>
                <w:rFonts w:ascii="Arial" w:eastAsia="Arial" w:hAnsi="Arial" w:cs="Arial"/>
                <w:b/>
              </w:rPr>
              <w:t>l</w:t>
            </w:r>
            <w:r w:rsidRPr="000F52BC">
              <w:rPr>
                <w:rFonts w:ascii="Arial" w:eastAsia="Arial" w:hAnsi="Arial" w:cs="Arial"/>
                <w:b/>
                <w:spacing w:val="1"/>
              </w:rPr>
              <w:t>mo</w:t>
            </w:r>
            <w:r w:rsidRPr="000F52BC">
              <w:rPr>
                <w:rFonts w:ascii="Arial" w:eastAsia="Arial" w:hAnsi="Arial" w:cs="Arial"/>
                <w:b/>
              </w:rPr>
              <w:t>st</w:t>
            </w:r>
          </w:p>
          <w:p w:rsidR="006B51C5" w:rsidRPr="000F52BC" w:rsidRDefault="006B51C5" w:rsidP="00D65162">
            <w:pPr>
              <w:spacing w:before="7" w:line="220" w:lineRule="exact"/>
              <w:ind w:left="112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7"/>
                <w:position w:val="-1"/>
              </w:rPr>
              <w:t>A</w:t>
            </w:r>
            <w:r w:rsidRPr="000F52BC">
              <w:rPr>
                <w:rFonts w:ascii="Arial" w:eastAsia="Arial" w:hAnsi="Arial" w:cs="Arial"/>
                <w:b/>
                <w:position w:val="-1"/>
              </w:rPr>
              <w:t>l</w:t>
            </w:r>
            <w:r w:rsidRPr="000F52BC">
              <w:rPr>
                <w:rFonts w:ascii="Arial" w:eastAsia="Arial" w:hAnsi="Arial" w:cs="Arial"/>
                <w:b/>
                <w:spacing w:val="3"/>
                <w:position w:val="-1"/>
              </w:rPr>
              <w:t>w</w:t>
            </w:r>
            <w:r w:rsidRPr="000F52BC">
              <w:rPr>
                <w:rFonts w:ascii="Arial" w:eastAsia="Arial" w:hAnsi="Arial" w:cs="Arial"/>
                <w:b/>
                <w:position w:val="-1"/>
              </w:rPr>
              <w:t>a</w:t>
            </w:r>
            <w:r w:rsidRPr="000F52BC">
              <w:rPr>
                <w:rFonts w:ascii="Arial" w:eastAsia="Arial" w:hAnsi="Arial" w:cs="Arial"/>
                <w:b/>
                <w:spacing w:val="-3"/>
                <w:position w:val="-1"/>
              </w:rPr>
              <w:t>y</w:t>
            </w:r>
            <w:r w:rsidRPr="000F52BC">
              <w:rPr>
                <w:rFonts w:ascii="Arial" w:eastAsia="Arial" w:hAnsi="Arial" w:cs="Arial"/>
                <w:b/>
                <w:position w:val="-1"/>
              </w:rPr>
              <w:t>s</w:t>
            </w:r>
          </w:p>
        </w:tc>
      </w:tr>
      <w:tr w:rsidR="006B51C5" w:rsidRPr="000F52BC" w:rsidTr="00D65162">
        <w:trPr>
          <w:trHeight w:hRule="exact" w:val="386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Pr="000F52BC" w:rsidRDefault="006B51C5" w:rsidP="00D65162">
            <w:pPr>
              <w:spacing w:before="60" w:after="60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1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F</w:t>
            </w:r>
            <w:r w:rsidRPr="000F52BC">
              <w:rPr>
                <w:rFonts w:ascii="Arial" w:eastAsia="Arial" w:hAnsi="Arial" w:cs="Arial"/>
                <w:spacing w:val="1"/>
              </w:rPr>
              <w:t>ee</w:t>
            </w:r>
            <w:r w:rsidRPr="000F52BC">
              <w:rPr>
                <w:rFonts w:ascii="Arial" w:eastAsia="Arial" w:hAnsi="Arial" w:cs="Arial"/>
              </w:rPr>
              <w:t>li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  <w:spacing w:val="3"/>
              </w:rPr>
              <w:t>f</w:t>
            </w:r>
            <w:r w:rsidRPr="000F52BC">
              <w:rPr>
                <w:rFonts w:ascii="Arial" w:eastAsia="Arial" w:hAnsi="Arial" w:cs="Arial"/>
                <w:spacing w:val="-1"/>
              </w:rPr>
              <w:t>r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</w:rPr>
              <w:t>id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o</w:t>
            </w:r>
            <w:r w:rsidRPr="000F52BC">
              <w:rPr>
                <w:rFonts w:ascii="Arial" w:eastAsia="Arial" w:hAnsi="Arial" w:cs="Arial"/>
              </w:rPr>
              <w:t>r sc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  <w:spacing w:val="-1"/>
              </w:rPr>
              <w:t>r</w:t>
            </w:r>
            <w:r w:rsidRPr="000F52BC">
              <w:rPr>
                <w:rFonts w:ascii="Arial" w:eastAsia="Arial" w:hAnsi="Arial" w:cs="Arial"/>
                <w:spacing w:val="1"/>
              </w:rPr>
              <w:t>ed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2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F</w:t>
            </w:r>
            <w:r w:rsidRPr="000F52BC">
              <w:rPr>
                <w:rFonts w:ascii="Arial" w:eastAsia="Arial" w:hAnsi="Arial" w:cs="Arial"/>
                <w:spacing w:val="1"/>
              </w:rPr>
              <w:t>ee</w:t>
            </w:r>
            <w:r w:rsidRPr="000F52BC">
              <w:rPr>
                <w:rFonts w:ascii="Arial" w:eastAsia="Arial" w:hAnsi="Arial" w:cs="Arial"/>
              </w:rPr>
              <w:t>li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s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</w:rPr>
              <w:t>d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o</w:t>
            </w:r>
            <w:r w:rsidRPr="000F52BC">
              <w:rPr>
                <w:rFonts w:ascii="Arial" w:eastAsia="Arial" w:hAnsi="Arial" w:cs="Arial"/>
              </w:rPr>
              <w:t xml:space="preserve">r </w:t>
            </w:r>
            <w:r w:rsidRPr="000F52BC">
              <w:rPr>
                <w:rFonts w:ascii="Arial" w:eastAsia="Arial" w:hAnsi="Arial" w:cs="Arial"/>
                <w:spacing w:val="1"/>
              </w:rPr>
              <w:t>b</w:t>
            </w:r>
            <w:r w:rsidRPr="000F52BC">
              <w:rPr>
                <w:rFonts w:ascii="Arial" w:eastAsia="Arial" w:hAnsi="Arial" w:cs="Arial"/>
              </w:rPr>
              <w:t>l</w:t>
            </w:r>
            <w:r w:rsidRPr="000F52BC">
              <w:rPr>
                <w:rFonts w:ascii="Arial" w:eastAsia="Arial" w:hAnsi="Arial" w:cs="Arial"/>
                <w:spacing w:val="1"/>
              </w:rPr>
              <w:t>ue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3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F</w:t>
            </w:r>
            <w:r w:rsidRPr="000F52BC">
              <w:rPr>
                <w:rFonts w:ascii="Arial" w:eastAsia="Arial" w:hAnsi="Arial" w:cs="Arial"/>
                <w:spacing w:val="1"/>
              </w:rPr>
              <w:t>ee</w:t>
            </w:r>
            <w:r w:rsidRPr="000F52BC">
              <w:rPr>
                <w:rFonts w:ascii="Arial" w:eastAsia="Arial" w:hAnsi="Arial" w:cs="Arial"/>
              </w:rPr>
              <w:t>li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an</w:t>
            </w:r>
            <w:r w:rsidRPr="000F52BC">
              <w:rPr>
                <w:rFonts w:ascii="Arial" w:eastAsia="Arial" w:hAnsi="Arial" w:cs="Arial"/>
                <w:spacing w:val="-1"/>
              </w:rPr>
              <w:t>gr</w:t>
            </w:r>
            <w:r w:rsidRPr="000F52BC">
              <w:rPr>
                <w:rFonts w:ascii="Arial" w:eastAsia="Arial" w:hAnsi="Arial" w:cs="Arial"/>
              </w:rPr>
              <w:t>y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4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T</w:t>
            </w:r>
            <w:r w:rsidRPr="000F52BC">
              <w:rPr>
                <w:rFonts w:ascii="Arial" w:eastAsia="Arial" w:hAnsi="Arial" w:cs="Arial"/>
                <w:spacing w:val="-1"/>
              </w:rPr>
              <w:t>r</w:t>
            </w:r>
            <w:r w:rsidRPr="000F52BC">
              <w:rPr>
                <w:rFonts w:ascii="Arial" w:eastAsia="Arial" w:hAnsi="Arial" w:cs="Arial"/>
                <w:spacing w:val="1"/>
              </w:rPr>
              <w:t>oub</w:t>
            </w:r>
            <w:r w:rsidRPr="000F52BC">
              <w:rPr>
                <w:rFonts w:ascii="Arial" w:eastAsia="Arial" w:hAnsi="Arial" w:cs="Arial"/>
              </w:rPr>
              <w:t>le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sl</w:t>
            </w:r>
            <w:r w:rsidRPr="000F52BC">
              <w:rPr>
                <w:rFonts w:ascii="Arial" w:eastAsia="Arial" w:hAnsi="Arial" w:cs="Arial"/>
                <w:spacing w:val="1"/>
              </w:rPr>
              <w:t>eep</w:t>
            </w:r>
            <w:r w:rsidRPr="000F52BC">
              <w:rPr>
                <w:rFonts w:ascii="Arial" w:eastAsia="Arial" w:hAnsi="Arial" w:cs="Arial"/>
              </w:rPr>
              <w:t>i</w:t>
            </w:r>
            <w:r w:rsidRPr="000F52BC">
              <w:rPr>
                <w:rFonts w:ascii="Arial" w:eastAsia="Arial" w:hAnsi="Arial" w:cs="Arial"/>
                <w:spacing w:val="1"/>
              </w:rPr>
              <w:t>ng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5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1"/>
              </w:rPr>
              <w:t>W</w:t>
            </w:r>
            <w:r w:rsidRPr="000F52BC">
              <w:rPr>
                <w:rFonts w:ascii="Arial" w:eastAsia="Arial" w:hAnsi="Arial" w:cs="Arial"/>
                <w:spacing w:val="1"/>
              </w:rPr>
              <w:t>o</w:t>
            </w:r>
            <w:r w:rsidRPr="000F52BC">
              <w:rPr>
                <w:rFonts w:ascii="Arial" w:eastAsia="Arial" w:hAnsi="Arial" w:cs="Arial"/>
                <w:spacing w:val="-1"/>
              </w:rPr>
              <w:t>rr</w:t>
            </w:r>
            <w:r w:rsidRPr="000F52BC">
              <w:rPr>
                <w:rFonts w:ascii="Arial" w:eastAsia="Arial" w:hAnsi="Arial" w:cs="Arial"/>
                <w:spacing w:val="-2"/>
              </w:rPr>
              <w:t>y</w:t>
            </w:r>
            <w:r w:rsidRPr="000F52BC">
              <w:rPr>
                <w:rFonts w:ascii="Arial" w:eastAsia="Arial" w:hAnsi="Arial" w:cs="Arial"/>
              </w:rPr>
              <w:t>i</w:t>
            </w:r>
            <w:r w:rsidRPr="000F52BC">
              <w:rPr>
                <w:rFonts w:ascii="Arial" w:eastAsia="Arial" w:hAnsi="Arial" w:cs="Arial"/>
                <w:spacing w:val="1"/>
              </w:rPr>
              <w:t>ng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:rsidR="006B51C5" w:rsidRPr="000F52BC" w:rsidRDefault="006B51C5" w:rsidP="006B51C5">
      <w:pPr>
        <w:spacing w:before="6" w:line="120" w:lineRule="exact"/>
        <w:rPr>
          <w:sz w:val="13"/>
          <w:szCs w:val="13"/>
        </w:rPr>
      </w:pPr>
    </w:p>
    <w:p w:rsidR="006B51C5" w:rsidRPr="000F52BC" w:rsidRDefault="006B51C5" w:rsidP="006B51C5">
      <w:pPr>
        <w:spacing w:line="200" w:lineRule="exact"/>
        <w:rPr>
          <w:sz w:val="22"/>
        </w:rPr>
      </w:pPr>
    </w:p>
    <w:tbl>
      <w:tblPr>
        <w:tblW w:w="0" w:type="auto"/>
        <w:tblInd w:w="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9"/>
        <w:gridCol w:w="918"/>
        <w:gridCol w:w="918"/>
        <w:gridCol w:w="918"/>
        <w:gridCol w:w="918"/>
        <w:gridCol w:w="919"/>
      </w:tblGrid>
      <w:tr w:rsidR="006B51C5" w:rsidRPr="000F52BC" w:rsidTr="00D65162">
        <w:trPr>
          <w:trHeight w:hRule="exact" w:val="511"/>
        </w:trPr>
        <w:tc>
          <w:tcPr>
            <w:tcW w:w="5729" w:type="dxa"/>
            <w:shd w:val="clear" w:color="auto" w:fill="F1F1FE"/>
          </w:tcPr>
          <w:p w:rsidR="006B51C5" w:rsidRPr="000F52BC" w:rsidRDefault="006B51C5" w:rsidP="00D65162">
            <w:pPr>
              <w:spacing w:before="5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0F52BC"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 w:rsidRPr="000F52BC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0F52BC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UNC</w:t>
            </w:r>
            <w:r w:rsidRPr="000F52BC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0F52BC"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 w:rsidRPr="000F52BC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 w:rsidRPr="000F52BC">
              <w:rPr>
                <w:rFonts w:ascii="Arial" w:eastAsia="Arial" w:hAnsi="Arial" w:cs="Arial"/>
                <w:b/>
                <w:i/>
                <w:spacing w:val="-1"/>
              </w:rPr>
              <w:t>(</w:t>
            </w:r>
            <w:r w:rsidRPr="000F52BC">
              <w:rPr>
                <w:rFonts w:ascii="Arial" w:eastAsia="Arial" w:hAnsi="Arial" w:cs="Arial"/>
                <w:b/>
                <w:i/>
              </w:rPr>
              <w:t>probl</w:t>
            </w:r>
            <w:r w:rsidRPr="000F52BC">
              <w:rPr>
                <w:rFonts w:ascii="Arial" w:eastAsia="Arial" w:hAnsi="Arial" w:cs="Arial"/>
                <w:b/>
                <w:i/>
                <w:spacing w:val="1"/>
              </w:rPr>
              <w:t>e</w:t>
            </w:r>
            <w:r w:rsidRPr="000F52BC">
              <w:rPr>
                <w:rFonts w:ascii="Arial" w:eastAsia="Arial" w:hAnsi="Arial" w:cs="Arial"/>
                <w:b/>
                <w:i/>
              </w:rPr>
              <w:t>ms</w:t>
            </w:r>
            <w:r w:rsidRPr="000F52BC">
              <w:rPr>
                <w:rFonts w:ascii="Arial" w:eastAsia="Arial" w:hAnsi="Arial" w:cs="Arial"/>
                <w:b/>
                <w:i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b/>
                <w:i/>
              </w:rPr>
              <w:t>wi</w:t>
            </w:r>
            <w:r w:rsidRPr="000F52BC">
              <w:rPr>
                <w:rFonts w:ascii="Arial" w:eastAsia="Arial" w:hAnsi="Arial" w:cs="Arial"/>
                <w:b/>
                <w:i/>
                <w:spacing w:val="-1"/>
              </w:rPr>
              <w:t>t</w:t>
            </w:r>
            <w:r w:rsidRPr="000F52BC">
              <w:rPr>
                <w:rFonts w:ascii="Arial" w:eastAsia="Arial" w:hAnsi="Arial" w:cs="Arial"/>
                <w:b/>
                <w:i/>
              </w:rPr>
              <w:t>h…)</w:t>
            </w:r>
          </w:p>
        </w:tc>
        <w:tc>
          <w:tcPr>
            <w:tcW w:w="918" w:type="dxa"/>
            <w:shd w:val="clear" w:color="auto" w:fill="F1F1FE"/>
          </w:tcPr>
          <w:p w:rsidR="006B51C5" w:rsidRPr="000F52BC" w:rsidRDefault="006B51C5" w:rsidP="00D65162">
            <w:pPr>
              <w:spacing w:before="3"/>
              <w:ind w:left="175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</w:rPr>
              <w:t>Ne</w:t>
            </w:r>
            <w:r w:rsidRPr="000F52BC">
              <w:rPr>
                <w:rFonts w:ascii="Arial" w:eastAsia="Arial" w:hAnsi="Arial" w:cs="Arial"/>
                <w:b/>
                <w:spacing w:val="2"/>
              </w:rPr>
              <w:t>v</w:t>
            </w:r>
            <w:r w:rsidRPr="000F52BC"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918" w:type="dxa"/>
            <w:shd w:val="clear" w:color="auto" w:fill="F1F1FE"/>
          </w:tcPr>
          <w:p w:rsidR="006B51C5" w:rsidRPr="000F52BC" w:rsidRDefault="006B51C5" w:rsidP="00D65162">
            <w:pPr>
              <w:spacing w:before="3"/>
              <w:ind w:left="118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7"/>
              </w:rPr>
              <w:t>A</w:t>
            </w:r>
            <w:r w:rsidRPr="000F52BC">
              <w:rPr>
                <w:rFonts w:ascii="Arial" w:eastAsia="Arial" w:hAnsi="Arial" w:cs="Arial"/>
                <w:b/>
              </w:rPr>
              <w:t>lm</w:t>
            </w:r>
            <w:r w:rsidRPr="000F52BC">
              <w:rPr>
                <w:rFonts w:ascii="Arial" w:eastAsia="Arial" w:hAnsi="Arial" w:cs="Arial"/>
                <w:b/>
                <w:spacing w:val="1"/>
              </w:rPr>
              <w:t>o</w:t>
            </w:r>
            <w:r w:rsidRPr="000F52BC">
              <w:rPr>
                <w:rFonts w:ascii="Arial" w:eastAsia="Arial" w:hAnsi="Arial" w:cs="Arial"/>
                <w:b/>
              </w:rPr>
              <w:t>st</w:t>
            </w:r>
          </w:p>
          <w:p w:rsidR="006B51C5" w:rsidRPr="000F52BC" w:rsidRDefault="006B51C5" w:rsidP="00D65162">
            <w:pPr>
              <w:spacing w:before="7"/>
              <w:ind w:left="175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</w:rPr>
              <w:t>Ne</w:t>
            </w:r>
            <w:r w:rsidRPr="000F52BC">
              <w:rPr>
                <w:rFonts w:ascii="Arial" w:eastAsia="Arial" w:hAnsi="Arial" w:cs="Arial"/>
                <w:b/>
                <w:spacing w:val="2"/>
              </w:rPr>
              <w:t>v</w:t>
            </w:r>
            <w:r w:rsidRPr="000F52BC"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918" w:type="dxa"/>
            <w:shd w:val="clear" w:color="auto" w:fill="F1F1FE"/>
          </w:tcPr>
          <w:p w:rsidR="006B51C5" w:rsidRPr="000F52BC" w:rsidRDefault="006B51C5" w:rsidP="00D65162">
            <w:pPr>
              <w:spacing w:before="3" w:line="247" w:lineRule="auto"/>
              <w:ind w:left="192" w:right="115" w:hanging="46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1"/>
              </w:rPr>
              <w:t>S</w:t>
            </w:r>
            <w:r w:rsidRPr="000F52BC">
              <w:rPr>
                <w:rFonts w:ascii="Arial" w:eastAsia="Arial" w:hAnsi="Arial" w:cs="Arial"/>
                <w:b/>
                <w:spacing w:val="1"/>
              </w:rPr>
              <w:t>om</w:t>
            </w:r>
            <w:r w:rsidRPr="000F52BC">
              <w:rPr>
                <w:rFonts w:ascii="Arial" w:eastAsia="Arial" w:hAnsi="Arial" w:cs="Arial"/>
                <w:b/>
              </w:rPr>
              <w:t xml:space="preserve">e- </w:t>
            </w:r>
            <w:r w:rsidRPr="000F52BC">
              <w:rPr>
                <w:rFonts w:ascii="Arial" w:eastAsia="Arial" w:hAnsi="Arial" w:cs="Arial"/>
                <w:b/>
                <w:spacing w:val="1"/>
              </w:rPr>
              <w:t>t</w:t>
            </w:r>
            <w:r w:rsidRPr="000F52BC">
              <w:rPr>
                <w:rFonts w:ascii="Arial" w:eastAsia="Arial" w:hAnsi="Arial" w:cs="Arial"/>
                <w:b/>
              </w:rPr>
              <w:t>imes</w:t>
            </w:r>
          </w:p>
        </w:tc>
        <w:tc>
          <w:tcPr>
            <w:tcW w:w="918" w:type="dxa"/>
            <w:shd w:val="clear" w:color="auto" w:fill="F1F1FE"/>
          </w:tcPr>
          <w:p w:rsidR="006B51C5" w:rsidRPr="000F52BC" w:rsidRDefault="006B51C5" w:rsidP="00D65162">
            <w:pPr>
              <w:spacing w:before="3"/>
              <w:ind w:left="19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1"/>
              </w:rPr>
              <w:t>Oft</w:t>
            </w:r>
            <w:r w:rsidRPr="000F52BC">
              <w:rPr>
                <w:rFonts w:ascii="Arial" w:eastAsia="Arial" w:hAnsi="Arial" w:cs="Arial"/>
                <w:b/>
              </w:rPr>
              <w:t>en</w:t>
            </w:r>
          </w:p>
        </w:tc>
        <w:tc>
          <w:tcPr>
            <w:tcW w:w="919" w:type="dxa"/>
            <w:shd w:val="clear" w:color="auto" w:fill="F1F1FE"/>
          </w:tcPr>
          <w:p w:rsidR="006B51C5" w:rsidRPr="000F52BC" w:rsidRDefault="006B51C5" w:rsidP="00D65162">
            <w:pPr>
              <w:spacing w:before="3"/>
              <w:ind w:left="118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7"/>
              </w:rPr>
              <w:t>A</w:t>
            </w:r>
            <w:r w:rsidRPr="000F52BC">
              <w:rPr>
                <w:rFonts w:ascii="Arial" w:eastAsia="Arial" w:hAnsi="Arial" w:cs="Arial"/>
                <w:b/>
              </w:rPr>
              <w:t>l</w:t>
            </w:r>
            <w:r w:rsidRPr="000F52BC">
              <w:rPr>
                <w:rFonts w:ascii="Arial" w:eastAsia="Arial" w:hAnsi="Arial" w:cs="Arial"/>
                <w:b/>
                <w:spacing w:val="1"/>
              </w:rPr>
              <w:t>mo</w:t>
            </w:r>
            <w:r w:rsidRPr="000F52BC">
              <w:rPr>
                <w:rFonts w:ascii="Arial" w:eastAsia="Arial" w:hAnsi="Arial" w:cs="Arial"/>
                <w:b/>
              </w:rPr>
              <w:t>st</w:t>
            </w:r>
          </w:p>
          <w:p w:rsidR="006B51C5" w:rsidRPr="000F52BC" w:rsidRDefault="006B51C5" w:rsidP="00D65162">
            <w:pPr>
              <w:spacing w:before="7"/>
              <w:ind w:left="113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7"/>
              </w:rPr>
              <w:t>A</w:t>
            </w:r>
            <w:r w:rsidRPr="000F52BC">
              <w:rPr>
                <w:rFonts w:ascii="Arial" w:eastAsia="Arial" w:hAnsi="Arial" w:cs="Arial"/>
                <w:b/>
              </w:rPr>
              <w:t>l</w:t>
            </w:r>
            <w:r w:rsidRPr="000F52BC">
              <w:rPr>
                <w:rFonts w:ascii="Arial" w:eastAsia="Arial" w:hAnsi="Arial" w:cs="Arial"/>
                <w:b/>
                <w:spacing w:val="3"/>
              </w:rPr>
              <w:t>w</w:t>
            </w:r>
            <w:r w:rsidRPr="000F52BC">
              <w:rPr>
                <w:rFonts w:ascii="Arial" w:eastAsia="Arial" w:hAnsi="Arial" w:cs="Arial"/>
                <w:b/>
              </w:rPr>
              <w:t>a</w:t>
            </w:r>
            <w:r w:rsidRPr="000F52BC">
              <w:rPr>
                <w:rFonts w:ascii="Arial" w:eastAsia="Arial" w:hAnsi="Arial" w:cs="Arial"/>
                <w:b/>
                <w:spacing w:val="-3"/>
              </w:rPr>
              <w:t>y</w:t>
            </w:r>
            <w:r w:rsidRPr="000F52BC">
              <w:rPr>
                <w:rFonts w:ascii="Arial" w:eastAsia="Arial" w:hAnsi="Arial" w:cs="Arial"/>
                <w:b/>
              </w:rPr>
              <w:t>s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29" w:type="dxa"/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1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P</w:t>
            </w:r>
            <w:r w:rsidRPr="000F52BC">
              <w:rPr>
                <w:rFonts w:ascii="Arial" w:eastAsia="Arial" w:hAnsi="Arial" w:cs="Arial"/>
              </w:rPr>
              <w:t>l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  <w:spacing w:val="-2"/>
              </w:rPr>
              <w:t>y</w:t>
            </w:r>
            <w:r w:rsidRPr="000F52BC">
              <w:rPr>
                <w:rFonts w:ascii="Arial" w:eastAsia="Arial" w:hAnsi="Arial" w:cs="Arial"/>
              </w:rPr>
              <w:t>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-3"/>
              </w:rPr>
              <w:t>w</w:t>
            </w:r>
            <w:r w:rsidRPr="000F52BC">
              <w:rPr>
                <w:rFonts w:ascii="Arial" w:eastAsia="Arial" w:hAnsi="Arial" w:cs="Arial"/>
              </w:rPr>
              <w:t>ith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o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>he</w:t>
            </w:r>
            <w:r w:rsidRPr="000F52BC">
              <w:rPr>
                <w:rFonts w:ascii="Arial" w:eastAsia="Arial" w:hAnsi="Arial" w:cs="Arial"/>
              </w:rPr>
              <w:t>r c</w:t>
            </w:r>
            <w:r w:rsidRPr="000F52BC">
              <w:rPr>
                <w:rFonts w:ascii="Arial" w:eastAsia="Arial" w:hAnsi="Arial" w:cs="Arial"/>
                <w:spacing w:val="1"/>
              </w:rPr>
              <w:t>h</w:t>
            </w:r>
            <w:r w:rsidRPr="000F52BC">
              <w:rPr>
                <w:rFonts w:ascii="Arial" w:eastAsia="Arial" w:hAnsi="Arial" w:cs="Arial"/>
              </w:rPr>
              <w:t>il</w:t>
            </w:r>
            <w:r w:rsidRPr="000F52BC">
              <w:rPr>
                <w:rFonts w:ascii="Arial" w:eastAsia="Arial" w:hAnsi="Arial" w:cs="Arial"/>
                <w:spacing w:val="1"/>
              </w:rPr>
              <w:t>d</w:t>
            </w:r>
            <w:r w:rsidRPr="000F52BC">
              <w:rPr>
                <w:rFonts w:ascii="Arial" w:eastAsia="Arial" w:hAnsi="Arial" w:cs="Arial"/>
                <w:spacing w:val="-1"/>
              </w:rPr>
              <w:t>r</w:t>
            </w:r>
            <w:r w:rsidRPr="000F52BC">
              <w:rPr>
                <w:rFonts w:ascii="Arial" w:eastAsia="Arial" w:hAnsi="Arial" w:cs="Arial"/>
                <w:spacing w:val="1"/>
              </w:rPr>
              <w:t>en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3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29" w:type="dxa"/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2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Ot</w:t>
            </w:r>
            <w:r w:rsidRPr="000F52BC">
              <w:rPr>
                <w:rFonts w:ascii="Arial" w:eastAsia="Arial" w:hAnsi="Arial" w:cs="Arial"/>
                <w:spacing w:val="1"/>
              </w:rPr>
              <w:t>he</w:t>
            </w:r>
            <w:r w:rsidRPr="000F52BC">
              <w:rPr>
                <w:rFonts w:ascii="Arial" w:eastAsia="Arial" w:hAnsi="Arial" w:cs="Arial"/>
              </w:rPr>
              <w:t>r ki</w:t>
            </w:r>
            <w:r w:rsidRPr="000F52BC">
              <w:rPr>
                <w:rFonts w:ascii="Arial" w:eastAsia="Arial" w:hAnsi="Arial" w:cs="Arial"/>
                <w:spacing w:val="1"/>
              </w:rPr>
              <w:t>d</w:t>
            </w:r>
            <w:r w:rsidRPr="000F52BC">
              <w:rPr>
                <w:rFonts w:ascii="Arial" w:eastAsia="Arial" w:hAnsi="Arial" w:cs="Arial"/>
              </w:rPr>
              <w:t>s</w:t>
            </w:r>
            <w:r w:rsidRPr="000F52BC">
              <w:rPr>
                <w:rFonts w:ascii="Arial" w:eastAsia="Arial" w:hAnsi="Arial" w:cs="Arial"/>
                <w:spacing w:val="1"/>
              </w:rPr>
              <w:t xml:space="preserve"> no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-3"/>
              </w:rPr>
              <w:t>w</w:t>
            </w:r>
            <w:r w:rsidRPr="000F52BC">
              <w:rPr>
                <w:rFonts w:ascii="Arial" w:eastAsia="Arial" w:hAnsi="Arial" w:cs="Arial"/>
                <w:spacing w:val="1"/>
              </w:rPr>
              <w:t>an</w:t>
            </w:r>
            <w:r w:rsidRPr="000F52BC">
              <w:rPr>
                <w:rFonts w:ascii="Arial" w:eastAsia="Arial" w:hAnsi="Arial" w:cs="Arial"/>
              </w:rPr>
              <w:t>ti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to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p</w:t>
            </w:r>
            <w:r w:rsidRPr="000F52BC">
              <w:rPr>
                <w:rFonts w:ascii="Arial" w:eastAsia="Arial" w:hAnsi="Arial" w:cs="Arial"/>
              </w:rPr>
              <w:t>l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</w:rPr>
              <w:t>y</w:t>
            </w:r>
            <w:r w:rsidRPr="000F52BC">
              <w:rPr>
                <w:rFonts w:ascii="Arial" w:eastAsia="Arial" w:hAnsi="Arial" w:cs="Arial"/>
                <w:spacing w:val="-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-3"/>
              </w:rPr>
              <w:t>w</w:t>
            </w:r>
            <w:r w:rsidRPr="000F52BC">
              <w:rPr>
                <w:rFonts w:ascii="Arial" w:eastAsia="Arial" w:hAnsi="Arial" w:cs="Arial"/>
              </w:rPr>
              <w:t>ith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h</w:t>
            </w:r>
            <w:r w:rsidRPr="000F52BC">
              <w:rPr>
                <w:rFonts w:ascii="Arial" w:eastAsia="Arial" w:hAnsi="Arial" w:cs="Arial"/>
              </w:rPr>
              <w:t>im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o</w:t>
            </w:r>
            <w:r w:rsidRPr="000F52BC">
              <w:rPr>
                <w:rFonts w:ascii="Arial" w:eastAsia="Arial" w:hAnsi="Arial" w:cs="Arial"/>
              </w:rPr>
              <w:t xml:space="preserve">r </w:t>
            </w:r>
            <w:r w:rsidRPr="000F52BC">
              <w:rPr>
                <w:rFonts w:ascii="Arial" w:eastAsia="Arial" w:hAnsi="Arial" w:cs="Arial"/>
                <w:spacing w:val="1"/>
              </w:rPr>
              <w:t>her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3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29" w:type="dxa"/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3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1"/>
              </w:rPr>
              <w:t>e</w:t>
            </w:r>
            <w:r w:rsidRPr="000F52BC">
              <w:rPr>
                <w:rFonts w:ascii="Arial" w:eastAsia="Arial" w:hAnsi="Arial" w:cs="Arial"/>
              </w:rPr>
              <w:t>tti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>ea</w:t>
            </w:r>
            <w:r w:rsidRPr="000F52BC">
              <w:rPr>
                <w:rFonts w:ascii="Arial" w:eastAsia="Arial" w:hAnsi="Arial" w:cs="Arial"/>
              </w:rPr>
              <w:t>s</w:t>
            </w:r>
            <w:r w:rsidRPr="000F52BC">
              <w:rPr>
                <w:rFonts w:ascii="Arial" w:eastAsia="Arial" w:hAnsi="Arial" w:cs="Arial"/>
                <w:spacing w:val="1"/>
              </w:rPr>
              <w:t>e</w:t>
            </w:r>
            <w:r w:rsidRPr="000F52BC">
              <w:rPr>
                <w:rFonts w:ascii="Arial" w:eastAsia="Arial" w:hAnsi="Arial" w:cs="Arial"/>
              </w:rPr>
              <w:t>d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b</w:t>
            </w:r>
            <w:r w:rsidRPr="000F52BC">
              <w:rPr>
                <w:rFonts w:ascii="Arial" w:eastAsia="Arial" w:hAnsi="Arial" w:cs="Arial"/>
              </w:rPr>
              <w:t>y</w:t>
            </w:r>
            <w:r w:rsidRPr="000F52BC">
              <w:rPr>
                <w:rFonts w:ascii="Arial" w:eastAsia="Arial" w:hAnsi="Arial" w:cs="Arial"/>
                <w:spacing w:val="-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o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>he</w:t>
            </w:r>
            <w:r w:rsidRPr="000F52BC">
              <w:rPr>
                <w:rFonts w:ascii="Arial" w:eastAsia="Arial" w:hAnsi="Arial" w:cs="Arial"/>
              </w:rPr>
              <w:t>r c</w:t>
            </w:r>
            <w:r w:rsidRPr="000F52BC">
              <w:rPr>
                <w:rFonts w:ascii="Arial" w:eastAsia="Arial" w:hAnsi="Arial" w:cs="Arial"/>
                <w:spacing w:val="1"/>
              </w:rPr>
              <w:t>h</w:t>
            </w:r>
            <w:r w:rsidRPr="000F52BC">
              <w:rPr>
                <w:rFonts w:ascii="Arial" w:eastAsia="Arial" w:hAnsi="Arial" w:cs="Arial"/>
              </w:rPr>
              <w:t>il</w:t>
            </w:r>
            <w:r w:rsidRPr="000F52BC">
              <w:rPr>
                <w:rFonts w:ascii="Arial" w:eastAsia="Arial" w:hAnsi="Arial" w:cs="Arial"/>
                <w:spacing w:val="1"/>
              </w:rPr>
              <w:t>d</w:t>
            </w:r>
            <w:r w:rsidRPr="000F52BC">
              <w:rPr>
                <w:rFonts w:ascii="Arial" w:eastAsia="Arial" w:hAnsi="Arial" w:cs="Arial"/>
                <w:spacing w:val="-1"/>
              </w:rPr>
              <w:t>r</w:t>
            </w:r>
            <w:r w:rsidRPr="000F52BC">
              <w:rPr>
                <w:rFonts w:ascii="Arial" w:eastAsia="Arial" w:hAnsi="Arial" w:cs="Arial"/>
                <w:spacing w:val="1"/>
              </w:rPr>
              <w:t>en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3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672"/>
        </w:trPr>
        <w:tc>
          <w:tcPr>
            <w:tcW w:w="5729" w:type="dxa"/>
          </w:tcPr>
          <w:p w:rsidR="006B51C5" w:rsidRPr="000F52BC" w:rsidRDefault="006B51C5" w:rsidP="00D65162">
            <w:pPr>
              <w:spacing w:before="60" w:after="60" w:line="260" w:lineRule="exact"/>
              <w:ind w:left="436" w:right="348" w:hanging="336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4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N</w:t>
            </w:r>
            <w:r w:rsidRPr="000F52BC">
              <w:rPr>
                <w:rFonts w:ascii="Arial" w:eastAsia="Arial" w:hAnsi="Arial" w:cs="Arial"/>
                <w:spacing w:val="1"/>
              </w:rPr>
              <w:t>o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 xml:space="preserve"> ab</w:t>
            </w:r>
            <w:r w:rsidRPr="000F52BC">
              <w:rPr>
                <w:rFonts w:ascii="Arial" w:eastAsia="Arial" w:hAnsi="Arial" w:cs="Arial"/>
              </w:rPr>
              <w:t>le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to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d</w:t>
            </w:r>
            <w:r w:rsidRPr="000F52BC">
              <w:rPr>
                <w:rFonts w:ascii="Arial" w:eastAsia="Arial" w:hAnsi="Arial" w:cs="Arial"/>
              </w:rPr>
              <w:t>o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>h</w:t>
            </w:r>
            <w:r w:rsidRPr="000F52BC">
              <w:rPr>
                <w:rFonts w:ascii="Arial" w:eastAsia="Arial" w:hAnsi="Arial" w:cs="Arial"/>
              </w:rPr>
              <w:t>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  <w:spacing w:val="-1"/>
              </w:rPr>
              <w:t>g</w:t>
            </w:r>
            <w:r w:rsidRPr="000F52BC">
              <w:rPr>
                <w:rFonts w:ascii="Arial" w:eastAsia="Arial" w:hAnsi="Arial" w:cs="Arial"/>
              </w:rPr>
              <w:t>s</w:t>
            </w:r>
            <w:r w:rsidRPr="000F52BC">
              <w:rPr>
                <w:rFonts w:ascii="Arial" w:eastAsia="Arial" w:hAnsi="Arial" w:cs="Arial"/>
                <w:spacing w:val="1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>ha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 xml:space="preserve"> o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>he</w:t>
            </w:r>
            <w:r w:rsidRPr="000F52BC">
              <w:rPr>
                <w:rFonts w:ascii="Arial" w:eastAsia="Arial" w:hAnsi="Arial" w:cs="Arial"/>
              </w:rPr>
              <w:t>r c</w:t>
            </w:r>
            <w:r w:rsidRPr="000F52BC">
              <w:rPr>
                <w:rFonts w:ascii="Arial" w:eastAsia="Arial" w:hAnsi="Arial" w:cs="Arial"/>
                <w:spacing w:val="1"/>
              </w:rPr>
              <w:t>h</w:t>
            </w:r>
            <w:r w:rsidRPr="000F52BC">
              <w:rPr>
                <w:rFonts w:ascii="Arial" w:eastAsia="Arial" w:hAnsi="Arial" w:cs="Arial"/>
              </w:rPr>
              <w:t>il</w:t>
            </w:r>
            <w:r w:rsidRPr="000F52BC">
              <w:rPr>
                <w:rFonts w:ascii="Arial" w:eastAsia="Arial" w:hAnsi="Arial" w:cs="Arial"/>
                <w:spacing w:val="1"/>
              </w:rPr>
              <w:t>d</w:t>
            </w:r>
            <w:r w:rsidRPr="000F52BC">
              <w:rPr>
                <w:rFonts w:ascii="Arial" w:eastAsia="Arial" w:hAnsi="Arial" w:cs="Arial"/>
                <w:spacing w:val="-1"/>
              </w:rPr>
              <w:t>r</w:t>
            </w:r>
            <w:r w:rsidRPr="000F52BC">
              <w:rPr>
                <w:rFonts w:ascii="Arial" w:eastAsia="Arial" w:hAnsi="Arial" w:cs="Arial"/>
                <w:spacing w:val="1"/>
              </w:rPr>
              <w:t>e</w:t>
            </w:r>
            <w:r w:rsidRPr="000F52BC">
              <w:rPr>
                <w:rFonts w:ascii="Arial" w:eastAsia="Arial" w:hAnsi="Arial" w:cs="Arial"/>
              </w:rPr>
              <w:t>n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h</w:t>
            </w:r>
            <w:r w:rsidRPr="000F52BC">
              <w:rPr>
                <w:rFonts w:ascii="Arial" w:eastAsia="Arial" w:hAnsi="Arial" w:cs="Arial"/>
              </w:rPr>
              <w:t>is</w:t>
            </w:r>
            <w:r w:rsidRPr="000F52BC">
              <w:rPr>
                <w:rFonts w:ascii="Arial" w:eastAsia="Arial" w:hAnsi="Arial" w:cs="Arial"/>
                <w:spacing w:val="1"/>
              </w:rPr>
              <w:t xml:space="preserve"> o</w:t>
            </w:r>
            <w:r w:rsidRPr="000F52BC">
              <w:rPr>
                <w:rFonts w:ascii="Arial" w:eastAsia="Arial" w:hAnsi="Arial" w:cs="Arial"/>
              </w:rPr>
              <w:t xml:space="preserve">r </w:t>
            </w:r>
            <w:r w:rsidRPr="000F52BC">
              <w:rPr>
                <w:rFonts w:ascii="Arial" w:eastAsia="Arial" w:hAnsi="Arial" w:cs="Arial"/>
                <w:spacing w:val="1"/>
              </w:rPr>
              <w:t>her a</w:t>
            </w:r>
            <w:r w:rsidRPr="000F52BC">
              <w:rPr>
                <w:rFonts w:ascii="Arial" w:eastAsia="Arial" w:hAnsi="Arial" w:cs="Arial"/>
                <w:spacing w:val="-1"/>
              </w:rPr>
              <w:t>g</w:t>
            </w:r>
            <w:r w:rsidRPr="000F52BC">
              <w:rPr>
                <w:rFonts w:ascii="Arial" w:eastAsia="Arial" w:hAnsi="Arial" w:cs="Arial"/>
              </w:rPr>
              <w:t>e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c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</w:rPr>
              <w:t>n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do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43" w:right="34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379"/>
        </w:trPr>
        <w:tc>
          <w:tcPr>
            <w:tcW w:w="5729" w:type="dxa"/>
          </w:tcPr>
          <w:p w:rsidR="006B51C5" w:rsidRPr="000F52BC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5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Keep</w:t>
            </w:r>
            <w:r w:rsidRPr="000F52BC">
              <w:rPr>
                <w:rFonts w:ascii="Arial" w:eastAsia="Arial" w:hAnsi="Arial" w:cs="Arial"/>
              </w:rPr>
              <w:t>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u</w:t>
            </w:r>
            <w:r w:rsidRPr="000F52BC">
              <w:rPr>
                <w:rFonts w:ascii="Arial" w:eastAsia="Arial" w:hAnsi="Arial" w:cs="Arial"/>
              </w:rPr>
              <w:t>p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-3"/>
              </w:rPr>
              <w:t>w</w:t>
            </w:r>
            <w:r w:rsidRPr="000F52BC">
              <w:rPr>
                <w:rFonts w:ascii="Arial" w:eastAsia="Arial" w:hAnsi="Arial" w:cs="Arial"/>
                <w:spacing w:val="1"/>
              </w:rPr>
              <w:t>he</w:t>
            </w:r>
            <w:r w:rsidRPr="000F52BC">
              <w:rPr>
                <w:rFonts w:ascii="Arial" w:eastAsia="Arial" w:hAnsi="Arial" w:cs="Arial"/>
              </w:rPr>
              <w:t>n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p</w:t>
            </w:r>
            <w:r w:rsidRPr="000F52BC">
              <w:rPr>
                <w:rFonts w:ascii="Arial" w:eastAsia="Arial" w:hAnsi="Arial" w:cs="Arial"/>
              </w:rPr>
              <w:t>l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  <w:spacing w:val="-2"/>
              </w:rPr>
              <w:t>y</w:t>
            </w:r>
            <w:r w:rsidRPr="000F52BC">
              <w:rPr>
                <w:rFonts w:ascii="Arial" w:eastAsia="Arial" w:hAnsi="Arial" w:cs="Arial"/>
              </w:rPr>
              <w:t>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-3"/>
              </w:rPr>
              <w:t>w</w:t>
            </w:r>
            <w:r w:rsidRPr="000F52BC">
              <w:rPr>
                <w:rFonts w:ascii="Arial" w:eastAsia="Arial" w:hAnsi="Arial" w:cs="Arial"/>
              </w:rPr>
              <w:t>ith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o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>he</w:t>
            </w:r>
            <w:r w:rsidRPr="000F52BC">
              <w:rPr>
                <w:rFonts w:ascii="Arial" w:eastAsia="Arial" w:hAnsi="Arial" w:cs="Arial"/>
              </w:rPr>
              <w:t>r c</w:t>
            </w:r>
            <w:r w:rsidRPr="000F52BC">
              <w:rPr>
                <w:rFonts w:ascii="Arial" w:eastAsia="Arial" w:hAnsi="Arial" w:cs="Arial"/>
                <w:spacing w:val="1"/>
              </w:rPr>
              <w:t>h</w:t>
            </w:r>
            <w:r w:rsidRPr="000F52BC">
              <w:rPr>
                <w:rFonts w:ascii="Arial" w:eastAsia="Arial" w:hAnsi="Arial" w:cs="Arial"/>
              </w:rPr>
              <w:t>il</w:t>
            </w:r>
            <w:r w:rsidRPr="000F52BC">
              <w:rPr>
                <w:rFonts w:ascii="Arial" w:eastAsia="Arial" w:hAnsi="Arial" w:cs="Arial"/>
                <w:spacing w:val="1"/>
              </w:rPr>
              <w:t>d</w:t>
            </w:r>
            <w:r w:rsidRPr="000F52BC">
              <w:rPr>
                <w:rFonts w:ascii="Arial" w:eastAsia="Arial" w:hAnsi="Arial" w:cs="Arial"/>
                <w:spacing w:val="-1"/>
              </w:rPr>
              <w:t>r</w:t>
            </w:r>
            <w:r w:rsidRPr="000F52BC">
              <w:rPr>
                <w:rFonts w:ascii="Arial" w:eastAsia="Arial" w:hAnsi="Arial" w:cs="Arial"/>
                <w:spacing w:val="1"/>
              </w:rPr>
              <w:t>en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3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:rsidR="006B51C5" w:rsidRPr="000F52BC" w:rsidRDefault="006B51C5" w:rsidP="006B51C5">
      <w:pPr>
        <w:spacing w:before="9" w:line="100" w:lineRule="exact"/>
        <w:rPr>
          <w:sz w:val="10"/>
          <w:szCs w:val="10"/>
        </w:rPr>
      </w:pPr>
    </w:p>
    <w:p w:rsidR="006B51C5" w:rsidRPr="000F52BC" w:rsidRDefault="006B51C5" w:rsidP="006B51C5">
      <w:pPr>
        <w:spacing w:line="200" w:lineRule="exact"/>
        <w:rPr>
          <w:sz w:val="22"/>
        </w:rPr>
      </w:pPr>
    </w:p>
    <w:p w:rsidR="006B51C5" w:rsidRPr="000F52BC" w:rsidRDefault="006B51C5" w:rsidP="006B51C5">
      <w:pPr>
        <w:spacing w:before="29" w:after="120"/>
        <w:ind w:left="102"/>
        <w:rPr>
          <w:rFonts w:ascii="Arial" w:eastAsia="Arial" w:hAnsi="Arial" w:cs="Arial"/>
          <w:b/>
          <w:i/>
        </w:rPr>
      </w:pPr>
      <w:r w:rsidRPr="000F52BC">
        <w:rPr>
          <w:rFonts w:ascii="Arial" w:eastAsia="Arial" w:hAnsi="Arial" w:cs="Arial"/>
          <w:b/>
          <w:i/>
        </w:rPr>
        <w:t>*</w:t>
      </w:r>
      <w:r w:rsidRPr="000F52BC">
        <w:rPr>
          <w:rFonts w:ascii="Arial" w:eastAsia="Arial" w:hAnsi="Arial" w:cs="Arial"/>
          <w:b/>
          <w:i/>
          <w:spacing w:val="1"/>
        </w:rPr>
        <w:t>P</w:t>
      </w:r>
      <w:r w:rsidRPr="000F52BC">
        <w:rPr>
          <w:rFonts w:ascii="Arial" w:eastAsia="Arial" w:hAnsi="Arial" w:cs="Arial"/>
          <w:b/>
          <w:i/>
        </w:rPr>
        <w:t>l</w:t>
      </w:r>
      <w:r w:rsidRPr="000F52BC">
        <w:rPr>
          <w:rFonts w:ascii="Arial" w:eastAsia="Arial" w:hAnsi="Arial" w:cs="Arial"/>
          <w:b/>
          <w:i/>
          <w:spacing w:val="1"/>
        </w:rPr>
        <w:t>eas</w:t>
      </w:r>
      <w:r w:rsidRPr="000F52BC">
        <w:rPr>
          <w:rFonts w:ascii="Arial" w:eastAsia="Arial" w:hAnsi="Arial" w:cs="Arial"/>
          <w:b/>
          <w:i/>
        </w:rPr>
        <w:t>e</w:t>
      </w:r>
      <w:r w:rsidRPr="000F52BC">
        <w:rPr>
          <w:rFonts w:ascii="Arial" w:eastAsia="Arial" w:hAnsi="Arial" w:cs="Arial"/>
          <w:b/>
          <w:i/>
          <w:spacing w:val="2"/>
        </w:rPr>
        <w:t xml:space="preserve"> </w:t>
      </w:r>
      <w:r w:rsidRPr="000F52BC">
        <w:rPr>
          <w:rFonts w:ascii="Arial" w:eastAsia="Arial" w:hAnsi="Arial" w:cs="Arial"/>
          <w:b/>
          <w:i/>
          <w:spacing w:val="1"/>
        </w:rPr>
        <w:t>c</w:t>
      </w:r>
      <w:r w:rsidRPr="000F52BC">
        <w:rPr>
          <w:rFonts w:ascii="Arial" w:eastAsia="Arial" w:hAnsi="Arial" w:cs="Arial"/>
          <w:b/>
          <w:i/>
        </w:rPr>
        <w:t>ompl</w:t>
      </w:r>
      <w:r w:rsidRPr="000F52BC">
        <w:rPr>
          <w:rFonts w:ascii="Arial" w:eastAsia="Arial" w:hAnsi="Arial" w:cs="Arial"/>
          <w:b/>
          <w:i/>
          <w:spacing w:val="1"/>
        </w:rPr>
        <w:t>e</w:t>
      </w:r>
      <w:r w:rsidRPr="000F52BC">
        <w:rPr>
          <w:rFonts w:ascii="Arial" w:eastAsia="Arial" w:hAnsi="Arial" w:cs="Arial"/>
          <w:b/>
          <w:i/>
          <w:spacing w:val="-1"/>
        </w:rPr>
        <w:t>t</w:t>
      </w:r>
      <w:r w:rsidRPr="000F52BC">
        <w:rPr>
          <w:rFonts w:ascii="Arial" w:eastAsia="Arial" w:hAnsi="Arial" w:cs="Arial"/>
          <w:b/>
          <w:i/>
        </w:rPr>
        <w:t>e</w:t>
      </w:r>
      <w:r w:rsidRPr="000F52BC">
        <w:rPr>
          <w:rFonts w:ascii="Arial" w:eastAsia="Arial" w:hAnsi="Arial" w:cs="Arial"/>
          <w:b/>
          <w:i/>
          <w:spacing w:val="2"/>
        </w:rPr>
        <w:t xml:space="preserve"> </w:t>
      </w:r>
      <w:r w:rsidRPr="000F52BC">
        <w:rPr>
          <w:rFonts w:ascii="Arial" w:eastAsia="Arial" w:hAnsi="Arial" w:cs="Arial"/>
          <w:b/>
          <w:i/>
          <w:spacing w:val="-1"/>
        </w:rPr>
        <w:t>t</w:t>
      </w:r>
      <w:r w:rsidRPr="000F52BC">
        <w:rPr>
          <w:rFonts w:ascii="Arial" w:eastAsia="Arial" w:hAnsi="Arial" w:cs="Arial"/>
          <w:b/>
          <w:i/>
        </w:rPr>
        <w:t>his</w:t>
      </w:r>
      <w:r w:rsidRPr="000F52BC">
        <w:rPr>
          <w:rFonts w:ascii="Arial" w:eastAsia="Arial" w:hAnsi="Arial" w:cs="Arial"/>
          <w:b/>
          <w:i/>
          <w:spacing w:val="2"/>
        </w:rPr>
        <w:t xml:space="preserve"> </w:t>
      </w:r>
      <w:r w:rsidRPr="000F52BC">
        <w:rPr>
          <w:rFonts w:ascii="Arial" w:eastAsia="Arial" w:hAnsi="Arial" w:cs="Arial"/>
          <w:b/>
          <w:i/>
          <w:spacing w:val="1"/>
        </w:rPr>
        <w:t>sec</w:t>
      </w:r>
      <w:r w:rsidRPr="000F52BC">
        <w:rPr>
          <w:rFonts w:ascii="Arial" w:eastAsia="Arial" w:hAnsi="Arial" w:cs="Arial"/>
          <w:b/>
          <w:i/>
          <w:spacing w:val="-1"/>
        </w:rPr>
        <w:t>t</w:t>
      </w:r>
      <w:r w:rsidRPr="000F52BC">
        <w:rPr>
          <w:rFonts w:ascii="Arial" w:eastAsia="Arial" w:hAnsi="Arial" w:cs="Arial"/>
          <w:b/>
          <w:i/>
        </w:rPr>
        <w:t xml:space="preserve">ion if </w:t>
      </w:r>
      <w:r w:rsidRPr="000F52BC">
        <w:rPr>
          <w:rFonts w:ascii="Arial" w:eastAsia="Arial" w:hAnsi="Arial" w:cs="Arial"/>
          <w:b/>
          <w:i/>
          <w:spacing w:val="1"/>
        </w:rPr>
        <w:t>y</w:t>
      </w:r>
      <w:r w:rsidRPr="000F52BC">
        <w:rPr>
          <w:rFonts w:ascii="Arial" w:eastAsia="Arial" w:hAnsi="Arial" w:cs="Arial"/>
          <w:b/>
          <w:i/>
        </w:rPr>
        <w:t>our</w:t>
      </w:r>
      <w:r w:rsidRPr="000F52BC">
        <w:rPr>
          <w:rFonts w:ascii="Arial" w:eastAsia="Arial" w:hAnsi="Arial" w:cs="Arial"/>
          <w:b/>
          <w:i/>
          <w:spacing w:val="1"/>
        </w:rPr>
        <w:t xml:space="preserve"> c</w:t>
      </w:r>
      <w:r w:rsidRPr="000F52BC">
        <w:rPr>
          <w:rFonts w:ascii="Arial" w:eastAsia="Arial" w:hAnsi="Arial" w:cs="Arial"/>
          <w:b/>
          <w:i/>
        </w:rPr>
        <w:t xml:space="preserve">hild </w:t>
      </w:r>
      <w:r w:rsidRPr="000F52BC">
        <w:rPr>
          <w:rFonts w:ascii="Arial" w:eastAsia="Arial" w:hAnsi="Arial" w:cs="Arial"/>
          <w:b/>
          <w:i/>
          <w:spacing w:val="1"/>
        </w:rPr>
        <w:t>a</w:t>
      </w:r>
      <w:r w:rsidRPr="000F52BC">
        <w:rPr>
          <w:rFonts w:ascii="Arial" w:eastAsia="Arial" w:hAnsi="Arial" w:cs="Arial"/>
          <w:b/>
          <w:i/>
          <w:spacing w:val="-1"/>
        </w:rPr>
        <w:t>tt</w:t>
      </w:r>
      <w:r w:rsidRPr="000F52BC">
        <w:rPr>
          <w:rFonts w:ascii="Arial" w:eastAsia="Arial" w:hAnsi="Arial" w:cs="Arial"/>
          <w:b/>
          <w:i/>
          <w:spacing w:val="1"/>
        </w:rPr>
        <w:t>e</w:t>
      </w:r>
      <w:r w:rsidRPr="000F52BC">
        <w:rPr>
          <w:rFonts w:ascii="Arial" w:eastAsia="Arial" w:hAnsi="Arial" w:cs="Arial"/>
          <w:b/>
          <w:i/>
        </w:rPr>
        <w:t>nds</w:t>
      </w:r>
      <w:r w:rsidRPr="000F52BC">
        <w:rPr>
          <w:rFonts w:ascii="Arial" w:eastAsia="Arial" w:hAnsi="Arial" w:cs="Arial"/>
          <w:b/>
          <w:i/>
          <w:spacing w:val="2"/>
        </w:rPr>
        <w:t xml:space="preserve"> nursery</w:t>
      </w:r>
      <w:r w:rsidRPr="000F52BC">
        <w:rPr>
          <w:rFonts w:ascii="Arial" w:eastAsia="Arial" w:hAnsi="Arial" w:cs="Arial"/>
          <w:b/>
          <w:i/>
        </w:rPr>
        <w:t xml:space="preserve"> or</w:t>
      </w:r>
      <w:r w:rsidRPr="000F52BC">
        <w:rPr>
          <w:rFonts w:ascii="Arial" w:eastAsia="Arial" w:hAnsi="Arial" w:cs="Arial"/>
          <w:b/>
          <w:i/>
          <w:spacing w:val="1"/>
        </w:rPr>
        <w:t xml:space="preserve"> </w:t>
      </w:r>
      <w:r w:rsidRPr="000F52BC">
        <w:rPr>
          <w:rFonts w:ascii="Arial" w:eastAsia="Arial" w:hAnsi="Arial" w:cs="Arial"/>
          <w:b/>
          <w:i/>
        </w:rPr>
        <w:t>d</w:t>
      </w:r>
      <w:r w:rsidRPr="000F52BC">
        <w:rPr>
          <w:rFonts w:ascii="Arial" w:eastAsia="Arial" w:hAnsi="Arial" w:cs="Arial"/>
          <w:b/>
          <w:i/>
          <w:spacing w:val="1"/>
        </w:rPr>
        <w:t>ayca</w:t>
      </w:r>
      <w:r w:rsidRPr="000F52BC">
        <w:rPr>
          <w:rFonts w:ascii="Arial" w:eastAsia="Arial" w:hAnsi="Arial" w:cs="Arial"/>
          <w:b/>
          <w:i/>
        </w:rPr>
        <w:t>re</w:t>
      </w:r>
    </w:p>
    <w:tbl>
      <w:tblPr>
        <w:tblpPr w:leftFromText="180" w:rightFromText="180" w:vertAnchor="text" w:tblpY="1"/>
        <w:tblOverlap w:val="never"/>
        <w:tblW w:w="0" w:type="auto"/>
        <w:tblInd w:w="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9"/>
        <w:gridCol w:w="911"/>
        <w:gridCol w:w="911"/>
        <w:gridCol w:w="911"/>
        <w:gridCol w:w="911"/>
        <w:gridCol w:w="912"/>
      </w:tblGrid>
      <w:tr w:rsidR="006B51C5" w:rsidRPr="000F52BC" w:rsidTr="00D65162">
        <w:trPr>
          <w:trHeight w:hRule="exact" w:val="722"/>
        </w:trPr>
        <w:tc>
          <w:tcPr>
            <w:tcW w:w="5729" w:type="dxa"/>
            <w:shd w:val="clear" w:color="auto" w:fill="F1F1FE"/>
          </w:tcPr>
          <w:p w:rsidR="006B51C5" w:rsidRPr="000F52BC" w:rsidRDefault="006B51C5" w:rsidP="00D65162">
            <w:pPr>
              <w:spacing w:before="5"/>
              <w:ind w:left="10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z w:val="28"/>
                <w:szCs w:val="22"/>
              </w:rPr>
              <w:t>N</w:t>
            </w:r>
            <w:r w:rsidRPr="000F52BC">
              <w:rPr>
                <w:rFonts w:ascii="Arial" w:eastAsia="Arial" w:hAnsi="Arial" w:cs="Arial"/>
                <w:b/>
                <w:sz w:val="22"/>
                <w:szCs w:val="22"/>
              </w:rPr>
              <w:t xml:space="preserve">URSERY / </w:t>
            </w:r>
            <w:r w:rsidRPr="000F52BC">
              <w:rPr>
                <w:rFonts w:ascii="Arial" w:eastAsia="Arial" w:hAnsi="Arial" w:cs="Arial"/>
                <w:b/>
                <w:sz w:val="28"/>
                <w:szCs w:val="22"/>
              </w:rPr>
              <w:t>D</w:t>
            </w:r>
            <w:r w:rsidRPr="000F52BC">
              <w:rPr>
                <w:rFonts w:ascii="Arial" w:eastAsia="Arial" w:hAnsi="Arial" w:cs="Arial"/>
                <w:b/>
                <w:sz w:val="22"/>
                <w:szCs w:val="22"/>
              </w:rPr>
              <w:t xml:space="preserve">AY </w:t>
            </w:r>
            <w:r w:rsidRPr="000F52BC">
              <w:rPr>
                <w:rFonts w:ascii="Arial" w:eastAsia="Arial" w:hAnsi="Arial" w:cs="Arial"/>
                <w:b/>
                <w:sz w:val="28"/>
                <w:szCs w:val="22"/>
              </w:rPr>
              <w:t>C</w:t>
            </w:r>
            <w:r w:rsidRPr="000F52BC">
              <w:rPr>
                <w:rFonts w:ascii="Arial" w:eastAsia="Arial" w:hAnsi="Arial" w:cs="Arial"/>
                <w:b/>
                <w:sz w:val="22"/>
                <w:szCs w:val="22"/>
              </w:rPr>
              <w:t>ARE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0F52BC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UNC</w:t>
            </w:r>
            <w:r w:rsidRPr="000F52BC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0F52B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0F52B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0F52BC"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 w:rsidRPr="000F52BC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 w:rsidRPr="000F52BC">
              <w:rPr>
                <w:rFonts w:ascii="Arial" w:eastAsia="Arial" w:hAnsi="Arial" w:cs="Arial"/>
                <w:b/>
                <w:i/>
                <w:spacing w:val="-1"/>
              </w:rPr>
              <w:t>(</w:t>
            </w:r>
            <w:r w:rsidRPr="000F52BC">
              <w:rPr>
                <w:rFonts w:ascii="Arial" w:eastAsia="Arial" w:hAnsi="Arial" w:cs="Arial"/>
                <w:b/>
                <w:i/>
              </w:rPr>
              <w:t>probl</w:t>
            </w:r>
            <w:r w:rsidRPr="000F52BC">
              <w:rPr>
                <w:rFonts w:ascii="Arial" w:eastAsia="Arial" w:hAnsi="Arial" w:cs="Arial"/>
                <w:b/>
                <w:i/>
                <w:spacing w:val="1"/>
              </w:rPr>
              <w:t>e</w:t>
            </w:r>
            <w:r w:rsidRPr="000F52BC">
              <w:rPr>
                <w:rFonts w:ascii="Arial" w:eastAsia="Arial" w:hAnsi="Arial" w:cs="Arial"/>
                <w:b/>
                <w:i/>
              </w:rPr>
              <w:t>ms</w:t>
            </w:r>
            <w:r w:rsidRPr="000F52BC">
              <w:rPr>
                <w:rFonts w:ascii="Arial" w:eastAsia="Arial" w:hAnsi="Arial" w:cs="Arial"/>
                <w:b/>
                <w:i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b/>
                <w:i/>
              </w:rPr>
              <w:t>wi</w:t>
            </w:r>
            <w:r w:rsidRPr="000F52BC">
              <w:rPr>
                <w:rFonts w:ascii="Arial" w:eastAsia="Arial" w:hAnsi="Arial" w:cs="Arial"/>
                <w:b/>
                <w:i/>
                <w:spacing w:val="-1"/>
              </w:rPr>
              <w:t>t</w:t>
            </w:r>
            <w:r w:rsidRPr="000F52BC">
              <w:rPr>
                <w:rFonts w:ascii="Arial" w:eastAsia="Arial" w:hAnsi="Arial" w:cs="Arial"/>
                <w:b/>
                <w:i/>
              </w:rPr>
              <w:t>h…)</w:t>
            </w:r>
          </w:p>
        </w:tc>
        <w:tc>
          <w:tcPr>
            <w:tcW w:w="911" w:type="dxa"/>
            <w:shd w:val="clear" w:color="auto" w:fill="F1F1FE"/>
          </w:tcPr>
          <w:p w:rsidR="006B51C5" w:rsidRPr="000F52BC" w:rsidRDefault="006B51C5" w:rsidP="00D65162">
            <w:pPr>
              <w:spacing w:before="3"/>
              <w:ind w:left="175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</w:rPr>
              <w:t>Ne</w:t>
            </w:r>
            <w:r w:rsidRPr="000F52BC">
              <w:rPr>
                <w:rFonts w:ascii="Arial" w:eastAsia="Arial" w:hAnsi="Arial" w:cs="Arial"/>
                <w:b/>
                <w:spacing w:val="2"/>
              </w:rPr>
              <w:t>v</w:t>
            </w:r>
            <w:r w:rsidRPr="000F52BC"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911" w:type="dxa"/>
            <w:shd w:val="clear" w:color="auto" w:fill="F1F1FE"/>
          </w:tcPr>
          <w:p w:rsidR="006B51C5" w:rsidRPr="000F52BC" w:rsidRDefault="006B51C5" w:rsidP="00D65162">
            <w:pPr>
              <w:spacing w:before="3"/>
              <w:ind w:left="118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7"/>
              </w:rPr>
              <w:t>A</w:t>
            </w:r>
            <w:r w:rsidRPr="000F52BC">
              <w:rPr>
                <w:rFonts w:ascii="Arial" w:eastAsia="Arial" w:hAnsi="Arial" w:cs="Arial"/>
                <w:b/>
              </w:rPr>
              <w:t>lm</w:t>
            </w:r>
            <w:r w:rsidRPr="000F52BC">
              <w:rPr>
                <w:rFonts w:ascii="Arial" w:eastAsia="Arial" w:hAnsi="Arial" w:cs="Arial"/>
                <w:b/>
                <w:spacing w:val="1"/>
              </w:rPr>
              <w:t>o</w:t>
            </w:r>
            <w:r w:rsidRPr="000F52BC">
              <w:rPr>
                <w:rFonts w:ascii="Arial" w:eastAsia="Arial" w:hAnsi="Arial" w:cs="Arial"/>
                <w:b/>
              </w:rPr>
              <w:t>st</w:t>
            </w:r>
          </w:p>
          <w:p w:rsidR="006B51C5" w:rsidRPr="000F52BC" w:rsidRDefault="006B51C5" w:rsidP="00D65162">
            <w:pPr>
              <w:spacing w:before="7"/>
              <w:ind w:left="175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</w:rPr>
              <w:t>Ne</w:t>
            </w:r>
            <w:r w:rsidRPr="000F52BC">
              <w:rPr>
                <w:rFonts w:ascii="Arial" w:eastAsia="Arial" w:hAnsi="Arial" w:cs="Arial"/>
                <w:b/>
                <w:spacing w:val="2"/>
              </w:rPr>
              <w:t>v</w:t>
            </w:r>
            <w:r w:rsidRPr="000F52BC"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911" w:type="dxa"/>
            <w:shd w:val="clear" w:color="auto" w:fill="F1F1FE"/>
          </w:tcPr>
          <w:p w:rsidR="006B51C5" w:rsidRPr="000F52BC" w:rsidRDefault="006B51C5" w:rsidP="00D65162">
            <w:pPr>
              <w:spacing w:before="3" w:line="247" w:lineRule="auto"/>
              <w:ind w:left="192" w:right="115" w:hanging="46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1"/>
              </w:rPr>
              <w:t>S</w:t>
            </w:r>
            <w:r w:rsidRPr="000F52BC">
              <w:rPr>
                <w:rFonts w:ascii="Arial" w:eastAsia="Arial" w:hAnsi="Arial" w:cs="Arial"/>
                <w:b/>
                <w:spacing w:val="1"/>
              </w:rPr>
              <w:t>om</w:t>
            </w:r>
            <w:r w:rsidRPr="000F52BC">
              <w:rPr>
                <w:rFonts w:ascii="Arial" w:eastAsia="Arial" w:hAnsi="Arial" w:cs="Arial"/>
                <w:b/>
              </w:rPr>
              <w:t xml:space="preserve">e- </w:t>
            </w:r>
            <w:r w:rsidRPr="000F52BC">
              <w:rPr>
                <w:rFonts w:ascii="Arial" w:eastAsia="Arial" w:hAnsi="Arial" w:cs="Arial"/>
                <w:b/>
                <w:spacing w:val="1"/>
              </w:rPr>
              <w:t>t</w:t>
            </w:r>
            <w:r w:rsidRPr="000F52BC">
              <w:rPr>
                <w:rFonts w:ascii="Arial" w:eastAsia="Arial" w:hAnsi="Arial" w:cs="Arial"/>
                <w:b/>
              </w:rPr>
              <w:t>imes</w:t>
            </w:r>
          </w:p>
        </w:tc>
        <w:tc>
          <w:tcPr>
            <w:tcW w:w="911" w:type="dxa"/>
            <w:shd w:val="clear" w:color="auto" w:fill="F1F1FE"/>
          </w:tcPr>
          <w:p w:rsidR="006B51C5" w:rsidRPr="000F52BC" w:rsidRDefault="006B51C5" w:rsidP="00D65162">
            <w:pPr>
              <w:spacing w:before="3"/>
              <w:ind w:left="190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1"/>
              </w:rPr>
              <w:t>Oft</w:t>
            </w:r>
            <w:r w:rsidRPr="000F52BC">
              <w:rPr>
                <w:rFonts w:ascii="Arial" w:eastAsia="Arial" w:hAnsi="Arial" w:cs="Arial"/>
                <w:b/>
              </w:rPr>
              <w:t>en</w:t>
            </w:r>
          </w:p>
        </w:tc>
        <w:tc>
          <w:tcPr>
            <w:tcW w:w="912" w:type="dxa"/>
            <w:shd w:val="clear" w:color="auto" w:fill="F1F1FE"/>
          </w:tcPr>
          <w:p w:rsidR="006B51C5" w:rsidRPr="000F52BC" w:rsidRDefault="006B51C5" w:rsidP="00D65162">
            <w:pPr>
              <w:spacing w:before="3"/>
              <w:ind w:left="118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7"/>
              </w:rPr>
              <w:t>A</w:t>
            </w:r>
            <w:r w:rsidRPr="000F52BC">
              <w:rPr>
                <w:rFonts w:ascii="Arial" w:eastAsia="Arial" w:hAnsi="Arial" w:cs="Arial"/>
                <w:b/>
              </w:rPr>
              <w:t>l</w:t>
            </w:r>
            <w:r w:rsidRPr="000F52BC">
              <w:rPr>
                <w:rFonts w:ascii="Arial" w:eastAsia="Arial" w:hAnsi="Arial" w:cs="Arial"/>
                <w:b/>
                <w:spacing w:val="1"/>
              </w:rPr>
              <w:t>mo</w:t>
            </w:r>
            <w:r w:rsidRPr="000F52BC">
              <w:rPr>
                <w:rFonts w:ascii="Arial" w:eastAsia="Arial" w:hAnsi="Arial" w:cs="Arial"/>
                <w:b/>
              </w:rPr>
              <w:t>st</w:t>
            </w:r>
          </w:p>
          <w:p w:rsidR="006B51C5" w:rsidRPr="000F52BC" w:rsidRDefault="006B51C5" w:rsidP="00D65162">
            <w:pPr>
              <w:spacing w:before="7"/>
              <w:ind w:left="113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b/>
                <w:spacing w:val="-7"/>
              </w:rPr>
              <w:t>A</w:t>
            </w:r>
            <w:r w:rsidRPr="000F52BC">
              <w:rPr>
                <w:rFonts w:ascii="Arial" w:eastAsia="Arial" w:hAnsi="Arial" w:cs="Arial"/>
                <w:b/>
              </w:rPr>
              <w:t>l</w:t>
            </w:r>
            <w:r w:rsidRPr="000F52BC">
              <w:rPr>
                <w:rFonts w:ascii="Arial" w:eastAsia="Arial" w:hAnsi="Arial" w:cs="Arial"/>
                <w:b/>
                <w:spacing w:val="3"/>
              </w:rPr>
              <w:t>w</w:t>
            </w:r>
            <w:r w:rsidRPr="000F52BC">
              <w:rPr>
                <w:rFonts w:ascii="Arial" w:eastAsia="Arial" w:hAnsi="Arial" w:cs="Arial"/>
                <w:b/>
              </w:rPr>
              <w:t>a</w:t>
            </w:r>
            <w:r w:rsidRPr="000F52BC">
              <w:rPr>
                <w:rFonts w:ascii="Arial" w:eastAsia="Arial" w:hAnsi="Arial" w:cs="Arial"/>
                <w:b/>
                <w:spacing w:val="-3"/>
              </w:rPr>
              <w:t>y</w:t>
            </w:r>
            <w:r w:rsidRPr="000F52BC">
              <w:rPr>
                <w:rFonts w:ascii="Arial" w:eastAsia="Arial" w:hAnsi="Arial" w:cs="Arial"/>
                <w:b/>
              </w:rPr>
              <w:t>s</w:t>
            </w:r>
          </w:p>
        </w:tc>
      </w:tr>
      <w:tr w:rsidR="006B51C5" w:rsidRPr="000F52BC" w:rsidTr="00D65162">
        <w:trPr>
          <w:trHeight w:hRule="exact" w:val="433"/>
        </w:trPr>
        <w:tc>
          <w:tcPr>
            <w:tcW w:w="5729" w:type="dxa"/>
          </w:tcPr>
          <w:p w:rsidR="006B51C5" w:rsidRPr="000F52BC" w:rsidRDefault="006B51C5" w:rsidP="00D65162">
            <w:pPr>
              <w:spacing w:before="60" w:after="60" w:line="260" w:lineRule="exact"/>
              <w:ind w:left="437" w:hanging="335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1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D</w:t>
            </w:r>
            <w:r w:rsidRPr="000F52BC">
              <w:rPr>
                <w:rFonts w:ascii="Arial" w:eastAsia="Arial" w:hAnsi="Arial" w:cs="Arial"/>
                <w:spacing w:val="1"/>
              </w:rPr>
              <w:t>o</w:t>
            </w:r>
            <w:r w:rsidRPr="000F52BC">
              <w:rPr>
                <w:rFonts w:ascii="Arial" w:eastAsia="Arial" w:hAnsi="Arial" w:cs="Arial"/>
              </w:rPr>
              <w:t>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>h</w:t>
            </w:r>
            <w:r w:rsidRPr="000F52BC">
              <w:rPr>
                <w:rFonts w:ascii="Arial" w:eastAsia="Arial" w:hAnsi="Arial" w:cs="Arial"/>
              </w:rPr>
              <w:t>e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s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  <w:spacing w:val="2"/>
              </w:rPr>
              <w:t>m</w:t>
            </w:r>
            <w:r w:rsidRPr="000F52BC">
              <w:rPr>
                <w:rFonts w:ascii="Arial" w:eastAsia="Arial" w:hAnsi="Arial" w:cs="Arial"/>
              </w:rPr>
              <w:t>e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nursery/day care</w:t>
            </w:r>
            <w:r w:rsidRPr="000F52BC">
              <w:rPr>
                <w:rFonts w:ascii="Arial" w:eastAsia="Arial" w:hAnsi="Arial" w:cs="Arial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a</w:t>
            </w:r>
            <w:r w:rsidRPr="000F52BC">
              <w:rPr>
                <w:rFonts w:ascii="Arial" w:eastAsia="Arial" w:hAnsi="Arial" w:cs="Arial"/>
              </w:rPr>
              <w:t>cti</w:t>
            </w:r>
            <w:r w:rsidRPr="000F52BC">
              <w:rPr>
                <w:rFonts w:ascii="Arial" w:eastAsia="Arial" w:hAnsi="Arial" w:cs="Arial"/>
                <w:spacing w:val="-2"/>
              </w:rPr>
              <w:t>v</w:t>
            </w:r>
            <w:r w:rsidRPr="000F52BC">
              <w:rPr>
                <w:rFonts w:ascii="Arial" w:eastAsia="Arial" w:hAnsi="Arial" w:cs="Arial"/>
              </w:rPr>
              <w:t>iti</w:t>
            </w:r>
            <w:r w:rsidRPr="000F52BC">
              <w:rPr>
                <w:rFonts w:ascii="Arial" w:eastAsia="Arial" w:hAnsi="Arial" w:cs="Arial"/>
                <w:spacing w:val="1"/>
              </w:rPr>
              <w:t>e</w:t>
            </w:r>
            <w:r w:rsidRPr="000F52BC">
              <w:rPr>
                <w:rFonts w:ascii="Arial" w:eastAsia="Arial" w:hAnsi="Arial" w:cs="Arial"/>
              </w:rPr>
              <w:t>s</w:t>
            </w:r>
            <w:r w:rsidRPr="000F52BC">
              <w:rPr>
                <w:rFonts w:ascii="Arial" w:eastAsia="Arial" w:hAnsi="Arial" w:cs="Arial"/>
                <w:spacing w:val="1"/>
              </w:rPr>
              <w:t xml:space="preserve"> a</w:t>
            </w:r>
            <w:r w:rsidRPr="000F52BC">
              <w:rPr>
                <w:rFonts w:ascii="Arial" w:eastAsia="Arial" w:hAnsi="Arial" w:cs="Arial"/>
              </w:rPr>
              <w:t>s</w:t>
            </w:r>
            <w:r w:rsidRPr="000F52BC">
              <w:rPr>
                <w:rFonts w:ascii="Arial" w:eastAsia="Arial" w:hAnsi="Arial" w:cs="Arial"/>
                <w:spacing w:val="1"/>
              </w:rPr>
              <w:t xml:space="preserve"> pee</w:t>
            </w:r>
            <w:r w:rsidRPr="000F52BC">
              <w:rPr>
                <w:rFonts w:ascii="Arial" w:eastAsia="Arial" w:hAnsi="Arial" w:cs="Arial"/>
                <w:spacing w:val="-1"/>
              </w:rPr>
              <w:t>r</w:t>
            </w:r>
            <w:r w:rsidRPr="000F52BC">
              <w:rPr>
                <w:rFonts w:ascii="Arial" w:eastAsia="Arial" w:hAnsi="Arial" w:cs="Arial"/>
              </w:rPr>
              <w:t>s</w:t>
            </w:r>
          </w:p>
        </w:tc>
        <w:tc>
          <w:tcPr>
            <w:tcW w:w="911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1" w:type="dxa"/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1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2" w:type="dxa"/>
            <w:vAlign w:val="center"/>
          </w:tcPr>
          <w:p w:rsidR="006B51C5" w:rsidRPr="000F52BC" w:rsidRDefault="006B51C5" w:rsidP="00D65162">
            <w:pPr>
              <w:spacing w:before="60" w:after="60" w:line="240" w:lineRule="exact"/>
              <w:ind w:left="353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425"/>
        </w:trPr>
        <w:tc>
          <w:tcPr>
            <w:tcW w:w="5729" w:type="dxa"/>
          </w:tcPr>
          <w:p w:rsidR="006B51C5" w:rsidRPr="000F52BC" w:rsidRDefault="006B51C5" w:rsidP="00D65162">
            <w:pPr>
              <w:spacing w:before="60" w:after="60" w:line="260" w:lineRule="exact"/>
              <w:ind w:left="437" w:hanging="335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2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-1"/>
              </w:rPr>
              <w:t>M</w:t>
            </w:r>
            <w:r w:rsidRPr="000F52BC">
              <w:rPr>
                <w:rFonts w:ascii="Arial" w:eastAsia="Arial" w:hAnsi="Arial" w:cs="Arial"/>
              </w:rPr>
              <w:t>issi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2"/>
              </w:rPr>
              <w:t>nursery/day care</w:t>
            </w:r>
            <w:r w:rsidRPr="000F52BC">
              <w:rPr>
                <w:rFonts w:ascii="Arial" w:eastAsia="Arial" w:hAnsi="Arial" w:cs="Arial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be</w:t>
            </w:r>
            <w:r w:rsidRPr="000F52BC">
              <w:rPr>
                <w:rFonts w:ascii="Arial" w:eastAsia="Arial" w:hAnsi="Arial" w:cs="Arial"/>
              </w:rPr>
              <w:t>c</w:t>
            </w:r>
            <w:r w:rsidRPr="000F52BC">
              <w:rPr>
                <w:rFonts w:ascii="Arial" w:eastAsia="Arial" w:hAnsi="Arial" w:cs="Arial"/>
                <w:spacing w:val="1"/>
              </w:rPr>
              <w:t>au</w:t>
            </w:r>
            <w:r w:rsidRPr="000F52BC">
              <w:rPr>
                <w:rFonts w:ascii="Arial" w:eastAsia="Arial" w:hAnsi="Arial" w:cs="Arial"/>
              </w:rPr>
              <w:t>se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o</w:t>
            </w:r>
            <w:r w:rsidRPr="000F52BC">
              <w:rPr>
                <w:rFonts w:ascii="Arial" w:eastAsia="Arial" w:hAnsi="Arial" w:cs="Arial"/>
              </w:rPr>
              <w:t>f</w:t>
            </w:r>
            <w:r w:rsidRPr="000F52BC">
              <w:rPr>
                <w:rFonts w:ascii="Arial" w:eastAsia="Arial" w:hAnsi="Arial" w:cs="Arial"/>
                <w:spacing w:val="4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no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3"/>
              </w:rPr>
              <w:t>f</w:t>
            </w:r>
            <w:r w:rsidRPr="000F52BC">
              <w:rPr>
                <w:rFonts w:ascii="Arial" w:eastAsia="Arial" w:hAnsi="Arial" w:cs="Arial"/>
                <w:spacing w:val="1"/>
              </w:rPr>
              <w:t>ee</w:t>
            </w:r>
            <w:r w:rsidRPr="000F52BC">
              <w:rPr>
                <w:rFonts w:ascii="Arial" w:eastAsia="Arial" w:hAnsi="Arial" w:cs="Arial"/>
              </w:rPr>
              <w:t>li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-3"/>
              </w:rPr>
              <w:t>w</w:t>
            </w:r>
            <w:r w:rsidRPr="000F52BC">
              <w:rPr>
                <w:rFonts w:ascii="Arial" w:eastAsia="Arial" w:hAnsi="Arial" w:cs="Arial"/>
                <w:spacing w:val="1"/>
              </w:rPr>
              <w:t>e</w:t>
            </w:r>
            <w:r w:rsidRPr="000F52BC">
              <w:rPr>
                <w:rFonts w:ascii="Arial" w:eastAsia="Arial" w:hAnsi="Arial" w:cs="Arial"/>
              </w:rPr>
              <w:t>ll</w:t>
            </w:r>
          </w:p>
        </w:tc>
        <w:tc>
          <w:tcPr>
            <w:tcW w:w="911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1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1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2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3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RPr="000F52BC" w:rsidTr="00D65162">
        <w:trPr>
          <w:trHeight w:hRule="exact" w:val="661"/>
        </w:trPr>
        <w:tc>
          <w:tcPr>
            <w:tcW w:w="5729" w:type="dxa"/>
          </w:tcPr>
          <w:p w:rsidR="006B51C5" w:rsidRPr="000F52BC" w:rsidRDefault="006B51C5" w:rsidP="00D65162">
            <w:pPr>
              <w:spacing w:before="60" w:after="60" w:line="260" w:lineRule="exact"/>
              <w:ind w:left="437" w:right="839" w:hanging="335"/>
              <w:rPr>
                <w:rFonts w:ascii="Arial" w:eastAsia="Arial" w:hAnsi="Arial" w:cs="Arial"/>
              </w:rPr>
            </w:pPr>
            <w:r w:rsidRPr="000F52BC">
              <w:rPr>
                <w:rFonts w:ascii="Arial" w:eastAsia="Arial" w:hAnsi="Arial" w:cs="Arial"/>
                <w:spacing w:val="1"/>
              </w:rPr>
              <w:t>3</w:t>
            </w:r>
            <w:r w:rsidRPr="000F52BC">
              <w:rPr>
                <w:rFonts w:ascii="Arial" w:eastAsia="Arial" w:hAnsi="Arial" w:cs="Arial"/>
              </w:rPr>
              <w:t xml:space="preserve">. 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-1"/>
              </w:rPr>
              <w:t>M</w:t>
            </w:r>
            <w:r w:rsidRPr="000F52BC">
              <w:rPr>
                <w:rFonts w:ascii="Arial" w:eastAsia="Arial" w:hAnsi="Arial" w:cs="Arial"/>
              </w:rPr>
              <w:t>issi</w:t>
            </w:r>
            <w:r w:rsidRPr="000F52BC">
              <w:rPr>
                <w:rFonts w:ascii="Arial" w:eastAsia="Arial" w:hAnsi="Arial" w:cs="Arial"/>
                <w:spacing w:val="1"/>
              </w:rPr>
              <w:t>n</w:t>
            </w:r>
            <w:r w:rsidRPr="000F52BC">
              <w:rPr>
                <w:rFonts w:ascii="Arial" w:eastAsia="Arial" w:hAnsi="Arial" w:cs="Arial"/>
              </w:rPr>
              <w:t>g</w:t>
            </w:r>
            <w:r w:rsidRPr="000F52BC">
              <w:rPr>
                <w:rFonts w:ascii="Arial" w:eastAsia="Arial" w:hAnsi="Arial" w:cs="Arial"/>
                <w:spacing w:val="-1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2"/>
              </w:rPr>
              <w:t>nursery/day care</w:t>
            </w:r>
            <w:r w:rsidRPr="000F52BC">
              <w:rPr>
                <w:rFonts w:ascii="Arial" w:eastAsia="Arial" w:hAnsi="Arial" w:cs="Arial"/>
              </w:rPr>
              <w:t xml:space="preserve"> to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-1"/>
              </w:rPr>
              <w:t>g</w:t>
            </w:r>
            <w:r w:rsidRPr="000F52BC">
              <w:rPr>
                <w:rFonts w:ascii="Arial" w:eastAsia="Arial" w:hAnsi="Arial" w:cs="Arial"/>
              </w:rPr>
              <w:t>o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to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</w:rPr>
              <w:t>t</w:t>
            </w:r>
            <w:r w:rsidRPr="000F52BC">
              <w:rPr>
                <w:rFonts w:ascii="Arial" w:eastAsia="Arial" w:hAnsi="Arial" w:cs="Arial"/>
                <w:spacing w:val="1"/>
              </w:rPr>
              <w:t>h</w:t>
            </w:r>
            <w:r w:rsidRPr="000F52BC">
              <w:rPr>
                <w:rFonts w:ascii="Arial" w:eastAsia="Arial" w:hAnsi="Arial" w:cs="Arial"/>
              </w:rPr>
              <w:t>e</w:t>
            </w:r>
            <w:r w:rsidRPr="000F52BC">
              <w:rPr>
                <w:rFonts w:ascii="Arial" w:eastAsia="Arial" w:hAnsi="Arial" w:cs="Arial"/>
                <w:spacing w:val="2"/>
              </w:rPr>
              <w:t xml:space="preserve"> </w:t>
            </w:r>
            <w:r w:rsidRPr="000F52BC">
              <w:rPr>
                <w:rFonts w:ascii="Arial" w:eastAsia="Arial" w:hAnsi="Arial" w:cs="Arial"/>
                <w:spacing w:val="1"/>
              </w:rPr>
              <w:t>do</w:t>
            </w:r>
            <w:r w:rsidRPr="000F52BC">
              <w:rPr>
                <w:rFonts w:ascii="Arial" w:eastAsia="Arial" w:hAnsi="Arial" w:cs="Arial"/>
              </w:rPr>
              <w:t>ct</w:t>
            </w:r>
            <w:r w:rsidRPr="000F52BC">
              <w:rPr>
                <w:rFonts w:ascii="Arial" w:eastAsia="Arial" w:hAnsi="Arial" w:cs="Arial"/>
                <w:spacing w:val="1"/>
              </w:rPr>
              <w:t>o</w:t>
            </w:r>
            <w:r w:rsidRPr="000F52BC">
              <w:rPr>
                <w:rFonts w:ascii="Arial" w:eastAsia="Arial" w:hAnsi="Arial" w:cs="Arial"/>
              </w:rPr>
              <w:t xml:space="preserve">r </w:t>
            </w:r>
            <w:r w:rsidRPr="000F52BC">
              <w:rPr>
                <w:rFonts w:ascii="Arial" w:eastAsia="Arial" w:hAnsi="Arial" w:cs="Arial"/>
                <w:spacing w:val="1"/>
              </w:rPr>
              <w:t>or ho</w:t>
            </w:r>
            <w:r w:rsidRPr="000F52BC">
              <w:rPr>
                <w:rFonts w:ascii="Arial" w:eastAsia="Arial" w:hAnsi="Arial" w:cs="Arial"/>
              </w:rPr>
              <w:t>s</w:t>
            </w:r>
            <w:r w:rsidRPr="000F52BC">
              <w:rPr>
                <w:rFonts w:ascii="Arial" w:eastAsia="Arial" w:hAnsi="Arial" w:cs="Arial"/>
                <w:spacing w:val="1"/>
              </w:rPr>
              <w:t>p</w:t>
            </w:r>
            <w:r w:rsidRPr="000F52BC">
              <w:rPr>
                <w:rFonts w:ascii="Arial" w:eastAsia="Arial" w:hAnsi="Arial" w:cs="Arial"/>
              </w:rPr>
              <w:t>it</w:t>
            </w:r>
            <w:r w:rsidRPr="000F52BC">
              <w:rPr>
                <w:rFonts w:ascii="Arial" w:eastAsia="Arial" w:hAnsi="Arial" w:cs="Arial"/>
                <w:spacing w:val="1"/>
              </w:rPr>
              <w:t>al</w:t>
            </w:r>
          </w:p>
        </w:tc>
        <w:tc>
          <w:tcPr>
            <w:tcW w:w="911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1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1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2" w:type="dxa"/>
            <w:vAlign w:val="center"/>
          </w:tcPr>
          <w:p w:rsidR="006B51C5" w:rsidRPr="000F52BC" w:rsidRDefault="006B51C5" w:rsidP="00D65162">
            <w:pPr>
              <w:spacing w:before="60" w:after="60"/>
              <w:ind w:left="353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F52B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:rsidR="006B51C5" w:rsidRDefault="006B51C5" w:rsidP="006B51C5">
      <w:pPr>
        <w:rPr>
          <w:rFonts w:ascii="Arial" w:eastAsia="Arial" w:hAnsi="Arial" w:cs="Arial"/>
        </w:rPr>
      </w:pPr>
    </w:p>
    <w:p w:rsidR="006B51C5" w:rsidRDefault="006B51C5" w:rsidP="006B51C5">
      <w:pPr>
        <w:rPr>
          <w:rFonts w:ascii="Arial" w:eastAsia="Arial" w:hAnsi="Arial" w:cs="Arial"/>
        </w:rPr>
      </w:pPr>
    </w:p>
    <w:p w:rsidR="006B51C5" w:rsidRDefault="006B51C5" w:rsidP="006B51C5">
      <w:pPr>
        <w:rPr>
          <w:rFonts w:ascii="Arial" w:eastAsia="Arial" w:hAnsi="Arial" w:cs="Arial"/>
        </w:rPr>
      </w:pPr>
    </w:p>
    <w:p w:rsidR="006B51C5" w:rsidRDefault="006B51C5" w:rsidP="006B51C5">
      <w:pPr>
        <w:rPr>
          <w:rFonts w:ascii="Arial" w:eastAsia="Arial" w:hAnsi="Arial" w:cs="Arial"/>
        </w:rPr>
      </w:pPr>
    </w:p>
    <w:p w:rsidR="006B51C5" w:rsidRDefault="006B51C5" w:rsidP="006B51C5">
      <w:pPr>
        <w:rPr>
          <w:rFonts w:ascii="Arial" w:eastAsia="Arial" w:hAnsi="Arial" w:cs="Arial"/>
        </w:rPr>
      </w:pPr>
    </w:p>
    <w:p w:rsidR="006B51C5" w:rsidRPr="000F52BC" w:rsidRDefault="00C23192" w:rsidP="006B51C5">
      <w:pPr>
        <w:rPr>
          <w:rFonts w:ascii="Arial" w:eastAsia="Arial" w:hAnsi="Arial" w:cs="Arial"/>
        </w:rPr>
      </w:pPr>
      <w:r w:rsidRPr="00C23192">
        <w:rPr>
          <w:noProof/>
          <w:lang w:val="en-GB" w:eastAsia="en-GB"/>
        </w:rPr>
        <w:pict>
          <v:shape id="Text Box 9" o:spid="_x0000_s1118" type="#_x0000_t202" style="position:absolute;margin-left:42.25pt;margin-top:695.6pt;width:113.6pt;height:3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scrw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" filled="f" stroked="f">
            <v:textbox inset="0,0,0,0">
              <w:txbxContent>
                <w:p w:rsidR="006B51C5" w:rsidRDefault="006B51C5" w:rsidP="006B51C5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eds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Q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4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4)</w:t>
                  </w:r>
                </w:p>
                <w:p w:rsidR="006B51C5" w:rsidRDefault="006B51C5" w:rsidP="006B51C5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01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00</w:t>
                  </w:r>
                </w:p>
                <w:p w:rsidR="006B51C5" w:rsidRDefault="006B51C5" w:rsidP="006B51C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L-4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0-Cor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S/E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ng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 w:rsidRPr="00C23192">
        <w:rPr>
          <w:noProof/>
          <w:lang w:val="en-GB" w:eastAsia="en-GB"/>
        </w:rPr>
        <w:pict>
          <v:shape id="Text Box 8" o:spid="_x0000_s1117" type="#_x0000_t202" style="position:absolute;margin-left:354.7pt;margin-top:708.75pt;width:214.75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71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" filled="f" stroked="f">
            <v:textbox inset="0,0,0,0">
              <w:txbxContent>
                <w:p w:rsidR="006B51C5" w:rsidRDefault="006B51C5" w:rsidP="006B51C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igh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©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199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J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ni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.D.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igh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ese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ed</w:t>
                  </w:r>
                </w:p>
              </w:txbxContent>
            </v:textbox>
            <w10:wrap anchorx="page" anchory="page"/>
          </v:shape>
        </w:pict>
      </w:r>
      <w:r w:rsidRPr="00C23192">
        <w:rPr>
          <w:noProof/>
          <w:lang w:val="en-GB" w:eastAsia="en-GB"/>
        </w:rPr>
        <w:pict>
          <v:shape id="Text Box 7" o:spid="_x0000_s1116" type="#_x0000_t202" style="position:absolute;margin-left:174.95pt;margin-top:708.5pt;width:164.6pt;height:1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PA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" filled="f" stroked="f">
            <v:textbox inset="0,0,0,0">
              <w:txbxContent>
                <w:p w:rsidR="006B51C5" w:rsidRDefault="006B51C5" w:rsidP="006B51C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oduce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hou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pe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mission</w:t>
                  </w:r>
                </w:p>
              </w:txbxContent>
            </v:textbox>
            <w10:wrap anchorx="page" anchory="page"/>
          </v:shape>
        </w:pict>
      </w:r>
      <w:r w:rsidR="006B51C5" w:rsidRPr="000F52BC">
        <w:rPr>
          <w:noProof/>
          <w:lang w:val="en-GB" w:eastAsia="en-GB"/>
        </w:rPr>
        <w:br w:type="textWrapping" w:clear="all"/>
      </w:r>
    </w:p>
    <w:p w:rsidR="006B51C5" w:rsidRDefault="006B51C5" w:rsidP="006B51C5">
      <w:pPr>
        <w:rPr>
          <w:rFonts w:ascii="Arial" w:hAnsi="Arial" w:cs="Arial"/>
          <w:sz w:val="26"/>
          <w:szCs w:val="26"/>
          <w:lang w:val="en-GB"/>
        </w:rPr>
        <w:sectPr w:rsidR="006B51C5" w:rsidSect="00AD6664">
          <w:footerReference w:type="default" r:id="rId7"/>
          <w:pgSz w:w="11907" w:h="16839" w:code="9"/>
          <w:pgMar w:top="641" w:right="601" w:bottom="289" w:left="618" w:header="0" w:footer="170" w:gutter="0"/>
          <w:cols w:space="720"/>
          <w:docGrid w:linePitch="272"/>
        </w:sectPr>
      </w:pPr>
    </w:p>
    <w:p w:rsidR="006B51C5" w:rsidRPr="00027EF4" w:rsidRDefault="006B51C5" w:rsidP="006B51C5">
      <w:pPr>
        <w:rPr>
          <w:rFonts w:ascii="Tahoma" w:hAnsi="Tahoma" w:cs="Tahoma"/>
          <w:b/>
          <w:sz w:val="24"/>
          <w:szCs w:val="24"/>
          <w:lang w:val="en-GB"/>
        </w:rPr>
      </w:pPr>
      <w:r w:rsidRPr="00027EF4">
        <w:rPr>
          <w:rFonts w:ascii="Tahoma" w:hAnsi="Tahoma" w:cs="Tahoma"/>
          <w:b/>
          <w:sz w:val="24"/>
          <w:szCs w:val="24"/>
          <w:lang w:val="en-GB"/>
        </w:rPr>
        <w:lastRenderedPageBreak/>
        <w:t>PedsQL questionnaire</w:t>
      </w:r>
      <w:r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Pr="008A753C">
        <w:rPr>
          <w:rFonts w:ascii="Tahoma" w:hAnsi="Tahoma" w:cs="Tahoma"/>
          <w:b/>
          <w:sz w:val="24"/>
          <w:szCs w:val="24"/>
          <w:lang w:val="en-GB"/>
        </w:rPr>
        <w:t>– Primary school version</w:t>
      </w:r>
    </w:p>
    <w:p w:rsidR="006B51C5" w:rsidRDefault="006B51C5" w:rsidP="006B51C5">
      <w:pPr>
        <w:rPr>
          <w:lang w:val="en-GB"/>
        </w:rPr>
      </w:pPr>
    </w:p>
    <w:p w:rsidR="006B51C5" w:rsidRDefault="006B51C5" w:rsidP="006B51C5">
      <w:pPr>
        <w:spacing w:before="7" w:line="180" w:lineRule="exact"/>
        <w:rPr>
          <w:sz w:val="19"/>
          <w:szCs w:val="19"/>
        </w:rPr>
      </w:pPr>
    </w:p>
    <w:p w:rsidR="006B51C5" w:rsidRDefault="006B51C5" w:rsidP="006B51C5">
      <w:pPr>
        <w:spacing w:before="7" w:line="180" w:lineRule="exact"/>
        <w:rPr>
          <w:sz w:val="19"/>
          <w:szCs w:val="19"/>
        </w:rPr>
      </w:pPr>
    </w:p>
    <w:p w:rsidR="006B51C5" w:rsidRDefault="00C23192" w:rsidP="006B51C5">
      <w:pPr>
        <w:tabs>
          <w:tab w:val="left" w:pos="8505"/>
        </w:tabs>
        <w:spacing w:line="1060" w:lineRule="exact"/>
        <w:ind w:left="3433" w:hanging="456"/>
        <w:rPr>
          <w:rFonts w:ascii="Arial" w:eastAsia="Arial" w:hAnsi="Arial" w:cs="Arial"/>
          <w:sz w:val="94"/>
          <w:szCs w:val="94"/>
        </w:rPr>
      </w:pPr>
      <w:r w:rsidRPr="00C23192">
        <w:rPr>
          <w:noProof/>
          <w:sz w:val="19"/>
          <w:szCs w:val="19"/>
          <w:lang w:val="en-GB" w:eastAsia="en-GB"/>
        </w:rPr>
        <w:pict>
          <v:shape id="Text Box 3" o:spid="_x0000_s1115" type="#_x0000_t202" style="position:absolute;left:0;text-align:left;margin-left:391.9pt;margin-top:2.65pt;width:23.5pt;height:23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GvrgIAAK8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" filled="f" stroked="f">
            <v:textbox inset="0,0,0,0">
              <w:txbxContent>
                <w:p w:rsidR="006B51C5" w:rsidRDefault="006B51C5" w:rsidP="006B51C5">
                  <w:pPr>
                    <w:spacing w:line="460" w:lineRule="exact"/>
                    <w:ind w:right="-91"/>
                    <w:rPr>
                      <w:rFonts w:ascii="Arial" w:eastAsia="Arial" w:hAnsi="Arial" w:cs="Arial"/>
                      <w:sz w:val="47"/>
                      <w:szCs w:val="47"/>
                    </w:rPr>
                  </w:pPr>
                  <w:r w:rsidRPr="00DA5B6C">
                    <w:rPr>
                      <w:rFonts w:ascii="Arial" w:eastAsia="Arial" w:hAnsi="Arial" w:cs="Arial"/>
                      <w:color w:val="0000FF"/>
                      <w:sz w:val="47"/>
                      <w:szCs w:val="47"/>
                    </w:rPr>
                    <w:t>™</w:t>
                  </w:r>
                </w:p>
              </w:txbxContent>
            </v:textbox>
            <w10:wrap anchorx="page"/>
          </v:shape>
        </w:pict>
      </w:r>
      <w:r w:rsidR="006B51C5" w:rsidRPr="00DA5B6C">
        <w:rPr>
          <w:rFonts w:ascii="Arial" w:eastAsia="Arial" w:hAnsi="Arial" w:cs="Arial"/>
          <w:b/>
          <w:color w:val="0000FF"/>
          <w:spacing w:val="-1"/>
          <w:position w:val="-3"/>
          <w:sz w:val="94"/>
          <w:szCs w:val="94"/>
        </w:rPr>
        <w:t>P</w:t>
      </w:r>
      <w:r w:rsidR="006B51C5" w:rsidRPr="00DA5B6C">
        <w:rPr>
          <w:rFonts w:ascii="Arial" w:eastAsia="Arial" w:hAnsi="Arial" w:cs="Arial"/>
          <w:b/>
          <w:color w:val="0000FF"/>
          <w:position w:val="-3"/>
          <w:sz w:val="94"/>
          <w:szCs w:val="94"/>
        </w:rPr>
        <w:t>e</w:t>
      </w:r>
      <w:r w:rsidR="006B51C5" w:rsidRPr="00DA5B6C">
        <w:rPr>
          <w:rFonts w:ascii="Arial" w:eastAsia="Arial" w:hAnsi="Arial" w:cs="Arial"/>
          <w:b/>
          <w:color w:val="0000FF"/>
          <w:spacing w:val="-1"/>
          <w:position w:val="-3"/>
          <w:sz w:val="94"/>
          <w:szCs w:val="94"/>
        </w:rPr>
        <w:t>d</w:t>
      </w:r>
      <w:r w:rsidR="006B51C5" w:rsidRPr="00DA5B6C">
        <w:rPr>
          <w:rFonts w:ascii="Arial" w:eastAsia="Arial" w:hAnsi="Arial" w:cs="Arial"/>
          <w:b/>
          <w:color w:val="0000FF"/>
          <w:position w:val="-3"/>
          <w:sz w:val="94"/>
          <w:szCs w:val="94"/>
        </w:rPr>
        <w:t>sQL</w:t>
      </w:r>
    </w:p>
    <w:p w:rsidR="006B51C5" w:rsidRDefault="006B51C5" w:rsidP="006B51C5">
      <w:pPr>
        <w:tabs>
          <w:tab w:val="left" w:pos="8364"/>
          <w:tab w:val="left" w:pos="8505"/>
        </w:tabs>
        <w:spacing w:line="460" w:lineRule="exact"/>
        <w:ind w:left="2970" w:right="2347" w:hanging="456"/>
        <w:jc w:val="center"/>
        <w:rPr>
          <w:rFonts w:ascii="Arial" w:eastAsia="Arial" w:hAnsi="Arial" w:cs="Arial"/>
          <w:color w:val="0000FF"/>
          <w:sz w:val="48"/>
          <w:szCs w:val="48"/>
        </w:rPr>
      </w:pPr>
      <w:r w:rsidRPr="00DA5B6C">
        <w:rPr>
          <w:rFonts w:ascii="Arial" w:eastAsia="Arial" w:hAnsi="Arial" w:cs="Arial"/>
          <w:color w:val="0000FF"/>
          <w:spacing w:val="-1"/>
          <w:position w:val="1"/>
          <w:sz w:val="48"/>
          <w:szCs w:val="48"/>
        </w:rPr>
        <w:t>P</w:t>
      </w:r>
      <w:r w:rsidRPr="00DA5B6C">
        <w:rPr>
          <w:rFonts w:ascii="Arial" w:eastAsia="Arial" w:hAnsi="Arial" w:cs="Arial"/>
          <w:color w:val="0000FF"/>
          <w:position w:val="1"/>
          <w:sz w:val="48"/>
          <w:szCs w:val="48"/>
        </w:rPr>
        <w:t>ed</w:t>
      </w:r>
      <w:r w:rsidRPr="00DA5B6C">
        <w:rPr>
          <w:rFonts w:ascii="Arial" w:eastAsia="Arial" w:hAnsi="Arial" w:cs="Arial"/>
          <w:color w:val="0000FF"/>
          <w:spacing w:val="-1"/>
          <w:position w:val="1"/>
          <w:sz w:val="48"/>
          <w:szCs w:val="48"/>
        </w:rPr>
        <w:t>i</w:t>
      </w:r>
      <w:r w:rsidRPr="00DA5B6C">
        <w:rPr>
          <w:rFonts w:ascii="Arial" w:eastAsia="Arial" w:hAnsi="Arial" w:cs="Arial"/>
          <w:color w:val="0000FF"/>
          <w:position w:val="1"/>
          <w:sz w:val="48"/>
          <w:szCs w:val="48"/>
        </w:rPr>
        <w:t>a</w:t>
      </w:r>
      <w:r w:rsidRPr="00DA5B6C">
        <w:rPr>
          <w:rFonts w:ascii="Arial" w:eastAsia="Arial" w:hAnsi="Arial" w:cs="Arial"/>
          <w:color w:val="0000FF"/>
          <w:spacing w:val="1"/>
          <w:position w:val="1"/>
          <w:sz w:val="48"/>
          <w:szCs w:val="48"/>
        </w:rPr>
        <w:t>tr</w:t>
      </w:r>
      <w:r w:rsidRPr="00DA5B6C">
        <w:rPr>
          <w:rFonts w:ascii="Arial" w:eastAsia="Arial" w:hAnsi="Arial" w:cs="Arial"/>
          <w:color w:val="0000FF"/>
          <w:spacing w:val="-1"/>
          <w:position w:val="1"/>
          <w:sz w:val="48"/>
          <w:szCs w:val="48"/>
        </w:rPr>
        <w:t>i</w:t>
      </w:r>
      <w:r w:rsidRPr="00DA5B6C">
        <w:rPr>
          <w:rFonts w:ascii="Arial" w:eastAsia="Arial" w:hAnsi="Arial" w:cs="Arial"/>
          <w:color w:val="0000FF"/>
          <w:position w:val="1"/>
          <w:sz w:val="48"/>
          <w:szCs w:val="48"/>
        </w:rPr>
        <w:t>c</w:t>
      </w:r>
      <w:r>
        <w:rPr>
          <w:rFonts w:ascii="Arial" w:eastAsia="Arial" w:hAnsi="Arial" w:cs="Arial"/>
          <w:color w:val="0000FF"/>
          <w:spacing w:val="1"/>
          <w:position w:val="1"/>
          <w:sz w:val="48"/>
          <w:szCs w:val="48"/>
        </w:rPr>
        <w:t xml:space="preserve"> </w:t>
      </w:r>
      <w:r w:rsidRPr="00DA5B6C">
        <w:rPr>
          <w:rFonts w:ascii="Arial" w:eastAsia="Arial" w:hAnsi="Arial" w:cs="Arial"/>
          <w:color w:val="0000FF"/>
          <w:spacing w:val="1"/>
          <w:position w:val="1"/>
          <w:sz w:val="48"/>
          <w:szCs w:val="48"/>
        </w:rPr>
        <w:t>Q</w:t>
      </w:r>
      <w:r w:rsidRPr="00DA5B6C">
        <w:rPr>
          <w:rFonts w:ascii="Arial" w:eastAsia="Arial" w:hAnsi="Arial" w:cs="Arial"/>
          <w:color w:val="0000FF"/>
          <w:position w:val="1"/>
          <w:sz w:val="48"/>
          <w:szCs w:val="48"/>
        </w:rPr>
        <w:t>ua</w:t>
      </w:r>
      <w:r w:rsidRPr="00DA5B6C">
        <w:rPr>
          <w:rFonts w:ascii="Arial" w:eastAsia="Arial" w:hAnsi="Arial" w:cs="Arial"/>
          <w:color w:val="0000FF"/>
          <w:spacing w:val="-1"/>
          <w:position w:val="1"/>
          <w:sz w:val="48"/>
          <w:szCs w:val="48"/>
        </w:rPr>
        <w:t>li</w:t>
      </w:r>
      <w:r w:rsidRPr="00DA5B6C">
        <w:rPr>
          <w:rFonts w:ascii="Arial" w:eastAsia="Arial" w:hAnsi="Arial" w:cs="Arial"/>
          <w:color w:val="0000FF"/>
          <w:spacing w:val="1"/>
          <w:position w:val="1"/>
          <w:sz w:val="48"/>
          <w:szCs w:val="48"/>
        </w:rPr>
        <w:t>t</w:t>
      </w:r>
      <w:r w:rsidRPr="00DA5B6C">
        <w:rPr>
          <w:rFonts w:ascii="Arial" w:eastAsia="Arial" w:hAnsi="Arial" w:cs="Arial"/>
          <w:color w:val="0000FF"/>
          <w:position w:val="1"/>
          <w:sz w:val="48"/>
          <w:szCs w:val="48"/>
        </w:rPr>
        <w:t>y</w:t>
      </w:r>
      <w:r>
        <w:rPr>
          <w:rFonts w:ascii="Arial" w:eastAsia="Arial" w:hAnsi="Arial" w:cs="Arial"/>
          <w:color w:val="0000FF"/>
          <w:spacing w:val="1"/>
          <w:position w:val="1"/>
          <w:sz w:val="48"/>
          <w:szCs w:val="48"/>
        </w:rPr>
        <w:t xml:space="preserve"> </w:t>
      </w:r>
      <w:r w:rsidRPr="00DA5B6C">
        <w:rPr>
          <w:rFonts w:ascii="Arial" w:eastAsia="Arial" w:hAnsi="Arial" w:cs="Arial"/>
          <w:color w:val="0000FF"/>
          <w:position w:val="1"/>
          <w:sz w:val="48"/>
          <w:szCs w:val="48"/>
        </w:rPr>
        <w:t>of</w:t>
      </w:r>
      <w:r>
        <w:rPr>
          <w:rFonts w:ascii="Arial" w:eastAsia="Arial" w:hAnsi="Arial" w:cs="Arial"/>
          <w:color w:val="0000FF"/>
          <w:spacing w:val="2"/>
          <w:position w:val="1"/>
          <w:sz w:val="48"/>
          <w:szCs w:val="48"/>
        </w:rPr>
        <w:t xml:space="preserve"> </w:t>
      </w:r>
      <w:r w:rsidRPr="00DA5B6C">
        <w:rPr>
          <w:rFonts w:ascii="Arial" w:eastAsia="Arial" w:hAnsi="Arial" w:cs="Arial"/>
          <w:color w:val="0000FF"/>
          <w:position w:val="1"/>
          <w:sz w:val="48"/>
          <w:szCs w:val="48"/>
        </w:rPr>
        <w:t>L</w:t>
      </w:r>
      <w:r w:rsidRPr="00DA5B6C">
        <w:rPr>
          <w:rFonts w:ascii="Arial" w:eastAsia="Arial" w:hAnsi="Arial" w:cs="Arial"/>
          <w:color w:val="0000FF"/>
          <w:spacing w:val="-1"/>
          <w:position w:val="1"/>
          <w:sz w:val="48"/>
          <w:szCs w:val="48"/>
        </w:rPr>
        <w:t>i</w:t>
      </w:r>
      <w:r w:rsidRPr="00DA5B6C">
        <w:rPr>
          <w:rFonts w:ascii="Arial" w:eastAsia="Arial" w:hAnsi="Arial" w:cs="Arial"/>
          <w:color w:val="0000FF"/>
          <w:spacing w:val="1"/>
          <w:position w:val="1"/>
          <w:sz w:val="48"/>
          <w:szCs w:val="48"/>
        </w:rPr>
        <w:t>f</w:t>
      </w:r>
      <w:r w:rsidRPr="00DA5B6C">
        <w:rPr>
          <w:rFonts w:ascii="Arial" w:eastAsia="Arial" w:hAnsi="Arial" w:cs="Arial"/>
          <w:color w:val="0000FF"/>
          <w:position w:val="1"/>
          <w:sz w:val="48"/>
          <w:szCs w:val="48"/>
        </w:rPr>
        <w:t>e</w:t>
      </w:r>
      <w:r w:rsidRPr="00DA5B6C">
        <w:rPr>
          <w:rFonts w:ascii="Arial" w:eastAsia="Arial" w:hAnsi="Arial" w:cs="Arial"/>
          <w:color w:val="0000FF"/>
          <w:spacing w:val="1"/>
          <w:sz w:val="48"/>
          <w:szCs w:val="48"/>
        </w:rPr>
        <w:t>I</w:t>
      </w:r>
      <w:r w:rsidRPr="00DA5B6C">
        <w:rPr>
          <w:rFonts w:ascii="Arial" w:eastAsia="Arial" w:hAnsi="Arial" w:cs="Arial"/>
          <w:color w:val="0000FF"/>
          <w:sz w:val="48"/>
          <w:szCs w:val="48"/>
        </w:rPr>
        <w:t>nven</w:t>
      </w:r>
      <w:r w:rsidRPr="00DA5B6C">
        <w:rPr>
          <w:rFonts w:ascii="Arial" w:eastAsia="Arial" w:hAnsi="Arial" w:cs="Arial"/>
          <w:color w:val="0000FF"/>
          <w:spacing w:val="1"/>
          <w:sz w:val="48"/>
          <w:szCs w:val="48"/>
        </w:rPr>
        <w:t>t</w:t>
      </w:r>
      <w:r w:rsidRPr="00DA5B6C">
        <w:rPr>
          <w:rFonts w:ascii="Arial" w:eastAsia="Arial" w:hAnsi="Arial" w:cs="Arial"/>
          <w:color w:val="0000FF"/>
          <w:sz w:val="48"/>
          <w:szCs w:val="48"/>
        </w:rPr>
        <w:t>o</w:t>
      </w:r>
      <w:r w:rsidRPr="00DA5B6C">
        <w:rPr>
          <w:rFonts w:ascii="Arial" w:eastAsia="Arial" w:hAnsi="Arial" w:cs="Arial"/>
          <w:color w:val="0000FF"/>
          <w:spacing w:val="1"/>
          <w:sz w:val="48"/>
          <w:szCs w:val="48"/>
        </w:rPr>
        <w:t>r</w:t>
      </w:r>
      <w:r w:rsidRPr="00DA5B6C">
        <w:rPr>
          <w:rFonts w:ascii="Arial" w:eastAsia="Arial" w:hAnsi="Arial" w:cs="Arial"/>
          <w:color w:val="0000FF"/>
          <w:sz w:val="48"/>
          <w:szCs w:val="48"/>
        </w:rPr>
        <w:t>y</w:t>
      </w:r>
    </w:p>
    <w:p w:rsidR="006B51C5" w:rsidRDefault="006B51C5" w:rsidP="006B51C5">
      <w:pPr>
        <w:tabs>
          <w:tab w:val="left" w:pos="8364"/>
          <w:tab w:val="left" w:pos="8505"/>
        </w:tabs>
        <w:spacing w:line="460" w:lineRule="exact"/>
        <w:ind w:left="2970" w:right="2347" w:hanging="4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.0</w:t>
      </w:r>
    </w:p>
    <w:p w:rsidR="006B51C5" w:rsidRDefault="006B51C5" w:rsidP="006B51C5">
      <w:pPr>
        <w:tabs>
          <w:tab w:val="left" w:pos="8364"/>
          <w:tab w:val="left" w:pos="8505"/>
        </w:tabs>
        <w:spacing w:line="460" w:lineRule="exact"/>
        <w:ind w:left="2970" w:right="2347" w:hanging="4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EPO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or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DDL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(ages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2-4</w:t>
      </w:r>
      <w:r>
        <w:rPr>
          <w:rFonts w:ascii="Arial" w:eastAsia="Arial" w:hAnsi="Arial" w:cs="Arial"/>
          <w:position w:val="-1"/>
          <w:sz w:val="28"/>
          <w:szCs w:val="28"/>
        </w:rPr>
        <w:t>)</w:t>
      </w:r>
    </w:p>
    <w:p w:rsidR="006B51C5" w:rsidRDefault="006B51C5" w:rsidP="006B51C5">
      <w:pPr>
        <w:spacing w:before="2" w:line="120" w:lineRule="exact"/>
        <w:rPr>
          <w:sz w:val="13"/>
          <w:szCs w:val="13"/>
        </w:rPr>
      </w:pPr>
    </w:p>
    <w:p w:rsidR="006B51C5" w:rsidRDefault="006B51C5" w:rsidP="006B51C5">
      <w:pPr>
        <w:spacing w:line="200" w:lineRule="exact"/>
      </w:pPr>
    </w:p>
    <w:p w:rsidR="006B51C5" w:rsidRDefault="00C23192" w:rsidP="006B51C5">
      <w:pPr>
        <w:spacing w:line="200" w:lineRule="exact"/>
      </w:pPr>
      <w:r w:rsidRPr="00C23192">
        <w:rPr>
          <w:noProof/>
          <w:lang w:val="en-GB" w:eastAsia="en-GB"/>
        </w:rPr>
        <w:pict>
          <v:group id="Group 11" o:spid="_x0000_s1075" style="position:absolute;margin-left:42.6pt;margin-top:7.6pt;width:439.05pt;height:226.55pt;z-index:-251650048;mso-width-relative:margin" coordorigin="1574,-274" coordsize="90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">
            <v:shape id="Freeform 46" o:spid="_x0000_s1114" style="position:absolute;left:10558;top:-259;width:101;height:4502;visibility:visible;mso-wrap-style:square;v-text-anchor:top" coordsize="101,4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gXsMA&#10;AADbAAAADwAAAGRycy9kb3ducmV2LnhtbERPyWrDMBC9B/oPYgq9hESOC6ZxI5ukoVDoJRuhx8Ea&#10;L9gaGUt13L+vCoHe5vHW2eST6cRIg2ssK1gtIxDEhdUNVwou5/fFCwjnkTV2lknBDznIs4fZBlNt&#10;b3yk8eQrEULYpaig9r5PpXRFTQbd0vbEgSvtYNAHOFRSD3gL4aaTcRQl0mDDoaHGnt5qKtrTt1Hw&#10;vO620/6rSWx5vB72n+donuxapZ4ep+0rCE+T/xff3R86zI/h75dw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+gXsMAAADbAAAADwAAAAAAAAAAAAAAAACYAgAAZHJzL2Rv&#10;d25yZXYueG1sUEsFBgAAAAAEAAQA9QAAAIgDAAAAAA==&#10;" path="m,4502r100,l100,,,,,4502xe" fillcolor="#f1f1fe" stroked="f">
              <v:path arrowok="t" o:connecttype="custom" o:connectlocs="0,4243;100,4243;100,-259;0,-259;0,4243" o:connectangles="0,0,0,0,0"/>
            </v:shape>
            <v:group id="Group 6" o:spid="_x0000_s1076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45" o:spid="_x0000_s1113" style="position:absolute;left:1682;top:-259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BW8MA&#10;AADbAAAADwAAAGRycy9kb3ducmV2LnhtbERPTWvCQBC9C/0PyxS8iNlUpJToGqS0UPRklFZvQ3aa&#10;pGZn0+wak3/vCoXe5vE+Z5n2phYdta6yrOApikEQ51ZXXCg47N+nLyCcR9ZYWyYFAzlIVw+jJSba&#10;XnlHXeYLEULYJaig9L5JpHR5SQZdZBviwH3b1qAPsC2kbvEawk0tZ3H8LA1WHBpKbOi1pPycXYyC&#10;7Gv3U5yG+bD5/J0c3+TBzvKtVWr82K8XIDz1/l/85/7QYf4c7r+E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fBW8MAAADbAAAADwAAAAAAAAAAAAAAAACYAgAAZHJzL2Rv&#10;d25yZXYueG1sUEsFBgAAAAAEAAQA9QAAAIgDAAAAAA==&#10;" path="m,283r8876,l8876,,,,,283xe" fillcolor="#f1f1fe" stroked="f">
                <v:path arrowok="t" o:connecttype="custom" o:connectlocs="0,24;8876,24;8876,-259;0,-259;0,24" o:connectangles="0,0,0,0,0"/>
              </v:shape>
              <v:group id="Group 7" o:spid="_x0000_s1077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44" o:spid="_x0000_s1112" style="position:absolute;left:1682;top:24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6t8MA&#10;AADbAAAADwAAAGRycy9kb3ducmV2LnhtbERPTWvCQBC9C/0PyxS8iNlUREp0DVJaKHoySqu3ITtN&#10;UrOzaXaNyb/vCoXe5vE+Z5X2phYdta6yrOApikEQ51ZXXCg4Ht6mzyCcR9ZYWyYFAzlI1w+jFSba&#10;3nhPXeYLEULYJaig9L5JpHR5SQZdZBviwH3Z1qAPsC2kbvEWwk0tZ3G8kAYrDg0lNvRSUn7JrkZB&#10;9rn/Ls7DfNh+/ExOr/JoZ/nOKjV+7DdLEJ56/y/+c7/rMH8B91/C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n6t8MAAADbAAAADwAAAAAAAAAAAAAAAACYAgAAZHJzL2Rv&#10;d25yZXYueG1sUEsFBgAAAAAEAAQA9QAAAIgDAAAAAA==&#10;" path="m,283r8876,l8876,,,,,283xe" fillcolor="#f1f1fe" stroked="f">
                  <v:path arrowok="t" o:connecttype="custom" o:connectlocs="0,307;8876,307;8876,24;0,24;0,307" o:connectangles="0,0,0,0,0"/>
                </v:shape>
                <v:group id="Group 8" o:spid="_x0000_s1078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3" o:spid="_x0000_s1111" style="position:absolute;left:1682;top:307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LXsYA&#10;AADbAAAADwAAAGRycy9kb3ducmV2LnhtbESPT2vCQBDF7wW/wzKFXopulCISXaWIhdKejOKf25Ad&#10;k7TZ2TS71eTbO4dCbzO8N+/9ZrHqXK2u1IbKs4HxKAFFnHtbcWFgv3sbzkCFiGyx9kwGegqwWg4e&#10;Fphaf+MtXbNYKAnhkKKBMsYm1TrkJTkMI98Qi3bxrcMoa1to2+JNwl2tJ0ky1Q4rloYSG1qXlH9n&#10;v85Adtx+Fef+pf84/DyfNnrvJ/mnN+bpsXudg4rUxX/z3/W7FXyBlV9kAL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rLXsYAAADbAAAADwAAAAAAAAAAAAAAAACYAgAAZHJz&#10;L2Rvd25yZXYueG1sUEsFBgAAAAAEAAQA9QAAAIsDAAAAAA==&#10;" path="m,283r8876,l8876,,,,,283xe" fillcolor="#f1f1fe" stroked="f">
                    <v:path arrowok="t" o:connecttype="custom" o:connectlocs="0,590;8876,590;8876,307;0,307;0,590" o:connectangles="0,0,0,0,0"/>
                  </v:shape>
                  <v:group id="Group 9" o:spid="_x0000_s1079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42" o:spid="_x0000_s1110" style="position:absolute;left:1682;top:590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N5cMA&#10;AADbAAAADwAAAGRycy9kb3ducmV2LnhtbERPy2rCQBTdF/oPwxXcFJ00SJHUSZBSQerKGHzsLpnb&#10;JG3mTsxMNfn7zqLQ5eG8V9lgWnGj3jWWFTzPIxDEpdUNVwqKw2a2BOE8ssbWMikYyUGWPj6sMNH2&#10;znu65b4SIYRdggpq77tESlfWZNDNbUccuE/bG/QB9pXUPd5DuGllHEUv0mDDoaHGjt5qKr/zH6Mg&#10;P+2/qsu4GD+O16fzuyxsXO6sUtPJsH4F4Wnw/+I/91YriMP68C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AN5cMAAADbAAAADwAAAAAAAAAAAAAAAACYAgAAZHJzL2Rv&#10;d25yZXYueG1sUEsFBgAAAAAEAAQA9QAAAIgDAAAAAA==&#10;" path="m,283r8876,l8876,,,,,283xe" fillcolor="#f1f1fe" stroked="f">
                      <v:path arrowok="t" o:connecttype="custom" o:connectlocs="0,873;8876,873;8876,590;0,590;0,873" o:connectangles="0,0,0,0,0"/>
                    </v:shape>
                    <v:group id="Group 10" o:spid="_x0000_s1080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41" o:spid="_x0000_s1109" style="position:absolute;left:1682;top:873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2CcYA&#10;AADbAAAADwAAAGRycy9kb3ducmV2LnhtbESPT2vCQBTE7wW/w/KEXopuDCKSugkiFko9mYp/bo/s&#10;a5I2+zbNbjX59t2C0OMwM79hVllvGnGlztWWFcymEQjiwuqaSwWH95fJEoTzyBoby6RgIAdZOnpY&#10;YaLtjfd0zX0pAoRdggoq79tESldUZNBNbUscvA/bGfRBdqXUHd4C3DQyjqKFNFhzWKiwpU1FxVf+&#10;YxTkp/1neRnmw9vx++m8lQcbFzur1OO4Xz+D8NT7//C9/aoVxDH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42CcYAAADbAAAADwAAAAAAAAAAAAAAAACYAgAAZHJz&#10;L2Rvd25yZXYueG1sUEsFBgAAAAAEAAQA9QAAAIsDAAAAAA==&#10;" path="m,284r8876,l8876,,,,,284xe" fillcolor="#f1f1fe" stroked="f">
                        <v:path arrowok="t" o:connecttype="custom" o:connectlocs="0,1157;8876,1157;8876,873;0,873;0,1157" o:connectangles="0,0,0,0,0"/>
                      </v:shape>
                      <v:group id="_x0000_s1081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40" o:spid="_x0000_s1108" style="position:absolute;left:1682;top:1157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L5sYA&#10;AADbAAAADwAAAGRycy9kb3ducmV2LnhtbESPT2vCQBTE74V+h+UVvBTdGERK6ioiFkp7Mkprb4/s&#10;a5KafRuza/58e1cQehxm5jfMYtWbSrTUuNKygukkAkGcWV1yruCwfxu/gHAeWWNlmRQM5GC1fHxY&#10;YKJtxztqU5+LAGGXoILC+zqR0mUFGXQTWxMH79c2Bn2QTS51g12Am0rGUTSXBksOCwXWtCkoO6UX&#10;oyD93v3lP8Ns+Pg6Px+38mDj7NMqNXrq168gPPX+P3xvv2sF8Qx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L5sYAAADbAAAADwAAAAAAAAAAAAAAAACYAgAAZHJz&#10;L2Rvd25yZXYueG1sUEsFBgAAAAAEAAQA9QAAAIsDAAAAAA==&#10;" path="m,283r8876,l8876,,,,,283xe" fillcolor="#f1f1fe" stroked="f">
                          <v:path arrowok="t" o:connecttype="custom" o:connectlocs="0,1440;8876,1440;8876,1157;0,1157;0,1440" o:connectangles="0,0,0,0,0"/>
                        </v:shape>
                        <v:group id="Group 12" o:spid="_x0000_s1082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shape id="Freeform 39" o:spid="_x0000_s1107" style="position:absolute;left:1682;top:1440;width:8875;height:276;visibility:visible;mso-wrap-style:square;v-text-anchor:top" coordsize="887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ZBcMA&#10;AADbAAAADwAAAGRycy9kb3ducmV2LnhtbESPzWsCMRTE7wX/h/AEbzWrBymrUcQPaD1Y6sf9sXlu&#10;FjcvSxLX3f/eFAo9DjPzG2ax6mwtWvKhcqxgMs5AEBdOV1wquJz37x8gQkTWWDsmBT0FWC0HbwvM&#10;tXvyD7WnWIoE4ZCjAhNjk0sZCkMWw9g1xMm7OW8xJulLqT0+E9zWcpplM2mx4rRgsKGNoeJ+elgF&#10;h91XSe15+52ZZh37a3+c+OKh1GjYrecgInXxP/zX/tQKpj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8ZBcMAAADbAAAADwAAAAAAAAAAAAAAAACYAgAAZHJzL2Rv&#10;d25yZXYueG1sUEsFBgAAAAAEAAQA9QAAAIgDAAAAAA==&#10;" path="m,276r8876,l8876,,,,,276xe" fillcolor="#f1f1fe" stroked="f">
                            <v:path arrowok="t" o:connecttype="custom" o:connectlocs="0,1716;8876,1716;8876,1440;0,1440;0,1716" o:connectangles="0,0,0,0,0"/>
                          </v:shape>
                          <v:group id="Group 13" o:spid="_x0000_s1083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Freeform 38" o:spid="_x0000_s1106" style="position:absolute;left:1682;top:1716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YB48MA&#10;AADbAAAADwAAAGRycy9kb3ducmV2LnhtbERPy2rCQBTdF/oPwxXcFJ00SJHUSZBSQerKGHzsLpnb&#10;JG3mTsxMNfn7zqLQ5eG8V9lgWnGj3jWWFTzPIxDEpdUNVwqKw2a2BOE8ssbWMikYyUGWPj6sMNH2&#10;znu65b4SIYRdggpq77tESlfWZNDNbUccuE/bG/QB9pXUPd5DuGllHEUv0mDDoaHGjt5qKr/zH6Mg&#10;P+2/qsu4GD+O16fzuyxsXO6sUtPJsH4F4Wnw/+I/91YriMPY8C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YB48MAAADbAAAADwAAAAAAAAAAAAAAAACYAgAAZHJzL2Rv&#10;d25yZXYueG1sUEsFBgAAAAAEAAQA9QAAAIgDAAAAAA==&#10;" path="m,283r8876,l8876,,,,,283xe" fillcolor="#f1f1fe" stroked="f">
                              <v:path arrowok="t" o:connecttype="custom" o:connectlocs="0,1999;8876,1999;8876,1716;0,1716;0,1999" o:connectangles="0,0,0,0,0"/>
                            </v:shape>
                            <v:group id="Group 14" o:spid="_x0000_s1084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shape id="Freeform 37" o:spid="_x0000_s1105" style="position:absolute;left:1682;top:1999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bOMIA&#10;AADbAAAADwAAAGRycy9kb3ducmV2LnhtbERPy2rCQBTdC/7DcIVuik60RSQ6ioiFUlem4mN3yVyT&#10;aOZOzEw1+XtnUXB5OO/ZojGluFPtCssKhoMIBHFqdcGZgt3vV38CwnlkjaVlUtCSg8W825lhrO2D&#10;t3RPfCZCCLsYFeTeV7GULs3JoBvYijhwZ1sb9AHWmdQ1PkK4KeUoisbSYMGhIceKVjml1+TPKEgO&#10;20t2aj/bn/3t/biWOztKN1apt16znILw1PiX+N/9rRV8hPX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Zs4wgAAANsAAAAPAAAAAAAAAAAAAAAAAJgCAABkcnMvZG93&#10;bnJldi54bWxQSwUGAAAAAAQABAD1AAAAhwMAAAAA&#10;" path="m,283r8876,l8876,,,,,283xe" fillcolor="#f1f1fe" stroked="f">
                                <v:path arrowok="t" o:connecttype="custom" o:connectlocs="0,2282;8876,2282;8876,1999;0,1999;0,2282" o:connectangles="0,0,0,0,0"/>
                              </v:shape>
                              <v:group id="Group 15" o:spid="_x0000_s1085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<v:shape id="Freeform 36" o:spid="_x0000_s1104" style="position:absolute;left:1682;top:2282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g1MYA&#10;AADbAAAADwAAAGRycy9kb3ducmV2LnhtbESPQWvCQBSE70L/w/IKXkQ3jVJK6ioiLYieTENtb4/s&#10;a5I2+zbNrpr8e1cQPA4z8w0zX3amFidqXWVZwdMkAkGcW11xoSD7eB+/gHAeWWNtmRT05GC5eBjM&#10;MdH2zHs6pb4QAcIuQQWl900ipctLMugmtiEO3o9tDfog20LqFs8BbmoZR9GzNFhxWCixoXVJ+V96&#10;NArSw/63+O5n/fbzf/T1JjMb5zur1PCxW72C8NT5e/jW3mgF0x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eg1MYAAADbAAAADwAAAAAAAAAAAAAAAACYAgAAZHJz&#10;L2Rvd25yZXYueG1sUEsFBgAAAAAEAAQA9QAAAIsDAAAAAA==&#10;" path="m,283r8876,l8876,,,,,283xe" fillcolor="#f1f1fe" stroked="f">
                                  <v:path arrowok="t" o:connecttype="custom" o:connectlocs="0,2565;8876,2565;8876,2282;0,2282;0,2565" o:connectangles="0,0,0,0,0"/>
                                </v:shape>
                                <v:group id="Group 16" o:spid="_x0000_s1086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<v:shape id="Freeform 35" o:spid="_x0000_s1103" style="position:absolute;left:1682;top:2565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dO8YA&#10;AADbAAAADwAAAGRycy9kb3ducmV2LnhtbESPQWvCQBSE7wX/w/IEL0U3VRFJs5FSKog9GUXt7ZF9&#10;TdJm36bZVZN/3xUKPQ4z8w2TrDpTiyu1rrKs4GkSgSDOra64UHDYr8dLEM4ja6wtk4KeHKzSwUOC&#10;sbY33tE184UIEHYxKii9b2IpXV6SQTexDXHwPm1r0AfZFlK3eAtwU8tpFC2kwYrDQokNvZaUf2cX&#10;oyA77b6Kj37eb48/j+c3ebDT/N0qNRp2L88gPHX+P/zX3mgFszncv4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KdO8YAAADbAAAADwAAAAAAAAAAAAAAAACYAgAAZHJz&#10;L2Rvd25yZXYueG1sUEsFBgAAAAAEAAQA9QAAAIsDAAAAAA==&#10;" path="m,284r8876,l8876,,,,,284xe" fillcolor="#f1f1fe" stroked="f">
                                    <v:path arrowok="t" o:connecttype="custom" o:connectlocs="0,2849;8876,2849;8876,2565;0,2565;0,2849" o:connectangles="0,0,0,0,0"/>
                                  </v:shape>
                                  <v:group id="Group 17" o:spid="_x0000_s1087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<v:shape id="Freeform 34" o:spid="_x0000_s1102" style="position:absolute;left:1682;top:2849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m18UA&#10;AADbAAAADwAAAGRycy9kb3ducmV2LnhtbESPT2vCQBTE7wW/w/IEL0U3/kEkdZUiFURPRlF7e2Rf&#10;k7TZt2l21eTbuwWhx2FmfsPMl40pxY1qV1hWMBxEIIhTqwvOFBwP6/4MhPPIGkvLpKAlB8tF52WO&#10;sbZ33tMt8ZkIEHYxKsi9r2IpXZqTQTewFXHwvmxt0AdZZ1LXeA9wU8pRFE2lwYLDQo4VrXJKf5Kr&#10;UZCc99/ZZztpt6ff18uHPNpRurNK9brN+xsIT43/Dz/bG61gPIW/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KbXxQAAANsAAAAPAAAAAAAAAAAAAAAAAJgCAABkcnMv&#10;ZG93bnJldi54bWxQSwUGAAAAAAQABAD1AAAAigMAAAAA&#10;" path="m,283r8876,l8876,,,,,283xe" fillcolor="#f1f1fe" stroked="f">
                                      <v:path arrowok="t" o:connecttype="custom" o:connectlocs="0,3132;8876,3132;8876,2849;0,2849;0,3132" o:connectangles="0,0,0,0,0"/>
                                    </v:shape>
                                    <v:group id="Group 18" o:spid="_x0000_s1088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<v:shape id="Freeform 33" o:spid="_x0000_s1101" style="position:absolute;left:1682;top:3132;width:8875;height:276;visibility:visible;mso-wrap-style:square;v-text-anchor:top" coordsize="887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+McAA&#10;AADbAAAADwAAAGRycy9kb3ducmV2LnhtbERPz2vCMBS+C/4P4Qm7aeoGQzqjiDrYPEys8/5onk2x&#10;eSlJrO1/bw6DHT++38t1bxvRkQ+1YwXzWQaCuHS65krB7/lzugARIrLGxjEpGCjAejUeLTHX7sEn&#10;6opYiRTCIUcFJsY2lzKUhiyGmWuJE3d13mJM0FdSe3ykcNvI1yx7lxZrTg0GW9oaKm/F3So47L8r&#10;6s67Y2baTRwuw8/cl3elXib95gNEpD7+i//cX1rBWxqb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W+McAAAADbAAAADwAAAAAAAAAAAAAAAACYAgAAZHJzL2Rvd25y&#10;ZXYueG1sUEsFBgAAAAAEAAQA9QAAAIUDAAAAAA==&#10;" path="m,276r8876,l8876,,,,,276xe" fillcolor="#f1f1fe" stroked="f">
                                        <v:path arrowok="t" o:connecttype="custom" o:connectlocs="0,3408;8876,3408;8876,3132;0,3132;0,3408" o:connectangles="0,0,0,0,0"/>
                                      </v:shape>
                                      <v:group id="Group 19" o:spid="_x0000_s1089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<v:shape id="Freeform 32" o:spid="_x0000_s1100" style="position:absolute;left:1682;top:3408;width:8875;height:276;visibility:visible;mso-wrap-style:square;v-text-anchor:top" coordsize="887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BSsAA&#10;AADbAAAADwAAAGRycy9kb3ducmV2LnhtbERPz2vCMBS+C/4P4Qm7aeoYQzqjiDrYPEys8/5onk2x&#10;eSlJrO1/bw6DHT++38t1bxvRkQ+1YwXzWQaCuHS65krB7/lzugARIrLGxjEpGCjAejUeLTHX7sEn&#10;6opYiRTCIUcFJsY2lzKUhiyGmWuJE3d13mJM0FdSe3ykcNvI1yx7lxZrTg0GW9oaKm/F3So47L8r&#10;6s67Y2baTRwuw8/cl3elXib95gNEpD7+i//cX1rBW1qf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XBSsAAAADbAAAADwAAAAAAAAAAAAAAAACYAgAAZHJzL2Rvd25y&#10;ZXYueG1sUEsFBgAAAAAEAAQA9QAAAIUDAAAAAA==&#10;" path="m,276r8876,l8876,,,,,276xe" fillcolor="#f1f1fe" stroked="f">
                                          <v:path arrowok="t" o:connecttype="custom" o:connectlocs="0,3684;8876,3684;8876,3408;0,3408;0,3684" o:connectangles="0,0,0,0,0"/>
                                        </v:shape>
                                        <v:group id="Group 20" o:spid="_x0000_s1090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  <v:shape id="Freeform 31" o:spid="_x0000_s1099" style="position:absolute;left:1682;top:3684;width:8875;height:276;visibility:visible;mso-wrap-style:square;v-text-anchor:top" coordsize="887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6psMA&#10;AADbAAAADwAAAGRycy9kb3ducmV2LnhtbESPT2sCMRTE7wW/Q3iCt5pVpJTVKKIWag8t/rs/Ns/N&#10;4uZlSeK6++1NodDjMDO/YRarztaiJR8qxwom4wwEceF0xaWC8+nj9R1EiMgaa8ekoKcAq+XgZYG5&#10;dg8+UHuMpUgQDjkqMDE2uZShMGQxjF1DnLyr8xZjkr6U2uMjwW0tp1n2Ji1WnBYMNrQxVNyOd6vg&#10;a7cvqT1tfzLTrGN/6b8nvrgrNRp26zmISF38D/+1P7WC2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v6psMAAADbAAAADwAAAAAAAAAAAAAAAACYAgAAZHJzL2Rv&#10;d25yZXYueG1sUEsFBgAAAAAEAAQA9QAAAIgDAAAAAA==&#10;" path="m,276r8876,l8876,,,,,276xe" fillcolor="#f1f1fe" stroked="f">
                                            <v:path arrowok="t" o:connecttype="custom" o:connectlocs="0,3960;8876,3960;8876,3684;0,3684;0,3960" o:connectangles="0,0,0,0,0"/>
                                          </v:shape>
                                          <v:group id="Group 21" o:spid="_x0000_s1091" style="position:absolute;left:1574;top:-274;width:8983;height:4531" coordorigin="1574,-274" coordsize="8983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  <v:shape id="Freeform 30" o:spid="_x0000_s1098" style="position:absolute;left:1682;top:3960;width:8875;height:283;visibility:visible;mso-wrap-style:square;v-text-anchor:top" coordsize="88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uRsUA&#10;AADbAAAADwAAAGRycy9kb3ducmV2LnhtbESPQWvCQBSE74L/YXlCL6KbSiiSuoqIgrQno7T29sg+&#10;k2j2bZrdavLvXaHgcZiZb5jZojWVuFLjSssKXscRCOLM6pJzBYf9ZjQF4TyyxsoyKejIwWLe780w&#10;0fbGO7qmPhcBwi5BBYX3dSKlywoy6Ma2Jg7eyTYGfZBNLnWDtwA3lZxE0Zs0WHJYKLCmVUHZJf0z&#10;CtLv3Tn/6eLu4+t3eFzLg51kn1apl0G7fAfhqfXP8H97qxXE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O5GxQAAANsAAAAPAAAAAAAAAAAAAAAAAJgCAABkcnMv&#10;ZG93bnJldi54bWxQSwUGAAAAAAQABAD1AAAAigMAAAAA&#10;" path="m,283r8876,l8876,,,,,283xe" fillcolor="#f1f1fe" stroked="f">
                                              <v:path arrowok="t" o:connecttype="custom" o:connectlocs="0,4243;8876,4243;8876,3960;0,3960;0,4243" o:connectangles="0,0,0,0,0"/>
                                            </v:shape>
                                            <v:group id="Group 23" o:spid="_x0000_s1092" style="position:absolute;left:1574;top:-274;width:0;height:4531" coordorigin="1574,-274" coordsize="0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<v:shape id="Freeform 28" o:spid="_x0000_s1097" style="position:absolute;left:1574;top:-274;width:0;height:4531;visibility:visible;mso-wrap-style:square;v-text-anchor:top" coordsize="0,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6HcMA&#10;AADbAAAADwAAAGRycy9kb3ducmV2LnhtbERPPW/CMBDdkfofrKvEVmwQ0CjFIECCwoSadmi3U3xN&#10;0sbnELsk/Hs8VGJ8et+LVW9rcaHWV441jEcKBHHuTMWFho/33VMCwgdkg7Vj0nAlD6vlw2CBqXEd&#10;v9ElC4WIIexT1FCG0KRS+rwki37kGuLIfbvWYoiwLaRpsYvhtpYTpebSYsWxocSGtiXlv9mf1SCz&#10;/fy0GT9fk9efYz7bf6nPc6e0Hj726xcQgfpwF/+7D0bDNI6N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U6HcMAAADbAAAADwAAAAAAAAAAAAAAAACYAgAAZHJzL2Rv&#10;d25yZXYueG1sUEsFBgAAAAAEAAQA9QAAAIgDAAAAAA==&#10;" path="m,l,4531e" filled="f" stroked="f" strokeweight=".82pt">
                                                <v:path arrowok="t" o:connecttype="custom" o:connectlocs="0,-274;0,4257" o:connectangles="0,0"/>
                                              </v:shape>
                                              <v:group id="Group 24" o:spid="_x0000_s1093" style="position:absolute;left:1582;top:4250;width:9077;height:0" coordorigin="1582,4250" coordsize="90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<v:shape id="Freeform 27" o:spid="_x0000_s1096" style="position:absolute;left:1582;top:4250;width:9077;height:0;visibility:visible;mso-wrap-style:square;v-text-anchor:top" coordsize="90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dlMIA&#10;AADbAAAADwAAAGRycy9kb3ducmV2LnhtbERPTWuDQBC9F/oflin0UupqSkNiXUMIBCrkUttCjoM7&#10;VdGdFXej5t9nD4UcH+872y2mFxONrrWsIIliEMSV1S3XCn6+j68bEM4ja+wtk4IrOdjljw8ZptrO&#10;/EVT6WsRQtilqKDxfkildFVDBl1kB+LA/dnRoA9wrKUecQ7hpperOF5Lgy2HhgYHOjRUdeXFKLjE&#10;26pLNr/DqS/f1ueknoriRSr1/LTsP0B4Wvxd/O/+1Arew/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x2UwgAAANsAAAAPAAAAAAAAAAAAAAAAAJgCAABkcnMvZG93&#10;bnJldi54bWxQSwUGAAAAAAQABAD1AAAAhwMAAAAA&#10;" path="m,l9076,e" filled="f" stroked="f" strokeweight=".82pt">
                                                  <v:path arrowok="t" o:connecttype="custom" o:connectlocs="0,0;9076,0" o:connectangles="0,0"/>
                                                </v:shape>
                                                <v:group id="Group 25" o:spid="_x0000_s1094" style="position:absolute;left:10666;top:-274;width:0;height:4531" coordorigin="10666,-274" coordsize="0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      <v:shape id="Freeform 26" o:spid="_x0000_s1095" style="position:absolute;left:10666;top:-274;width:0;height:4531;visibility:visible;mso-wrap-style:square;v-text-anchor:top" coordsize="0,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bKsUA&#10;AADbAAAADwAAAGRycy9kb3ducmV2LnhtbESPT2vCQBTE70K/w/IKvemuglaiq9hC/XMqph709sg+&#10;k2j2bZrdmvjt3UKhx2FmfsPMl52txI0aXzrWMBwoEMSZMyXnGg5fH/0pCB+QDVaOScOdPCwXT705&#10;Jsa1vKdbGnIRIewT1FCEUCdS+qwgi37gauLonV1jMUTZ5NI02Ea4reRIqYm0WHJcKLCm94Kya/pj&#10;Nch0Pfl8G77ep5vLLhuvT+r43SqtX5671QxEoC78h//aW6NhPIL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9JsqxQAAANsAAAAPAAAAAAAAAAAAAAAAAJgCAABkcnMv&#10;ZG93bnJldi54bWxQSwUGAAAAAAQABAD1AAAAigMAAAAA&#10;" path="m,l,4531e" filled="f" stroked="f" strokeweight=".82pt">
                                                    <v:path arrowok="t" o:connecttype="custom" o:connectlocs="0,-274;0,4257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6B51C5" w:rsidRDefault="006B51C5" w:rsidP="006B51C5">
      <w:pPr>
        <w:spacing w:before="29" w:line="260" w:lineRule="exact"/>
        <w:ind w:left="4720" w:right="929" w:hanging="33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DIR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CTIONS</w:t>
      </w:r>
    </w:p>
    <w:p w:rsidR="006B51C5" w:rsidRDefault="006B51C5" w:rsidP="006B51C5">
      <w:pPr>
        <w:spacing w:before="6" w:line="260" w:lineRule="exact"/>
        <w:rPr>
          <w:sz w:val="26"/>
          <w:szCs w:val="26"/>
        </w:rPr>
      </w:pPr>
    </w:p>
    <w:p w:rsidR="006B51C5" w:rsidRDefault="006B51C5" w:rsidP="006B51C5">
      <w:pPr>
        <w:spacing w:before="29" w:line="246" w:lineRule="auto"/>
        <w:ind w:left="1398" w:right="9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hild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how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 of 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probl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 xml:space="preserve">hild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t ONE mon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6B51C5" w:rsidRDefault="006B51C5" w:rsidP="006B51C5">
      <w:pPr>
        <w:spacing w:before="29" w:line="246" w:lineRule="auto"/>
        <w:ind w:left="1398" w:right="983"/>
        <w:rPr>
          <w:rFonts w:ascii="Arial" w:eastAsia="Arial" w:hAnsi="Arial" w:cs="Arial"/>
          <w:sz w:val="24"/>
          <w:szCs w:val="24"/>
        </w:rPr>
      </w:pPr>
    </w:p>
    <w:p w:rsidR="006B51C5" w:rsidRDefault="006B51C5" w:rsidP="006B51C5">
      <w:pPr>
        <w:tabs>
          <w:tab w:val="left" w:pos="6946"/>
        </w:tabs>
        <w:spacing w:before="29"/>
        <w:ind w:right="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</w:p>
    <w:p w:rsidR="006B51C5" w:rsidRDefault="006B51C5" w:rsidP="006B51C5">
      <w:pPr>
        <w:tabs>
          <w:tab w:val="left" w:pos="6946"/>
        </w:tabs>
        <w:spacing w:before="7"/>
        <w:ind w:right="57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1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lmo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 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</w:p>
    <w:p w:rsidR="006B51C5" w:rsidRDefault="006B51C5" w:rsidP="006B51C5">
      <w:pPr>
        <w:tabs>
          <w:tab w:val="left" w:pos="6946"/>
        </w:tabs>
        <w:spacing w:before="7"/>
        <w:ind w:right="57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2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em </w:t>
      </w:r>
    </w:p>
    <w:p w:rsidR="006B51C5" w:rsidRDefault="006B51C5" w:rsidP="006B51C5">
      <w:pPr>
        <w:tabs>
          <w:tab w:val="left" w:pos="6946"/>
        </w:tabs>
        <w:spacing w:before="7"/>
        <w:ind w:right="57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ft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em </w:t>
      </w:r>
    </w:p>
    <w:p w:rsidR="006B51C5" w:rsidRDefault="006B51C5" w:rsidP="006B51C5">
      <w:pPr>
        <w:tabs>
          <w:tab w:val="left" w:pos="6946"/>
        </w:tabs>
        <w:spacing w:before="7"/>
        <w:ind w:right="57"/>
        <w:jc w:val="center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               4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if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lmo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</w:p>
    <w:p w:rsidR="006B51C5" w:rsidRDefault="006B51C5" w:rsidP="006B51C5">
      <w:pPr>
        <w:tabs>
          <w:tab w:val="left" w:pos="6946"/>
        </w:tabs>
        <w:spacing w:before="7"/>
        <w:ind w:right="3907"/>
        <w:jc w:val="center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6B51C5" w:rsidRDefault="006B51C5" w:rsidP="006B51C5">
      <w:pPr>
        <w:tabs>
          <w:tab w:val="left" w:pos="6946"/>
        </w:tabs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                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 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6B51C5" w:rsidRDefault="006B51C5" w:rsidP="006B51C5">
      <w:pPr>
        <w:tabs>
          <w:tab w:val="left" w:pos="694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               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p.</w:t>
      </w:r>
    </w:p>
    <w:p w:rsidR="006B51C5" w:rsidRPr="00545257" w:rsidRDefault="006B51C5" w:rsidP="006B51C5">
      <w:pPr>
        <w:rPr>
          <w:rFonts w:ascii="Arial" w:eastAsia="Arial" w:hAnsi="Arial" w:cs="Arial"/>
          <w:sz w:val="24"/>
          <w:szCs w:val="24"/>
        </w:rPr>
      </w:pPr>
    </w:p>
    <w:p w:rsidR="006B51C5" w:rsidRPr="00545257" w:rsidRDefault="006B51C5" w:rsidP="006B51C5">
      <w:pPr>
        <w:rPr>
          <w:rFonts w:ascii="Arial" w:eastAsia="Arial" w:hAnsi="Arial" w:cs="Arial"/>
          <w:sz w:val="24"/>
          <w:szCs w:val="24"/>
        </w:rPr>
      </w:pPr>
    </w:p>
    <w:p w:rsidR="006B51C5" w:rsidRDefault="006B51C5" w:rsidP="006B51C5">
      <w:pPr>
        <w:rPr>
          <w:rFonts w:ascii="Arial" w:eastAsia="Arial" w:hAnsi="Arial" w:cs="Arial"/>
          <w:sz w:val="24"/>
          <w:szCs w:val="24"/>
        </w:rPr>
      </w:pPr>
    </w:p>
    <w:p w:rsidR="006B51C5" w:rsidRDefault="00C23192" w:rsidP="006B51C5">
      <w:pPr>
        <w:rPr>
          <w:rFonts w:ascii="Arial" w:eastAsia="Arial" w:hAnsi="Arial" w:cs="Arial"/>
          <w:sz w:val="24"/>
          <w:szCs w:val="24"/>
        </w:rPr>
      </w:pPr>
      <w:r w:rsidRPr="00C23192">
        <w:rPr>
          <w:noProof/>
          <w:lang w:val="en-GB" w:eastAsia="en-GB"/>
        </w:rPr>
        <w:pict>
          <v:shape id="Text Box 2" o:spid="_x0000_s1074" type="#_x0000_t202" style="position:absolute;margin-left:344.95pt;margin-top:725pt;width:214.75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8Usw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" filled="f" stroked="f">
            <v:textbox inset="0,0,0,0">
              <w:txbxContent>
                <w:p w:rsidR="006B51C5" w:rsidRDefault="006B51C5" w:rsidP="006B51C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igh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©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199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J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ni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.D.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igh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ese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ed</w:t>
                  </w:r>
                </w:p>
              </w:txbxContent>
            </v:textbox>
            <w10:wrap anchorx="page" anchory="page"/>
          </v:shape>
        </w:pict>
      </w:r>
      <w:r w:rsidRPr="00C23192">
        <w:rPr>
          <w:noProof/>
          <w:lang w:val="en-GB" w:eastAsia="en-GB"/>
        </w:rPr>
        <w:pict>
          <v:shape id="Text Box 1" o:spid="_x0000_s1073" type="#_x0000_t202" style="position:absolute;margin-left:166.7pt;margin-top:725pt;width:164.6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" filled="f" stroked="f">
            <v:textbox inset="0,0,0,0">
              <w:txbxContent>
                <w:p w:rsidR="006B51C5" w:rsidRDefault="006B51C5" w:rsidP="006B51C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oduce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hou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pe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mission</w:t>
                  </w:r>
                </w:p>
              </w:txbxContent>
            </v:textbox>
            <w10:wrap anchorx="page" anchory="page"/>
          </v:shape>
        </w:pict>
      </w:r>
      <w:r w:rsidR="006B51C5">
        <w:rPr>
          <w:rFonts w:ascii="Arial" w:eastAsia="Arial" w:hAnsi="Arial" w:cs="Arial"/>
          <w:sz w:val="24"/>
          <w:szCs w:val="24"/>
        </w:rPr>
        <w:tab/>
      </w:r>
    </w:p>
    <w:p w:rsidR="006B51C5" w:rsidRDefault="006B51C5" w:rsidP="006B51C5">
      <w:pPr>
        <w:rPr>
          <w:rFonts w:ascii="Arial" w:eastAsia="Arial" w:hAnsi="Arial" w:cs="Arial"/>
          <w:sz w:val="24"/>
          <w:szCs w:val="24"/>
        </w:rPr>
      </w:pPr>
    </w:p>
    <w:p w:rsidR="006B51C5" w:rsidRDefault="006B51C5" w:rsidP="006B51C5"/>
    <w:p w:rsidR="006B51C5" w:rsidRPr="00545257" w:rsidRDefault="00C23192" w:rsidP="006B51C5">
      <w:pPr>
        <w:spacing w:line="200" w:lineRule="exact"/>
        <w:rPr>
          <w:rFonts w:ascii="Arial" w:eastAsia="Arial" w:hAnsi="Arial" w:cs="Arial"/>
          <w:sz w:val="24"/>
          <w:szCs w:val="24"/>
        </w:rPr>
        <w:sectPr w:rsidR="006B51C5" w:rsidRPr="00545257" w:rsidSect="00263B45">
          <w:pgSz w:w="11907" w:h="16839" w:code="9"/>
          <w:pgMar w:top="1440" w:right="1440" w:bottom="1440" w:left="1440" w:header="0" w:footer="170" w:gutter="0"/>
          <w:cols w:space="720"/>
          <w:docGrid w:linePitch="272"/>
        </w:sectPr>
      </w:pPr>
      <w:r w:rsidRPr="00C23192">
        <w:rPr>
          <w:noProof/>
          <w:lang w:val="en-GB" w:eastAsia="en-GB"/>
        </w:rPr>
        <w:pict>
          <v:shape id="Text Box 53" o:spid="_x0000_s1072" type="#_x0000_t202" style="position:absolute;margin-left:349.65pt;margin-top:8.05pt;width:23.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" filled="f" stroked="f">
            <v:textbox inset="0,0,0,0">
              <w:txbxContent>
                <w:p w:rsidR="006B51C5" w:rsidRDefault="006B51C5" w:rsidP="006B51C5">
                  <w:pPr>
                    <w:spacing w:line="460" w:lineRule="exact"/>
                    <w:ind w:right="-91"/>
                    <w:rPr>
                      <w:rFonts w:ascii="Arial" w:eastAsia="Arial" w:hAnsi="Arial" w:cs="Arial"/>
                      <w:sz w:val="47"/>
                      <w:szCs w:val="47"/>
                    </w:rPr>
                  </w:pPr>
                </w:p>
              </w:txbxContent>
            </v:textbox>
            <w10:wrap anchorx="page"/>
          </v:shape>
        </w:pict>
      </w:r>
      <w:r w:rsidRPr="00C23192">
        <w:rPr>
          <w:noProof/>
          <w:lang w:val="en-GB" w:eastAsia="en-GB"/>
        </w:rPr>
        <w:pict>
          <v:shape id="Text Box 4" o:spid="_x0000_s1071" type="#_x0000_t202" style="position:absolute;margin-left:344.95pt;margin-top:725pt;width:214.7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U+sg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" filled="f" stroked="f">
            <v:textbox inset="0,0,0,0">
              <w:txbxContent>
                <w:p w:rsidR="006B51C5" w:rsidRDefault="006B51C5" w:rsidP="006B51C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igh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©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199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J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ni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.D.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igh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ese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ed</w:t>
                  </w:r>
                </w:p>
              </w:txbxContent>
            </v:textbox>
            <w10:wrap anchorx="page" anchory="page"/>
          </v:shape>
        </w:pict>
      </w:r>
      <w:r w:rsidRPr="00C23192">
        <w:rPr>
          <w:noProof/>
          <w:lang w:val="en-GB" w:eastAsia="en-GB"/>
        </w:rPr>
        <w:pict>
          <v:shape id="Text Box 5" o:spid="_x0000_s1070" type="#_x0000_t202" style="position:absolute;margin-left:166.7pt;margin-top:725pt;width:164.6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9Qsg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" filled="f" stroked="f">
            <v:textbox inset="0,0,0,0">
              <w:txbxContent>
                <w:p w:rsidR="006B51C5" w:rsidRDefault="006B51C5" w:rsidP="006B51C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oduce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hou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pe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mission</w:t>
                  </w:r>
                </w:p>
              </w:txbxContent>
            </v:textbox>
            <w10:wrap anchorx="page" anchory="page"/>
          </v:shape>
        </w:pict>
      </w:r>
      <w:r w:rsidRPr="00C23192">
        <w:rPr>
          <w:noProof/>
          <w:lang w:val="en-GB" w:eastAsia="en-GB"/>
        </w:rPr>
        <w:pict>
          <v:shape id="Text Box 6" o:spid="_x0000_s1069" type="#_x0000_t202" style="position:absolute;margin-left:32.75pt;margin-top:724.5pt;width:113.6pt;height:3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ly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" filled="f" stroked="f">
            <v:textbox inset="0,0,0,0">
              <w:txbxContent>
                <w:p w:rsidR="006B51C5" w:rsidRDefault="006B51C5" w:rsidP="006B51C5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eds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Q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4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4)</w:t>
                  </w:r>
                </w:p>
                <w:p w:rsidR="006B51C5" w:rsidRDefault="006B51C5" w:rsidP="006B51C5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01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00</w:t>
                  </w:r>
                </w:p>
                <w:p w:rsidR="006B51C5" w:rsidRDefault="006B51C5" w:rsidP="006B51C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L-4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0-Cor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 / E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ng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h</w:t>
                  </w:r>
                </w:p>
                <w:p w:rsidR="006B51C5" w:rsidRDefault="006B51C5" w:rsidP="006B51C5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edsQL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4.0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_eng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S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.doc</w:t>
                  </w:r>
                </w:p>
              </w:txbxContent>
            </v:textbox>
            <w10:wrap anchorx="page" anchory="page"/>
          </v:shape>
        </w:pict>
      </w:r>
    </w:p>
    <w:p w:rsidR="006B51C5" w:rsidRDefault="006B51C5" w:rsidP="006B51C5">
      <w:pPr>
        <w:spacing w:before="3" w:line="260" w:lineRule="exact"/>
        <w:rPr>
          <w:sz w:val="26"/>
          <w:szCs w:val="26"/>
        </w:rPr>
      </w:pPr>
    </w:p>
    <w:p w:rsidR="006B51C5" w:rsidRDefault="006B51C5" w:rsidP="006B51C5">
      <w:pPr>
        <w:spacing w:before="25" w:line="300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i/>
          <w:position w:val="-1"/>
          <w:sz w:val="28"/>
          <w:szCs w:val="28"/>
        </w:rPr>
        <w:t>n</w:t>
      </w: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 xml:space="preserve"> t</w:t>
      </w:r>
      <w:r>
        <w:rPr>
          <w:rFonts w:ascii="Arial" w:eastAsia="Arial" w:hAnsi="Arial" w:cs="Arial"/>
          <w:i/>
          <w:position w:val="-1"/>
          <w:sz w:val="28"/>
          <w:szCs w:val="28"/>
        </w:rPr>
        <w:t>he</w:t>
      </w:r>
      <w:r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8"/>
          <w:szCs w:val="28"/>
        </w:rPr>
        <w:t>pa</w:t>
      </w: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i/>
          <w:position w:val="-1"/>
          <w:sz w:val="28"/>
          <w:szCs w:val="28"/>
        </w:rPr>
        <w:t>t</w:t>
      </w:r>
      <w:r>
        <w:rPr>
          <w:rFonts w:ascii="Arial" w:eastAsia="Arial" w:hAnsi="Arial" w:cs="Arial"/>
          <w:i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8"/>
          <w:szCs w:val="28"/>
        </w:rPr>
        <w:t xml:space="preserve">how </w:t>
      </w:r>
      <w:r>
        <w:rPr>
          <w:rFonts w:ascii="Arial" w:eastAsia="Arial" w:hAnsi="Arial" w:cs="Arial"/>
          <w:i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i/>
          <w:position w:val="-1"/>
          <w:sz w:val="28"/>
          <w:szCs w:val="28"/>
        </w:rPr>
        <w:t>u</w:t>
      </w: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i/>
          <w:position w:val="-1"/>
          <w:sz w:val="28"/>
          <w:szCs w:val="28"/>
        </w:rPr>
        <w:t>h</w:t>
      </w:r>
      <w:r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8"/>
          <w:szCs w:val="28"/>
        </w:rPr>
        <w:t>of</w:t>
      </w:r>
      <w:r>
        <w:rPr>
          <w:rFonts w:ascii="Arial" w:eastAsia="Arial" w:hAnsi="Arial" w:cs="Arial"/>
          <w:i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8"/>
          <w:szCs w:val="28"/>
        </w:rPr>
        <w:t>a</w:t>
      </w:r>
      <w:r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ob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em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8"/>
          <w:szCs w:val="28"/>
        </w:rPr>
        <w:t>has</w:t>
      </w:r>
      <w:r>
        <w:rPr>
          <w:rFonts w:ascii="Arial" w:eastAsia="Arial" w:hAnsi="Arial" w:cs="Arial"/>
          <w:i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>y</w:t>
      </w:r>
      <w:r>
        <w:rPr>
          <w:rFonts w:ascii="Arial" w:eastAsia="Arial" w:hAnsi="Arial" w:cs="Arial"/>
          <w:i/>
          <w:position w:val="-1"/>
          <w:sz w:val="28"/>
          <w:szCs w:val="28"/>
        </w:rPr>
        <w:t>our</w:t>
      </w:r>
      <w:r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i/>
          <w:position w:val="-1"/>
          <w:sz w:val="28"/>
          <w:szCs w:val="28"/>
        </w:rPr>
        <w:t>hild</w:t>
      </w: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8"/>
          <w:szCs w:val="28"/>
        </w:rPr>
        <w:t>had</w:t>
      </w:r>
      <w:r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8"/>
          <w:szCs w:val="28"/>
        </w:rPr>
        <w:t>w</w:t>
      </w:r>
      <w:r>
        <w:rPr>
          <w:rFonts w:ascii="Arial" w:eastAsia="Arial" w:hAnsi="Arial" w:cs="Arial"/>
          <w:i/>
          <w:position w:val="-1"/>
          <w:sz w:val="28"/>
          <w:szCs w:val="28"/>
        </w:rPr>
        <w:t>i</w:t>
      </w: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i/>
          <w:position w:val="-1"/>
          <w:sz w:val="28"/>
          <w:szCs w:val="28"/>
        </w:rPr>
        <w:t>h</w:t>
      </w: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8"/>
          <w:szCs w:val="28"/>
        </w:rPr>
        <w:t>…</w:t>
      </w:r>
    </w:p>
    <w:p w:rsidR="006B51C5" w:rsidRDefault="006B51C5" w:rsidP="006B51C5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30"/>
        <w:gridCol w:w="919"/>
        <w:gridCol w:w="917"/>
        <w:gridCol w:w="919"/>
        <w:gridCol w:w="917"/>
        <w:gridCol w:w="919"/>
      </w:tblGrid>
      <w:tr w:rsidR="006B51C5" w:rsidTr="00D65162">
        <w:trPr>
          <w:trHeight w:hRule="exact" w:val="475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32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HYS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probl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ms</w:t>
            </w:r>
            <w:r>
              <w:rPr>
                <w:rFonts w:ascii="Arial" w:eastAsia="Arial" w:hAnsi="Arial" w:cs="Arial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h…)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lm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st</w:t>
            </w:r>
          </w:p>
          <w:p w:rsidR="006B51C5" w:rsidRDefault="006B51C5" w:rsidP="00D65162">
            <w:pPr>
              <w:spacing w:before="7"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v</w:t>
            </w:r>
            <w:r>
              <w:rPr>
                <w:rFonts w:ascii="Arial" w:eastAsia="Arial" w:hAnsi="Arial" w:cs="Arial"/>
                <w:b/>
                <w:position w:val="-1"/>
              </w:rPr>
              <w:t>er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om</w:t>
            </w:r>
            <w:r>
              <w:rPr>
                <w:rFonts w:ascii="Arial" w:eastAsia="Arial" w:hAnsi="Arial" w:cs="Arial"/>
                <w:b/>
              </w:rPr>
              <w:t>e-</w:t>
            </w:r>
          </w:p>
          <w:p w:rsidR="006B51C5" w:rsidRDefault="006B51C5" w:rsidP="00D65162">
            <w:pPr>
              <w:spacing w:before="7" w:line="220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</w:rPr>
              <w:t>imes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Oft</w:t>
            </w:r>
            <w:r>
              <w:rPr>
                <w:rFonts w:ascii="Arial" w:eastAsia="Arial" w:hAnsi="Arial" w:cs="Arial"/>
                <w:b/>
              </w:rPr>
              <w:t>en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mo</w:t>
            </w:r>
            <w:r>
              <w:rPr>
                <w:rFonts w:ascii="Arial" w:eastAsia="Arial" w:hAnsi="Arial" w:cs="Arial"/>
                <w:b/>
              </w:rPr>
              <w:t>st</w:t>
            </w:r>
          </w:p>
          <w:p w:rsidR="006B51C5" w:rsidRDefault="006B51C5" w:rsidP="00D65162">
            <w:pPr>
              <w:spacing w:before="7"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position w:val="-1"/>
              </w:rPr>
              <w:t>w</w:t>
            </w:r>
            <w:r>
              <w:rPr>
                <w:rFonts w:ascii="Arial" w:eastAsia="Arial" w:hAnsi="Arial" w:cs="Arial"/>
                <w:b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-1"/>
              </w:rPr>
              <w:t>y</w:t>
            </w:r>
            <w:r>
              <w:rPr>
                <w:rFonts w:ascii="Arial" w:eastAsia="Arial" w:hAnsi="Arial" w:cs="Arial"/>
                <w:b/>
                <w:position w:val="-1"/>
              </w:rPr>
              <w:t>s</w:t>
            </w:r>
          </w:p>
        </w:tc>
      </w:tr>
      <w:tr w:rsidR="006B51C5" w:rsidTr="00D65162">
        <w:trPr>
          <w:trHeight w:hRule="exact" w:val="386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60" w:after="6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cise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hes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el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:rsidR="006B51C5" w:rsidRDefault="006B51C5" w:rsidP="006B51C5">
      <w:pPr>
        <w:spacing w:before="7" w:line="120" w:lineRule="exact"/>
        <w:rPr>
          <w:sz w:val="12"/>
          <w:szCs w:val="12"/>
        </w:rPr>
      </w:pPr>
    </w:p>
    <w:p w:rsidR="006B51C5" w:rsidRDefault="006B51C5" w:rsidP="006B51C5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30"/>
        <w:gridCol w:w="919"/>
        <w:gridCol w:w="917"/>
        <w:gridCol w:w="919"/>
        <w:gridCol w:w="917"/>
        <w:gridCol w:w="919"/>
      </w:tblGrid>
      <w:tr w:rsidR="006B51C5" w:rsidTr="00D65162">
        <w:trPr>
          <w:trHeight w:hRule="exact" w:val="475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32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probl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ms</w:t>
            </w:r>
            <w:r>
              <w:rPr>
                <w:rFonts w:ascii="Arial" w:eastAsia="Arial" w:hAnsi="Arial" w:cs="Arial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h…)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lm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st</w:t>
            </w:r>
          </w:p>
          <w:p w:rsidR="006B51C5" w:rsidRDefault="006B51C5" w:rsidP="00D65162">
            <w:pPr>
              <w:spacing w:before="7"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v</w:t>
            </w:r>
            <w:r>
              <w:rPr>
                <w:rFonts w:ascii="Arial" w:eastAsia="Arial" w:hAnsi="Arial" w:cs="Arial"/>
                <w:b/>
                <w:position w:val="-1"/>
              </w:rPr>
              <w:t>er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om</w:t>
            </w:r>
            <w:r>
              <w:rPr>
                <w:rFonts w:ascii="Arial" w:eastAsia="Arial" w:hAnsi="Arial" w:cs="Arial"/>
                <w:b/>
              </w:rPr>
              <w:t>e-</w:t>
            </w:r>
          </w:p>
          <w:p w:rsidR="006B51C5" w:rsidRDefault="006B51C5" w:rsidP="00D65162">
            <w:pPr>
              <w:spacing w:before="7" w:line="220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</w:rPr>
              <w:t>imes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Oft</w:t>
            </w:r>
            <w:r>
              <w:rPr>
                <w:rFonts w:ascii="Arial" w:eastAsia="Arial" w:hAnsi="Arial" w:cs="Arial"/>
                <w:b/>
              </w:rPr>
              <w:t>en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mo</w:t>
            </w:r>
            <w:r>
              <w:rPr>
                <w:rFonts w:ascii="Arial" w:eastAsia="Arial" w:hAnsi="Arial" w:cs="Arial"/>
                <w:b/>
              </w:rPr>
              <w:t>st</w:t>
            </w:r>
          </w:p>
          <w:p w:rsidR="006B51C5" w:rsidRDefault="006B51C5" w:rsidP="00D65162">
            <w:pPr>
              <w:spacing w:before="7"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position w:val="-1"/>
              </w:rPr>
              <w:t>w</w:t>
            </w:r>
            <w:r>
              <w:rPr>
                <w:rFonts w:ascii="Arial" w:eastAsia="Arial" w:hAnsi="Arial" w:cs="Arial"/>
                <w:b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-1"/>
              </w:rPr>
              <w:t>y</w:t>
            </w:r>
            <w:r>
              <w:rPr>
                <w:rFonts w:ascii="Arial" w:eastAsia="Arial" w:hAnsi="Arial" w:cs="Arial"/>
                <w:b/>
                <w:position w:val="-1"/>
              </w:rPr>
              <w:t>s</w:t>
            </w:r>
          </w:p>
        </w:tc>
      </w:tr>
      <w:tr w:rsidR="006B51C5" w:rsidTr="00D65162">
        <w:trPr>
          <w:trHeight w:hRule="exact" w:val="386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60" w:after="6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4" w:right="3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spacing w:before="60" w:after="60" w:line="240" w:lineRule="exact"/>
              <w:ind w:left="352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:rsidR="006B51C5" w:rsidRDefault="006B51C5" w:rsidP="006B51C5">
      <w:pPr>
        <w:spacing w:before="6" w:line="120" w:lineRule="exact"/>
        <w:rPr>
          <w:sz w:val="13"/>
          <w:szCs w:val="13"/>
        </w:rPr>
      </w:pPr>
    </w:p>
    <w:p w:rsidR="006B51C5" w:rsidRDefault="006B51C5" w:rsidP="006B51C5">
      <w:pPr>
        <w:spacing w:line="200" w:lineRule="exact"/>
      </w:pPr>
    </w:p>
    <w:tbl>
      <w:tblPr>
        <w:tblW w:w="0" w:type="auto"/>
        <w:tblInd w:w="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9"/>
        <w:gridCol w:w="919"/>
        <w:gridCol w:w="917"/>
        <w:gridCol w:w="919"/>
        <w:gridCol w:w="917"/>
        <w:gridCol w:w="919"/>
      </w:tblGrid>
      <w:tr w:rsidR="006B51C5" w:rsidTr="00D65162">
        <w:trPr>
          <w:trHeight w:hRule="exact" w:val="511"/>
        </w:trPr>
        <w:tc>
          <w:tcPr>
            <w:tcW w:w="5729" w:type="dxa"/>
            <w:shd w:val="clear" w:color="auto" w:fill="F1F1FE"/>
          </w:tcPr>
          <w:p w:rsidR="006B51C5" w:rsidRDefault="006B51C5" w:rsidP="00D65162">
            <w:pPr>
              <w:spacing w:before="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probl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ms</w:t>
            </w:r>
            <w:r>
              <w:rPr>
                <w:rFonts w:ascii="Arial" w:eastAsia="Arial" w:hAnsi="Arial" w:cs="Arial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h…)</w:t>
            </w:r>
          </w:p>
        </w:tc>
        <w:tc>
          <w:tcPr>
            <w:tcW w:w="919" w:type="dxa"/>
            <w:shd w:val="clear" w:color="auto" w:fill="F1F1FE"/>
          </w:tcPr>
          <w:p w:rsidR="006B51C5" w:rsidRDefault="006B51C5" w:rsidP="00D65162">
            <w:pPr>
              <w:spacing w:before="3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917" w:type="dxa"/>
            <w:shd w:val="clear" w:color="auto" w:fill="F1F1FE"/>
          </w:tcPr>
          <w:p w:rsidR="006B51C5" w:rsidRDefault="006B51C5" w:rsidP="00D65162">
            <w:pPr>
              <w:spacing w:before="3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lm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st</w:t>
            </w:r>
          </w:p>
          <w:p w:rsidR="006B51C5" w:rsidRDefault="006B51C5" w:rsidP="00D65162">
            <w:pPr>
              <w:spacing w:before="7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919" w:type="dxa"/>
            <w:shd w:val="clear" w:color="auto" w:fill="F1F1FE"/>
          </w:tcPr>
          <w:p w:rsidR="006B51C5" w:rsidRDefault="006B51C5" w:rsidP="00D65162">
            <w:pPr>
              <w:spacing w:before="3" w:line="247" w:lineRule="auto"/>
              <w:ind w:left="192" w:right="115" w:hanging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om</w:t>
            </w:r>
            <w:r>
              <w:rPr>
                <w:rFonts w:ascii="Arial" w:eastAsia="Arial" w:hAnsi="Arial" w:cs="Arial"/>
                <w:b/>
              </w:rPr>
              <w:t xml:space="preserve">e-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imes</w:t>
            </w:r>
          </w:p>
        </w:tc>
        <w:tc>
          <w:tcPr>
            <w:tcW w:w="917" w:type="dxa"/>
            <w:shd w:val="clear" w:color="auto" w:fill="F1F1FE"/>
          </w:tcPr>
          <w:p w:rsidR="006B51C5" w:rsidRDefault="006B51C5" w:rsidP="00D65162">
            <w:pPr>
              <w:spacing w:before="3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Oft</w:t>
            </w:r>
            <w:r>
              <w:rPr>
                <w:rFonts w:ascii="Arial" w:eastAsia="Arial" w:hAnsi="Arial" w:cs="Arial"/>
                <w:b/>
              </w:rPr>
              <w:t>en</w:t>
            </w:r>
          </w:p>
        </w:tc>
        <w:tc>
          <w:tcPr>
            <w:tcW w:w="919" w:type="dxa"/>
            <w:shd w:val="clear" w:color="auto" w:fill="F1F1FE"/>
          </w:tcPr>
          <w:p w:rsidR="006B51C5" w:rsidRDefault="006B51C5" w:rsidP="00D65162">
            <w:pPr>
              <w:spacing w:before="3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mo</w:t>
            </w:r>
            <w:r>
              <w:rPr>
                <w:rFonts w:ascii="Arial" w:eastAsia="Arial" w:hAnsi="Arial" w:cs="Arial"/>
                <w:b/>
              </w:rPr>
              <w:t>st</w:t>
            </w:r>
          </w:p>
          <w:p w:rsidR="006B51C5" w:rsidRDefault="006B51C5" w:rsidP="00D65162">
            <w:pPr>
              <w:spacing w:before="7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6B51C5" w:rsidTr="00D65162">
        <w:trPr>
          <w:trHeight w:hRule="exact" w:val="379"/>
        </w:trPr>
        <w:tc>
          <w:tcPr>
            <w:tcW w:w="5729" w:type="dxa"/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vAlign w:val="center"/>
          </w:tcPr>
          <w:p w:rsidR="006B51C5" w:rsidRDefault="006B51C5" w:rsidP="00D65162">
            <w:pPr>
              <w:spacing w:before="60" w:after="60" w:line="240" w:lineRule="exact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 w:line="240" w:lineRule="exact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vAlign w:val="center"/>
          </w:tcPr>
          <w:p w:rsidR="006B51C5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 w:line="240" w:lineRule="exact"/>
              <w:ind w:left="353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29" w:type="dxa"/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her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vAlign w:val="center"/>
          </w:tcPr>
          <w:p w:rsidR="006B51C5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vAlign w:val="center"/>
          </w:tcPr>
          <w:p w:rsidR="006B51C5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53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29" w:type="dxa"/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vAlign w:val="center"/>
          </w:tcPr>
          <w:p w:rsidR="006B51C5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vAlign w:val="center"/>
          </w:tcPr>
          <w:p w:rsidR="006B51C5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53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672"/>
        </w:trPr>
        <w:tc>
          <w:tcPr>
            <w:tcW w:w="5729" w:type="dxa"/>
          </w:tcPr>
          <w:p w:rsidR="006B51C5" w:rsidRDefault="006B51C5" w:rsidP="00D65162">
            <w:pPr>
              <w:spacing w:before="60" w:after="60" w:line="260" w:lineRule="exact"/>
              <w:ind w:left="436" w:right="348" w:hanging="3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vAlign w:val="center"/>
          </w:tcPr>
          <w:p w:rsidR="006B51C5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vAlign w:val="center"/>
          </w:tcPr>
          <w:p w:rsidR="006B51C5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43" w:right="34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29" w:type="dxa"/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Keep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7" w:type="dxa"/>
            <w:vAlign w:val="center"/>
          </w:tcPr>
          <w:p w:rsidR="006B51C5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7" w:type="dxa"/>
            <w:vAlign w:val="center"/>
          </w:tcPr>
          <w:p w:rsidR="006B51C5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53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:rsidR="006B51C5" w:rsidRDefault="006B51C5" w:rsidP="006B51C5">
      <w:pPr>
        <w:spacing w:before="9" w:line="100" w:lineRule="exact"/>
        <w:rPr>
          <w:sz w:val="10"/>
          <w:szCs w:val="10"/>
        </w:rPr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before="29" w:after="120"/>
        <w:ind w:left="102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*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ompl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his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 xml:space="preserve">ion if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i/>
          <w:sz w:val="24"/>
          <w:szCs w:val="24"/>
        </w:rPr>
        <w:t>our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i/>
          <w:sz w:val="24"/>
          <w:szCs w:val="24"/>
        </w:rPr>
        <w:t xml:space="preserve">hild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nds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i/>
          <w:sz w:val="24"/>
          <w:szCs w:val="24"/>
        </w:rPr>
        <w:t>hool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or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ayca</w:t>
      </w:r>
      <w:r>
        <w:rPr>
          <w:rFonts w:ascii="Arial" w:eastAsia="Arial" w:hAnsi="Arial" w:cs="Arial"/>
          <w:b/>
          <w:i/>
          <w:sz w:val="24"/>
          <w:szCs w:val="24"/>
        </w:rPr>
        <w:t>re</w:t>
      </w:r>
    </w:p>
    <w:tbl>
      <w:tblPr>
        <w:tblpPr w:leftFromText="180" w:rightFromText="180" w:vertAnchor="text" w:tblpY="1"/>
        <w:tblOverlap w:val="never"/>
        <w:tblW w:w="0" w:type="auto"/>
        <w:tblInd w:w="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30"/>
        <w:gridCol w:w="918"/>
        <w:gridCol w:w="918"/>
        <w:gridCol w:w="918"/>
        <w:gridCol w:w="918"/>
        <w:gridCol w:w="919"/>
      </w:tblGrid>
      <w:tr w:rsidR="006B51C5" w:rsidTr="00D65162">
        <w:trPr>
          <w:trHeight w:hRule="exact" w:val="511"/>
        </w:trPr>
        <w:tc>
          <w:tcPr>
            <w:tcW w:w="5730" w:type="dxa"/>
            <w:shd w:val="clear" w:color="auto" w:fill="F1F1FE"/>
          </w:tcPr>
          <w:p w:rsidR="006B51C5" w:rsidRDefault="006B51C5" w:rsidP="00D65162">
            <w:pPr>
              <w:spacing w:before="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probl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ms</w:t>
            </w:r>
            <w:r>
              <w:rPr>
                <w:rFonts w:ascii="Arial" w:eastAsia="Arial" w:hAnsi="Arial" w:cs="Arial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h…)</w:t>
            </w:r>
          </w:p>
        </w:tc>
        <w:tc>
          <w:tcPr>
            <w:tcW w:w="918" w:type="dxa"/>
            <w:shd w:val="clear" w:color="auto" w:fill="F1F1FE"/>
          </w:tcPr>
          <w:p w:rsidR="006B51C5" w:rsidRDefault="006B51C5" w:rsidP="00D65162">
            <w:pPr>
              <w:spacing w:before="3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918" w:type="dxa"/>
            <w:shd w:val="clear" w:color="auto" w:fill="F1F1FE"/>
          </w:tcPr>
          <w:p w:rsidR="006B51C5" w:rsidRDefault="006B51C5" w:rsidP="00D65162">
            <w:pPr>
              <w:spacing w:before="3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lm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st</w:t>
            </w:r>
          </w:p>
          <w:p w:rsidR="006B51C5" w:rsidRDefault="006B51C5" w:rsidP="00D65162">
            <w:pPr>
              <w:spacing w:before="7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918" w:type="dxa"/>
            <w:shd w:val="clear" w:color="auto" w:fill="F1F1FE"/>
          </w:tcPr>
          <w:p w:rsidR="006B51C5" w:rsidRDefault="006B51C5" w:rsidP="00D65162">
            <w:pPr>
              <w:spacing w:before="3" w:line="247" w:lineRule="auto"/>
              <w:ind w:left="192" w:right="115" w:hanging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om</w:t>
            </w:r>
            <w:r>
              <w:rPr>
                <w:rFonts w:ascii="Arial" w:eastAsia="Arial" w:hAnsi="Arial" w:cs="Arial"/>
                <w:b/>
              </w:rPr>
              <w:t xml:space="preserve">e-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imes</w:t>
            </w:r>
          </w:p>
        </w:tc>
        <w:tc>
          <w:tcPr>
            <w:tcW w:w="918" w:type="dxa"/>
            <w:shd w:val="clear" w:color="auto" w:fill="F1F1FE"/>
          </w:tcPr>
          <w:p w:rsidR="006B51C5" w:rsidRDefault="006B51C5" w:rsidP="00D65162">
            <w:pPr>
              <w:spacing w:before="3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Oft</w:t>
            </w:r>
            <w:r>
              <w:rPr>
                <w:rFonts w:ascii="Arial" w:eastAsia="Arial" w:hAnsi="Arial" w:cs="Arial"/>
                <w:b/>
              </w:rPr>
              <w:t>en</w:t>
            </w:r>
          </w:p>
        </w:tc>
        <w:tc>
          <w:tcPr>
            <w:tcW w:w="919" w:type="dxa"/>
            <w:shd w:val="clear" w:color="auto" w:fill="F1F1FE"/>
          </w:tcPr>
          <w:p w:rsidR="006B51C5" w:rsidRDefault="006B51C5" w:rsidP="00D65162">
            <w:pPr>
              <w:spacing w:before="3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mo</w:t>
            </w:r>
            <w:r>
              <w:rPr>
                <w:rFonts w:ascii="Arial" w:eastAsia="Arial" w:hAnsi="Arial" w:cs="Arial"/>
                <w:b/>
              </w:rPr>
              <w:t>st</w:t>
            </w:r>
          </w:p>
          <w:p w:rsidR="006B51C5" w:rsidRDefault="006B51C5" w:rsidP="00D65162">
            <w:pPr>
              <w:spacing w:before="7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6B51C5" w:rsidTr="00D65162">
        <w:trPr>
          <w:trHeight w:hRule="exact" w:val="379"/>
        </w:trPr>
        <w:tc>
          <w:tcPr>
            <w:tcW w:w="5730" w:type="dxa"/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18" w:type="dxa"/>
            <w:vAlign w:val="center"/>
          </w:tcPr>
          <w:p w:rsidR="006B51C5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vAlign w:val="center"/>
          </w:tcPr>
          <w:p w:rsidR="006B51C5" w:rsidRDefault="006B51C5" w:rsidP="00D65162">
            <w:pPr>
              <w:spacing w:before="60" w:after="60" w:line="240" w:lineRule="exact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vAlign w:val="center"/>
          </w:tcPr>
          <w:p w:rsidR="006B51C5" w:rsidRDefault="006B51C5" w:rsidP="00D65162">
            <w:pPr>
              <w:spacing w:before="60" w:after="60" w:line="240" w:lineRule="exact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vAlign w:val="center"/>
          </w:tcPr>
          <w:p w:rsidR="006B51C5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 w:line="240" w:lineRule="exact"/>
              <w:ind w:left="353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379"/>
        </w:trPr>
        <w:tc>
          <w:tcPr>
            <w:tcW w:w="5730" w:type="dxa"/>
          </w:tcPr>
          <w:p w:rsidR="006B51C5" w:rsidRDefault="006B51C5" w:rsidP="00D65162">
            <w:pPr>
              <w:spacing w:before="60" w:after="60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/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</w:tc>
        <w:tc>
          <w:tcPr>
            <w:tcW w:w="918" w:type="dxa"/>
            <w:vAlign w:val="center"/>
          </w:tcPr>
          <w:p w:rsidR="006B51C5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vAlign w:val="center"/>
          </w:tcPr>
          <w:p w:rsidR="006B51C5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vAlign w:val="center"/>
          </w:tcPr>
          <w:p w:rsidR="006B51C5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vAlign w:val="center"/>
          </w:tcPr>
          <w:p w:rsidR="006B51C5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53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B51C5" w:rsidTr="00D65162">
        <w:trPr>
          <w:trHeight w:hRule="exact" w:val="661"/>
        </w:trPr>
        <w:tc>
          <w:tcPr>
            <w:tcW w:w="5730" w:type="dxa"/>
          </w:tcPr>
          <w:p w:rsidR="006B51C5" w:rsidRDefault="006B51C5" w:rsidP="00D65162">
            <w:pPr>
              <w:spacing w:before="60" w:after="60" w:line="260" w:lineRule="exact"/>
              <w:ind w:left="437" w:right="839" w:hanging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/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ho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</w:tc>
        <w:tc>
          <w:tcPr>
            <w:tcW w:w="918" w:type="dxa"/>
            <w:vAlign w:val="center"/>
          </w:tcPr>
          <w:p w:rsidR="006B51C5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vAlign w:val="center"/>
          </w:tcPr>
          <w:p w:rsidR="006B51C5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vAlign w:val="center"/>
          </w:tcPr>
          <w:p w:rsidR="006B51C5" w:rsidRDefault="006B51C5" w:rsidP="00D65162">
            <w:pPr>
              <w:spacing w:before="60" w:after="60"/>
              <w:ind w:left="355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vAlign w:val="center"/>
          </w:tcPr>
          <w:p w:rsidR="006B51C5" w:rsidRDefault="006B51C5" w:rsidP="00D65162">
            <w:pPr>
              <w:spacing w:before="60" w:after="60"/>
              <w:ind w:left="355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vAlign w:val="center"/>
          </w:tcPr>
          <w:p w:rsidR="006B51C5" w:rsidRDefault="006B51C5" w:rsidP="00D65162">
            <w:pPr>
              <w:spacing w:before="60" w:after="60"/>
              <w:ind w:left="353" w:right="3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:rsidR="006B51C5" w:rsidRDefault="00C23192" w:rsidP="006B51C5">
      <w:pPr>
        <w:rPr>
          <w:rFonts w:ascii="Arial" w:eastAsia="Arial" w:hAnsi="Arial" w:cs="Arial"/>
          <w:sz w:val="24"/>
          <w:szCs w:val="24"/>
        </w:rPr>
      </w:pPr>
      <w:r w:rsidRPr="00C23192">
        <w:rPr>
          <w:noProof/>
          <w:lang w:val="en-GB" w:eastAsia="en-GB"/>
        </w:rPr>
        <w:pict>
          <v:shape id="Text Box 54" o:spid="_x0000_s1068" type="#_x0000_t202" style="position:absolute;margin-left:352.1pt;margin-top:708.75pt;width:225.2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SeswIAALM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" filled="f" stroked="f">
            <v:textbox inset="0,0,0,0">
              <w:txbxContent>
                <w:p w:rsidR="006B51C5" w:rsidRDefault="006B51C5" w:rsidP="006B51C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igh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©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199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J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ni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.D.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igh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ese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ed</w:t>
                  </w:r>
                </w:p>
              </w:txbxContent>
            </v:textbox>
            <w10:wrap anchorx="page" anchory="page"/>
          </v:shape>
        </w:pict>
      </w:r>
      <w:r w:rsidRPr="00C23192">
        <w:rPr>
          <w:noProof/>
          <w:lang w:val="en-GB" w:eastAsia="en-GB"/>
        </w:rPr>
        <w:pict>
          <v:shape id="Text Box 55" o:spid="_x0000_s1067" type="#_x0000_t202" style="position:absolute;margin-left:174.95pt;margin-top:708.5pt;width:164.6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ysswIAALM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" filled="f" stroked="f">
            <v:textbox inset="0,0,0,0">
              <w:txbxContent>
                <w:p w:rsidR="006B51C5" w:rsidRDefault="006B51C5" w:rsidP="006B51C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oduce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hou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pe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mission</w:t>
                  </w:r>
                </w:p>
              </w:txbxContent>
            </v:textbox>
            <w10:wrap anchorx="page" anchory="page"/>
          </v:shape>
        </w:pict>
      </w:r>
      <w:r w:rsidRPr="00C23192">
        <w:rPr>
          <w:noProof/>
          <w:lang w:val="en-GB" w:eastAsia="en-GB"/>
        </w:rPr>
        <w:pict>
          <v:shape id="Text Box 56" o:spid="_x0000_s1066" type="#_x0000_t202" style="position:absolute;margin-left:38pt;margin-top:708.85pt;width:113.6pt;height:3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S6sAIAALM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" filled="f" stroked="f">
            <v:textbox inset="0,0,0,0">
              <w:txbxContent>
                <w:p w:rsidR="006B51C5" w:rsidRDefault="006B51C5" w:rsidP="006B51C5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eds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Q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4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4)</w:t>
                  </w:r>
                </w:p>
                <w:p w:rsidR="006B51C5" w:rsidRDefault="006B51C5" w:rsidP="006B51C5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01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00</w:t>
                  </w:r>
                </w:p>
                <w:p w:rsidR="006B51C5" w:rsidRDefault="006B51C5" w:rsidP="006B51C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L-4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0-Cor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 / E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ng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h</w:t>
                  </w:r>
                </w:p>
                <w:p w:rsidR="006B51C5" w:rsidRDefault="006B51C5" w:rsidP="006B51C5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edsQL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4.0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_eng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S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.doc</w:t>
                  </w:r>
                </w:p>
              </w:txbxContent>
            </v:textbox>
            <w10:wrap anchorx="page" anchory="page"/>
          </v:shape>
        </w:pict>
      </w:r>
      <w:r w:rsidR="006B51C5">
        <w:rPr>
          <w:noProof/>
          <w:lang w:val="en-GB" w:eastAsia="en-GB"/>
        </w:rPr>
        <w:br w:type="textWrapping" w:clear="all"/>
      </w:r>
    </w:p>
    <w:p w:rsidR="006B51C5" w:rsidRDefault="006B51C5" w:rsidP="006B51C5">
      <w:pPr>
        <w:spacing w:before="29"/>
        <w:ind w:left="100"/>
        <w:rPr>
          <w:rFonts w:ascii="Arial" w:eastAsia="Arial" w:hAnsi="Arial" w:cs="Arial"/>
          <w:sz w:val="24"/>
          <w:szCs w:val="24"/>
        </w:rPr>
        <w:sectPr w:rsidR="006B51C5" w:rsidSect="00AD6664">
          <w:footerReference w:type="default" r:id="rId8"/>
          <w:pgSz w:w="11907" w:h="16839" w:code="9"/>
          <w:pgMar w:top="641" w:right="601" w:bottom="289" w:left="618" w:header="0" w:footer="1235" w:gutter="0"/>
          <w:cols w:space="720"/>
          <w:docGrid w:linePitch="272"/>
        </w:sectPr>
      </w:pPr>
    </w:p>
    <w:p w:rsidR="006B51C5" w:rsidRPr="00AD6664" w:rsidRDefault="006B51C5" w:rsidP="006B51C5">
      <w:pPr>
        <w:spacing w:before="58" w:line="300" w:lineRule="exact"/>
        <w:ind w:left="200"/>
        <w:rPr>
          <w:rFonts w:ascii="Arial" w:eastAsia="Arial" w:hAnsi="Arial" w:cs="Arial"/>
          <w:i/>
          <w:spacing w:val="1"/>
          <w:position w:val="-1"/>
          <w:sz w:val="24"/>
          <w:szCs w:val="24"/>
        </w:rPr>
      </w:pPr>
      <w:r w:rsidRPr="00AD6664">
        <w:rPr>
          <w:rFonts w:ascii="Tahoma" w:hAnsi="Tahoma" w:cs="Tahoma"/>
          <w:b/>
          <w:sz w:val="24"/>
          <w:szCs w:val="24"/>
          <w:lang w:val="en-GB"/>
        </w:rPr>
        <w:lastRenderedPageBreak/>
        <w:t>PedsQL questionnaire – Oral Health Module</w:t>
      </w:r>
    </w:p>
    <w:p w:rsidR="006B51C5" w:rsidRDefault="006B51C5" w:rsidP="006B51C5">
      <w:pPr>
        <w:spacing w:before="58" w:line="300" w:lineRule="exact"/>
        <w:ind w:left="200"/>
        <w:rPr>
          <w:rFonts w:ascii="Arial" w:eastAsia="Arial" w:hAnsi="Arial" w:cs="Arial"/>
          <w:i/>
          <w:spacing w:val="1"/>
          <w:position w:val="-1"/>
          <w:sz w:val="28"/>
          <w:szCs w:val="28"/>
        </w:rPr>
      </w:pPr>
    </w:p>
    <w:p w:rsidR="006B51C5" w:rsidRDefault="006B51C5" w:rsidP="006B51C5">
      <w:pPr>
        <w:spacing w:before="58" w:line="300" w:lineRule="exact"/>
        <w:ind w:left="2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i/>
          <w:position w:val="-1"/>
          <w:sz w:val="28"/>
          <w:szCs w:val="28"/>
        </w:rPr>
        <w:t>n</w:t>
      </w: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 xml:space="preserve"> t</w:t>
      </w:r>
      <w:r>
        <w:rPr>
          <w:rFonts w:ascii="Arial" w:eastAsia="Arial" w:hAnsi="Arial" w:cs="Arial"/>
          <w:i/>
          <w:position w:val="-1"/>
          <w:sz w:val="28"/>
          <w:szCs w:val="28"/>
        </w:rPr>
        <w:t>he</w:t>
      </w:r>
      <w:r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8"/>
          <w:szCs w:val="28"/>
        </w:rPr>
        <w:t>pa</w:t>
      </w: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i/>
          <w:position w:val="-1"/>
          <w:sz w:val="28"/>
          <w:szCs w:val="28"/>
        </w:rPr>
        <w:t>t</w:t>
      </w:r>
      <w:r>
        <w:rPr>
          <w:rFonts w:ascii="Arial" w:eastAsia="Arial" w:hAnsi="Arial" w:cs="Arial"/>
          <w:i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8"/>
          <w:szCs w:val="28"/>
        </w:rPr>
        <w:t xml:space="preserve">how </w:t>
      </w:r>
      <w:r>
        <w:rPr>
          <w:rFonts w:ascii="Arial" w:eastAsia="Arial" w:hAnsi="Arial" w:cs="Arial"/>
          <w:i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i/>
          <w:position w:val="-1"/>
          <w:sz w:val="28"/>
          <w:szCs w:val="28"/>
        </w:rPr>
        <w:t>u</w:t>
      </w: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i/>
          <w:position w:val="-1"/>
          <w:sz w:val="28"/>
          <w:szCs w:val="28"/>
        </w:rPr>
        <w:t>h</w:t>
      </w:r>
      <w:r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8"/>
          <w:szCs w:val="28"/>
        </w:rPr>
        <w:t>of</w:t>
      </w:r>
      <w:r>
        <w:rPr>
          <w:rFonts w:ascii="Arial" w:eastAsia="Arial" w:hAnsi="Arial" w:cs="Arial"/>
          <w:i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8"/>
          <w:szCs w:val="28"/>
        </w:rPr>
        <w:t>a</w:t>
      </w:r>
      <w:r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ob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em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8"/>
          <w:szCs w:val="28"/>
        </w:rPr>
        <w:t>has</w:t>
      </w:r>
      <w:r>
        <w:rPr>
          <w:rFonts w:ascii="Arial" w:eastAsia="Arial" w:hAnsi="Arial" w:cs="Arial"/>
          <w:i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>y</w:t>
      </w:r>
      <w:r>
        <w:rPr>
          <w:rFonts w:ascii="Arial" w:eastAsia="Arial" w:hAnsi="Arial" w:cs="Arial"/>
          <w:i/>
          <w:position w:val="-1"/>
          <w:sz w:val="28"/>
          <w:szCs w:val="28"/>
        </w:rPr>
        <w:t>our</w:t>
      </w:r>
      <w:r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i/>
          <w:position w:val="-1"/>
          <w:sz w:val="28"/>
          <w:szCs w:val="28"/>
        </w:rPr>
        <w:t>hild</w:t>
      </w:r>
      <w:r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8"/>
          <w:szCs w:val="28"/>
        </w:rPr>
        <w:t>had</w:t>
      </w:r>
      <w:r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8"/>
          <w:szCs w:val="28"/>
        </w:rPr>
        <w:t>w</w:t>
      </w:r>
      <w:r>
        <w:rPr>
          <w:rFonts w:ascii="Arial" w:eastAsia="Arial" w:hAnsi="Arial" w:cs="Arial"/>
          <w:i/>
          <w:position w:val="-1"/>
          <w:sz w:val="28"/>
          <w:szCs w:val="28"/>
        </w:rPr>
        <w:t>i</w:t>
      </w:r>
      <w:r>
        <w:rPr>
          <w:rFonts w:ascii="Arial" w:eastAsia="Arial" w:hAnsi="Arial" w:cs="Arial"/>
          <w:i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i/>
          <w:position w:val="-1"/>
          <w:sz w:val="28"/>
          <w:szCs w:val="28"/>
        </w:rPr>
        <w:t>h</w:t>
      </w:r>
      <w:r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8"/>
          <w:szCs w:val="28"/>
        </w:rPr>
        <w:t>…</w:t>
      </w:r>
    </w:p>
    <w:p w:rsidR="006B51C5" w:rsidRDefault="006B51C5" w:rsidP="006B51C5">
      <w:pPr>
        <w:spacing w:before="1" w:line="180" w:lineRule="exact"/>
        <w:rPr>
          <w:sz w:val="19"/>
          <w:szCs w:val="19"/>
        </w:rPr>
      </w:pPr>
    </w:p>
    <w:tbl>
      <w:tblPr>
        <w:tblW w:w="10257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46"/>
        <w:gridCol w:w="822"/>
        <w:gridCol w:w="822"/>
        <w:gridCol w:w="822"/>
        <w:gridCol w:w="822"/>
        <w:gridCol w:w="823"/>
      </w:tblGrid>
      <w:tr w:rsidR="006B51C5" w:rsidTr="00D65162">
        <w:trPr>
          <w:trHeight w:hRule="exact" w:val="612"/>
        </w:trPr>
        <w:tc>
          <w:tcPr>
            <w:tcW w:w="6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3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’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  <w:p w:rsidR="006B51C5" w:rsidRDefault="006B51C5" w:rsidP="00D65162">
            <w:pPr>
              <w:spacing w:before="6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i/>
                <w:position w:val="-1"/>
                <w:sz w:val="24"/>
                <w:szCs w:val="24"/>
              </w:rPr>
              <w:t>probl</w:t>
            </w:r>
            <w:r>
              <w:rPr>
                <w:rFonts w:ascii="Arial" w:eastAsia="Arial" w:hAnsi="Arial" w:cs="Arial"/>
                <w:b/>
                <w:i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i/>
                <w:position w:val="-1"/>
                <w:sz w:val="24"/>
                <w:szCs w:val="24"/>
              </w:rPr>
              <w:t>ms</w:t>
            </w:r>
            <w:r>
              <w:rPr>
                <w:rFonts w:ascii="Arial" w:eastAsia="Arial" w:hAnsi="Arial" w:cs="Arial"/>
                <w:b/>
                <w:i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position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b/>
                <w:i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i/>
                <w:position w:val="-1"/>
                <w:sz w:val="24"/>
                <w:szCs w:val="24"/>
              </w:rPr>
              <w:t>h…)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lm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st</w:t>
            </w:r>
          </w:p>
          <w:p w:rsidR="006B51C5" w:rsidRDefault="006B51C5" w:rsidP="00D651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om</w:t>
            </w:r>
            <w:r>
              <w:rPr>
                <w:rFonts w:ascii="Arial" w:eastAsia="Arial" w:hAnsi="Arial" w:cs="Arial"/>
                <w:b/>
              </w:rPr>
              <w:t>e-</w:t>
            </w:r>
          </w:p>
          <w:p w:rsidR="006B51C5" w:rsidRDefault="006B51C5" w:rsidP="00D651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imes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Oft</w:t>
            </w:r>
            <w:r>
              <w:rPr>
                <w:rFonts w:ascii="Arial" w:eastAsia="Arial" w:hAnsi="Arial" w:cs="Arial"/>
                <w:b/>
              </w:rPr>
              <w:t>en</w:t>
            </w: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E"/>
          </w:tcPr>
          <w:p w:rsidR="006B51C5" w:rsidRDefault="006B51C5" w:rsidP="00D65162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mo</w:t>
            </w:r>
            <w:r>
              <w:rPr>
                <w:rFonts w:ascii="Arial" w:eastAsia="Arial" w:hAnsi="Arial" w:cs="Arial"/>
                <w:b/>
              </w:rPr>
              <w:t>st</w:t>
            </w:r>
          </w:p>
          <w:p w:rsidR="006B51C5" w:rsidRDefault="006B51C5" w:rsidP="00D651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6B51C5" w:rsidTr="00D65162">
        <w:trPr>
          <w:trHeight w:hRule="exact" w:val="509"/>
        </w:trPr>
        <w:tc>
          <w:tcPr>
            <w:tcW w:w="6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10" w:line="100" w:lineRule="exact"/>
              <w:rPr>
                <w:sz w:val="10"/>
                <w:szCs w:val="10"/>
              </w:rPr>
            </w:pPr>
          </w:p>
          <w:p w:rsidR="006B51C5" w:rsidRDefault="006B51C5" w:rsidP="00D65162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6B51C5" w:rsidTr="00D65162">
        <w:trPr>
          <w:trHeight w:hRule="exact" w:val="727"/>
        </w:trPr>
        <w:tc>
          <w:tcPr>
            <w:tcW w:w="6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76"/>
              <w:ind w:left="436" w:right="474" w:hanging="3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ho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eet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54" w:right="3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6B51C5" w:rsidTr="00D65162">
        <w:trPr>
          <w:trHeight w:hRule="exact" w:val="538"/>
        </w:trPr>
        <w:tc>
          <w:tcPr>
            <w:tcW w:w="6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9" w:line="100" w:lineRule="exact"/>
              <w:rPr>
                <w:sz w:val="11"/>
                <w:szCs w:val="11"/>
              </w:rPr>
            </w:pPr>
          </w:p>
          <w:p w:rsidR="006B51C5" w:rsidRDefault="006B51C5" w:rsidP="00D65162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6B51C5" w:rsidTr="00D65162">
        <w:trPr>
          <w:trHeight w:hRule="exact" w:val="547"/>
        </w:trPr>
        <w:tc>
          <w:tcPr>
            <w:tcW w:w="6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4" w:line="120" w:lineRule="exact"/>
              <w:rPr>
                <w:sz w:val="12"/>
                <w:szCs w:val="12"/>
              </w:rPr>
            </w:pPr>
          </w:p>
          <w:p w:rsidR="006B51C5" w:rsidRDefault="006B51C5" w:rsidP="00D65162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6B51C5" w:rsidTr="00D65162">
        <w:trPr>
          <w:trHeight w:hRule="exact" w:val="528"/>
        </w:trPr>
        <w:tc>
          <w:tcPr>
            <w:tcW w:w="6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1C5" w:rsidRDefault="006B51C5" w:rsidP="00D65162">
            <w:pPr>
              <w:spacing w:before="5" w:line="100" w:lineRule="exact"/>
              <w:rPr>
                <w:sz w:val="11"/>
                <w:szCs w:val="11"/>
              </w:rPr>
            </w:pPr>
          </w:p>
          <w:p w:rsidR="006B51C5" w:rsidRDefault="006B51C5" w:rsidP="00D65162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51C5" w:rsidRDefault="006B51C5" w:rsidP="00D65162">
            <w:pPr>
              <w:ind w:left="364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line="200" w:lineRule="exact"/>
      </w:pPr>
    </w:p>
    <w:p w:rsidR="006B51C5" w:rsidRDefault="006B51C5" w:rsidP="006B51C5">
      <w:pPr>
        <w:spacing w:before="13" w:line="240" w:lineRule="exact"/>
        <w:rPr>
          <w:sz w:val="24"/>
          <w:szCs w:val="24"/>
        </w:rPr>
      </w:pPr>
    </w:p>
    <w:p w:rsidR="006B51C5" w:rsidRDefault="006B51C5" w:rsidP="006B51C5">
      <w:pPr>
        <w:spacing w:before="37"/>
        <w:ind w:left="3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eds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z w:val="18"/>
          <w:szCs w:val="18"/>
        </w:rPr>
        <w:t>.0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z w:val="18"/>
          <w:szCs w:val="18"/>
        </w:rPr>
        <w:t xml:space="preserve">th             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missio</w:t>
      </w:r>
      <w:r>
        <w:rPr>
          <w:rFonts w:ascii="Arial" w:eastAsia="Arial" w:hAnsi="Arial" w:cs="Arial"/>
          <w:sz w:val="18"/>
          <w:szCs w:val="18"/>
        </w:rPr>
        <w:t xml:space="preserve">n           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© </w:t>
      </w:r>
      <w:r>
        <w:rPr>
          <w:rFonts w:ascii="Arial" w:eastAsia="Arial" w:hAnsi="Arial" w:cs="Arial"/>
          <w:spacing w:val="1"/>
          <w:sz w:val="18"/>
          <w:szCs w:val="18"/>
        </w:rPr>
        <w:t>199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.D.</w:t>
      </w:r>
    </w:p>
    <w:p w:rsidR="00557028" w:rsidRPr="006B51C5" w:rsidRDefault="006B51C5" w:rsidP="006B51C5">
      <w:pPr>
        <w:spacing w:line="200" w:lineRule="exact"/>
        <w:ind w:left="3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06</w:t>
      </w:r>
      <w:r>
        <w:rPr>
          <w:rFonts w:ascii="Arial" w:eastAsia="Arial" w:hAnsi="Arial" w:cs="Arial"/>
          <w:sz w:val="18"/>
          <w:szCs w:val="18"/>
        </w:rPr>
        <w:t xml:space="preserve"> / 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</w:p>
    <w:sectPr w:rsidR="00557028" w:rsidRPr="006B51C5" w:rsidSect="00C23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92" w:rsidRDefault="00C23192" w:rsidP="00C23192">
      <w:r>
        <w:separator/>
      </w:r>
    </w:p>
  </w:endnote>
  <w:endnote w:type="continuationSeparator" w:id="0">
    <w:p w:rsidR="00C23192" w:rsidRDefault="00C23192" w:rsidP="00C2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60" w:rsidRPr="00422738" w:rsidRDefault="00C23192" w:rsidP="00A0622E">
    <w:pPr>
      <w:pStyle w:val="Footer"/>
      <w:ind w:right="360"/>
    </w:pPr>
    <w:r w:rsidRPr="00C23192">
      <w:rPr>
        <w:rFonts w:ascii="Tahoma" w:hAnsi="Tahoma" w:cs="Tahoma"/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8" o:spid="_x0000_s4097" type="#_x0000_t202" style="position:absolute;margin-left:0;margin-top:.05pt;width:10.8pt;height:11.9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" stroked="f">
          <v:fill opacity="0"/>
          <v:textbox inset="0,0,0,0">
            <w:txbxContent>
              <w:p w:rsidR="00B46D60" w:rsidRDefault="00847B2B" w:rsidP="00422738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60" w:rsidRDefault="00847B2B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92" w:rsidRDefault="00C23192" w:rsidP="00C23192">
      <w:r>
        <w:separator/>
      </w:r>
    </w:p>
  </w:footnote>
  <w:footnote w:type="continuationSeparator" w:id="0">
    <w:p w:rsidR="00C23192" w:rsidRDefault="00C23192" w:rsidP="00C23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4" w:hanging="72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CBB156A"/>
    <w:multiLevelType w:val="hybridMultilevel"/>
    <w:tmpl w:val="761C7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AC6B88"/>
    <w:multiLevelType w:val="hybridMultilevel"/>
    <w:tmpl w:val="91D879F0"/>
    <w:lvl w:ilvl="0" w:tplc="31BEBA8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A50E6A"/>
    <w:multiLevelType w:val="hybridMultilevel"/>
    <w:tmpl w:val="7B10AB26"/>
    <w:lvl w:ilvl="0" w:tplc="A7922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14878"/>
    <w:multiLevelType w:val="hybridMultilevel"/>
    <w:tmpl w:val="DFE84474"/>
    <w:lvl w:ilvl="0" w:tplc="A7922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0A5709"/>
    <w:multiLevelType w:val="hybridMultilevel"/>
    <w:tmpl w:val="5F5A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725AF"/>
    <w:multiLevelType w:val="hybridMultilevel"/>
    <w:tmpl w:val="5AE0CDE4"/>
    <w:lvl w:ilvl="0" w:tplc="31BEBA8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A46CAE"/>
    <w:multiLevelType w:val="hybridMultilevel"/>
    <w:tmpl w:val="4F82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41054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007F2"/>
    <w:multiLevelType w:val="multilevel"/>
    <w:tmpl w:val="EA0C65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7B25C5C"/>
    <w:multiLevelType w:val="hybridMultilevel"/>
    <w:tmpl w:val="DFE84474"/>
    <w:lvl w:ilvl="0" w:tplc="A7922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F3CD4"/>
    <w:multiLevelType w:val="hybridMultilevel"/>
    <w:tmpl w:val="A8207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467F2F"/>
    <w:multiLevelType w:val="hybridMultilevel"/>
    <w:tmpl w:val="2814DD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BF141054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17"/>
  </w:num>
  <w:num w:numId="19">
    <w:abstractNumId w:val="26"/>
  </w:num>
  <w:num w:numId="20">
    <w:abstractNumId w:val="25"/>
  </w:num>
  <w:num w:numId="21">
    <w:abstractNumId w:val="16"/>
  </w:num>
  <w:num w:numId="22">
    <w:abstractNumId w:val="20"/>
  </w:num>
  <w:num w:numId="23">
    <w:abstractNumId w:val="22"/>
  </w:num>
  <w:num w:numId="24">
    <w:abstractNumId w:val="19"/>
  </w:num>
  <w:num w:numId="25">
    <w:abstractNumId w:val="23"/>
  </w:num>
  <w:num w:numId="26">
    <w:abstractNumId w:val="1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51C5"/>
    <w:rsid w:val="0010416D"/>
    <w:rsid w:val="00557028"/>
    <w:rsid w:val="006B51C5"/>
    <w:rsid w:val="00847B2B"/>
    <w:rsid w:val="00C23192"/>
    <w:rsid w:val="00D7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1C5"/>
    <w:pPr>
      <w:keepNext/>
      <w:numPr>
        <w:numId w:val="25"/>
      </w:numPr>
      <w:tabs>
        <w:tab w:val="clear" w:pos="720"/>
        <w:tab w:val="left" w:pos="1134"/>
        <w:tab w:val="right" w:leader="dot" w:pos="9021"/>
      </w:tabs>
      <w:ind w:left="432" w:hanging="432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51C5"/>
    <w:pPr>
      <w:keepNext/>
      <w:numPr>
        <w:ilvl w:val="1"/>
        <w:numId w:val="25"/>
      </w:numPr>
      <w:tabs>
        <w:tab w:val="clear" w:pos="1440"/>
        <w:tab w:val="left" w:pos="1134"/>
        <w:tab w:val="right" w:leader="dot" w:pos="9021"/>
      </w:tabs>
      <w:ind w:left="576" w:hanging="576"/>
      <w:outlineLvl w:val="1"/>
    </w:pPr>
    <w:rPr>
      <w:rFonts w:ascii="Tahoma" w:hAnsi="Tahoma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1C5"/>
    <w:pPr>
      <w:keepNext/>
      <w:numPr>
        <w:ilvl w:val="2"/>
        <w:numId w:val="25"/>
      </w:numPr>
      <w:tabs>
        <w:tab w:val="clear" w:pos="2160"/>
        <w:tab w:val="left" w:pos="1134"/>
        <w:tab w:val="right" w:leader="dot" w:pos="9021"/>
      </w:tabs>
      <w:spacing w:before="240" w:after="60"/>
      <w:ind w:left="720"/>
      <w:outlineLvl w:val="2"/>
    </w:pPr>
    <w:rPr>
      <w:rFonts w:ascii="Tahoma" w:hAnsi="Tahoma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51C5"/>
    <w:pPr>
      <w:keepNext/>
      <w:numPr>
        <w:ilvl w:val="3"/>
        <w:numId w:val="25"/>
      </w:numPr>
      <w:tabs>
        <w:tab w:val="clear" w:pos="2880"/>
        <w:tab w:val="left" w:pos="1134"/>
        <w:tab w:val="right" w:leader="dot" w:pos="9021"/>
      </w:tabs>
      <w:spacing w:before="240" w:after="60"/>
      <w:ind w:left="864" w:hanging="864"/>
      <w:outlineLvl w:val="3"/>
    </w:pPr>
    <w:rPr>
      <w:rFonts w:ascii="Tahoma" w:hAnsi="Tahom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1C5"/>
    <w:pPr>
      <w:numPr>
        <w:ilvl w:val="4"/>
        <w:numId w:val="25"/>
      </w:num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B51C5"/>
    <w:pPr>
      <w:numPr>
        <w:ilvl w:val="5"/>
        <w:numId w:val="25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51C5"/>
    <w:pPr>
      <w:numPr>
        <w:ilvl w:val="6"/>
        <w:numId w:val="25"/>
      </w:numPr>
      <w:tabs>
        <w:tab w:val="clear" w:pos="5040"/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1C5"/>
    <w:pPr>
      <w:numPr>
        <w:ilvl w:val="7"/>
        <w:numId w:val="25"/>
      </w:num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1C5"/>
    <w:pPr>
      <w:numPr>
        <w:ilvl w:val="8"/>
        <w:numId w:val="25"/>
      </w:num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1C5"/>
    <w:rPr>
      <w:rFonts w:ascii="Tahoma" w:eastAsia="Times New Roman" w:hAnsi="Tahoma" w:cs="Times New Roman"/>
      <w:sz w:val="24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B51C5"/>
    <w:rPr>
      <w:rFonts w:ascii="Tahoma" w:eastAsia="Times New Roman" w:hAnsi="Tahoma" w:cs="Times New Roman"/>
      <w:b/>
      <w:bCs/>
      <w:sz w:val="24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B51C5"/>
    <w:rPr>
      <w:rFonts w:ascii="Tahoma" w:eastAsia="Times New Roman" w:hAnsi="Tahoma" w:cs="Times New Roman"/>
      <w:b/>
      <w:bCs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6B51C5"/>
    <w:rPr>
      <w:rFonts w:ascii="Tahoma" w:eastAsia="Times New Roman" w:hAnsi="Tahoma" w:cs="Times New Roman"/>
      <w:b/>
      <w:bCs/>
      <w:sz w:val="20"/>
      <w:szCs w:val="28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1C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B51C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B51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1C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1C5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rsid w:val="006B51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51C5"/>
    <w:rPr>
      <w:rFonts w:ascii="Tahoma" w:eastAsia="Times New Roman" w:hAnsi="Tahoma" w:cs="Times New Roman"/>
      <w:sz w:val="16"/>
      <w:szCs w:val="16"/>
      <w:lang w:val="en-US" w:eastAsia="ar-SA"/>
    </w:rPr>
  </w:style>
  <w:style w:type="character" w:customStyle="1" w:styleId="WW8Num2z0">
    <w:name w:val="WW8Num2z0"/>
    <w:rsid w:val="006B51C5"/>
    <w:rPr>
      <w:rFonts w:ascii="Symbol" w:hAnsi="Symbol"/>
    </w:rPr>
  </w:style>
  <w:style w:type="character" w:customStyle="1" w:styleId="WW8Num3z0">
    <w:name w:val="WW8Num3z0"/>
    <w:rsid w:val="006B51C5"/>
    <w:rPr>
      <w:rFonts w:ascii="Symbol" w:hAnsi="Symbol"/>
    </w:rPr>
  </w:style>
  <w:style w:type="character" w:customStyle="1" w:styleId="WW8Num4z0">
    <w:name w:val="WW8Num4z0"/>
    <w:rsid w:val="006B51C5"/>
    <w:rPr>
      <w:rFonts w:ascii="Symbol" w:hAnsi="Symbol"/>
    </w:rPr>
  </w:style>
  <w:style w:type="character" w:customStyle="1" w:styleId="WW8Num5z0">
    <w:name w:val="WW8Num5z0"/>
    <w:rsid w:val="006B51C5"/>
    <w:rPr>
      <w:rFonts w:ascii="Arial" w:hAnsi="Arial" w:cs="Arial"/>
    </w:rPr>
  </w:style>
  <w:style w:type="character" w:customStyle="1" w:styleId="WW8Num7z0">
    <w:name w:val="WW8Num7z0"/>
    <w:rsid w:val="006B51C5"/>
    <w:rPr>
      <w:rFonts w:ascii="Symbol" w:hAnsi="Symbol"/>
    </w:rPr>
  </w:style>
  <w:style w:type="character" w:customStyle="1" w:styleId="WW8Num8z0">
    <w:name w:val="WW8Num8z0"/>
    <w:rsid w:val="006B51C5"/>
    <w:rPr>
      <w:rFonts w:ascii="Symbol" w:hAnsi="Symbol"/>
    </w:rPr>
  </w:style>
  <w:style w:type="character" w:customStyle="1" w:styleId="WW8Num10z0">
    <w:name w:val="WW8Num10z0"/>
    <w:rsid w:val="006B51C5"/>
    <w:rPr>
      <w:rFonts w:ascii="Symbol" w:hAnsi="Symbol"/>
    </w:rPr>
  </w:style>
  <w:style w:type="character" w:customStyle="1" w:styleId="WW8Num11z0">
    <w:name w:val="WW8Num11z0"/>
    <w:rsid w:val="006B51C5"/>
    <w:rPr>
      <w:rFonts w:ascii="Arial" w:eastAsia="Times New Roman" w:hAnsi="Arial" w:cs="Arial"/>
    </w:rPr>
  </w:style>
  <w:style w:type="character" w:customStyle="1" w:styleId="WW8Num14z0">
    <w:name w:val="WW8Num14z0"/>
    <w:rsid w:val="006B51C5"/>
    <w:rPr>
      <w:rFonts w:ascii="Symbol" w:hAnsi="Symbol"/>
    </w:rPr>
  </w:style>
  <w:style w:type="character" w:customStyle="1" w:styleId="WW8Num15z0">
    <w:name w:val="WW8Num15z0"/>
    <w:rsid w:val="006B51C5"/>
    <w:rPr>
      <w:rFonts w:ascii="Symbol" w:hAnsi="Symbol"/>
    </w:rPr>
  </w:style>
  <w:style w:type="character" w:customStyle="1" w:styleId="WW8Num16z0">
    <w:name w:val="WW8Num16z0"/>
    <w:rsid w:val="006B51C5"/>
    <w:rPr>
      <w:rFonts w:ascii="Symbol" w:hAnsi="Symbol"/>
    </w:rPr>
  </w:style>
  <w:style w:type="character" w:customStyle="1" w:styleId="Absatz-Standardschriftart">
    <w:name w:val="Absatz-Standardschriftart"/>
    <w:rsid w:val="006B51C5"/>
  </w:style>
  <w:style w:type="character" w:customStyle="1" w:styleId="WW8Num4z1">
    <w:name w:val="WW8Num4z1"/>
    <w:rsid w:val="006B51C5"/>
    <w:rPr>
      <w:rFonts w:ascii="Courier New" w:hAnsi="Courier New" w:cs="Courier New"/>
    </w:rPr>
  </w:style>
  <w:style w:type="character" w:customStyle="1" w:styleId="WW8Num4z2">
    <w:name w:val="WW8Num4z2"/>
    <w:rsid w:val="006B51C5"/>
    <w:rPr>
      <w:rFonts w:ascii="Wingdings" w:hAnsi="Wingdings"/>
    </w:rPr>
  </w:style>
  <w:style w:type="character" w:customStyle="1" w:styleId="WW8Num6z0">
    <w:name w:val="WW8Num6z0"/>
    <w:rsid w:val="006B51C5"/>
    <w:rPr>
      <w:rFonts w:ascii="Symbol" w:hAnsi="Symbol"/>
    </w:rPr>
  </w:style>
  <w:style w:type="character" w:customStyle="1" w:styleId="WW8Num6z1">
    <w:name w:val="WW8Num6z1"/>
    <w:rsid w:val="006B51C5"/>
    <w:rPr>
      <w:rFonts w:ascii="Courier New" w:hAnsi="Courier New" w:cs="Courier New"/>
    </w:rPr>
  </w:style>
  <w:style w:type="character" w:customStyle="1" w:styleId="WW8Num6z2">
    <w:name w:val="WW8Num6z2"/>
    <w:rsid w:val="006B51C5"/>
    <w:rPr>
      <w:rFonts w:ascii="Wingdings" w:hAnsi="Wingdings"/>
    </w:rPr>
  </w:style>
  <w:style w:type="character" w:customStyle="1" w:styleId="WW8Num7z1">
    <w:name w:val="WW8Num7z1"/>
    <w:rsid w:val="006B51C5"/>
    <w:rPr>
      <w:rFonts w:ascii="Courier New" w:hAnsi="Courier New" w:cs="Courier New"/>
    </w:rPr>
  </w:style>
  <w:style w:type="character" w:customStyle="1" w:styleId="WW8Num7z2">
    <w:name w:val="WW8Num7z2"/>
    <w:rsid w:val="006B51C5"/>
    <w:rPr>
      <w:rFonts w:ascii="Wingdings" w:hAnsi="Wingdings"/>
    </w:rPr>
  </w:style>
  <w:style w:type="character" w:customStyle="1" w:styleId="WW8Num8z1">
    <w:name w:val="WW8Num8z1"/>
    <w:rsid w:val="006B51C5"/>
    <w:rPr>
      <w:rFonts w:ascii="Courier New" w:hAnsi="Courier New"/>
    </w:rPr>
  </w:style>
  <w:style w:type="character" w:customStyle="1" w:styleId="WW8Num8z2">
    <w:name w:val="WW8Num8z2"/>
    <w:rsid w:val="006B51C5"/>
    <w:rPr>
      <w:rFonts w:ascii="Wingdings" w:hAnsi="Wingdings"/>
    </w:rPr>
  </w:style>
  <w:style w:type="character" w:customStyle="1" w:styleId="WW8Num9z0">
    <w:name w:val="WW8Num9z0"/>
    <w:rsid w:val="006B51C5"/>
    <w:rPr>
      <w:rFonts w:ascii="Symbol" w:hAnsi="Symbol"/>
    </w:rPr>
  </w:style>
  <w:style w:type="character" w:customStyle="1" w:styleId="WW8Num9z1">
    <w:name w:val="WW8Num9z1"/>
    <w:rsid w:val="006B51C5"/>
    <w:rPr>
      <w:rFonts w:ascii="Courier New" w:hAnsi="Courier New" w:cs="Courier New"/>
    </w:rPr>
  </w:style>
  <w:style w:type="character" w:customStyle="1" w:styleId="WW8Num9z2">
    <w:name w:val="WW8Num9z2"/>
    <w:rsid w:val="006B51C5"/>
    <w:rPr>
      <w:rFonts w:ascii="Wingdings" w:hAnsi="Wingdings"/>
    </w:rPr>
  </w:style>
  <w:style w:type="character" w:customStyle="1" w:styleId="WW8Num10z1">
    <w:name w:val="WW8Num10z1"/>
    <w:rsid w:val="006B51C5"/>
    <w:rPr>
      <w:rFonts w:ascii="Courier New" w:hAnsi="Courier New" w:cs="Courier New"/>
    </w:rPr>
  </w:style>
  <w:style w:type="character" w:customStyle="1" w:styleId="WW8Num10z5">
    <w:name w:val="WW8Num10z5"/>
    <w:rsid w:val="006B51C5"/>
    <w:rPr>
      <w:rFonts w:ascii="Wingdings" w:hAnsi="Wingdings"/>
    </w:rPr>
  </w:style>
  <w:style w:type="character" w:customStyle="1" w:styleId="WW8Num11z1">
    <w:name w:val="WW8Num11z1"/>
    <w:rsid w:val="006B51C5"/>
    <w:rPr>
      <w:rFonts w:ascii="Courier New" w:hAnsi="Courier New" w:cs="Courier New"/>
    </w:rPr>
  </w:style>
  <w:style w:type="character" w:customStyle="1" w:styleId="WW8Num11z2">
    <w:name w:val="WW8Num11z2"/>
    <w:rsid w:val="006B51C5"/>
    <w:rPr>
      <w:rFonts w:ascii="Wingdings" w:hAnsi="Wingdings"/>
    </w:rPr>
  </w:style>
  <w:style w:type="character" w:customStyle="1" w:styleId="WW8Num11z3">
    <w:name w:val="WW8Num11z3"/>
    <w:rsid w:val="006B51C5"/>
    <w:rPr>
      <w:rFonts w:ascii="Symbol" w:hAnsi="Symbol"/>
    </w:rPr>
  </w:style>
  <w:style w:type="character" w:customStyle="1" w:styleId="WW8Num12z0">
    <w:name w:val="WW8Num12z0"/>
    <w:rsid w:val="006B51C5"/>
    <w:rPr>
      <w:rFonts w:ascii="Symbol" w:hAnsi="Symbol"/>
    </w:rPr>
  </w:style>
  <w:style w:type="character" w:customStyle="1" w:styleId="WW8Num12z1">
    <w:name w:val="WW8Num12z1"/>
    <w:rsid w:val="006B51C5"/>
    <w:rPr>
      <w:rFonts w:ascii="Courier New" w:hAnsi="Courier New" w:cs="Courier New"/>
    </w:rPr>
  </w:style>
  <w:style w:type="character" w:customStyle="1" w:styleId="WW8Num12z2">
    <w:name w:val="WW8Num12z2"/>
    <w:rsid w:val="006B51C5"/>
    <w:rPr>
      <w:rFonts w:ascii="Wingdings" w:hAnsi="Wingdings"/>
    </w:rPr>
  </w:style>
  <w:style w:type="character" w:customStyle="1" w:styleId="WW8Num13z0">
    <w:name w:val="WW8Num13z0"/>
    <w:rsid w:val="006B51C5"/>
    <w:rPr>
      <w:rFonts w:ascii="Courier New" w:hAnsi="Courier New" w:cs="Courier New"/>
    </w:rPr>
  </w:style>
  <w:style w:type="character" w:customStyle="1" w:styleId="WW8Num13z2">
    <w:name w:val="WW8Num13z2"/>
    <w:rsid w:val="006B51C5"/>
    <w:rPr>
      <w:rFonts w:ascii="Wingdings" w:hAnsi="Wingdings"/>
    </w:rPr>
  </w:style>
  <w:style w:type="character" w:customStyle="1" w:styleId="WW8Num13z3">
    <w:name w:val="WW8Num13z3"/>
    <w:rsid w:val="006B51C5"/>
    <w:rPr>
      <w:rFonts w:ascii="Symbol" w:hAnsi="Symbol"/>
    </w:rPr>
  </w:style>
  <w:style w:type="character" w:customStyle="1" w:styleId="WW8Num15z1">
    <w:name w:val="WW8Num15z1"/>
    <w:rsid w:val="006B51C5"/>
    <w:rPr>
      <w:rFonts w:ascii="Courier New" w:hAnsi="Courier New" w:cs="Courier New"/>
    </w:rPr>
  </w:style>
  <w:style w:type="character" w:customStyle="1" w:styleId="WW8Num15z2">
    <w:name w:val="WW8Num15z2"/>
    <w:rsid w:val="006B51C5"/>
    <w:rPr>
      <w:rFonts w:ascii="Wingdings" w:hAnsi="Wingdings"/>
    </w:rPr>
  </w:style>
  <w:style w:type="character" w:customStyle="1" w:styleId="WW8Num16z1">
    <w:name w:val="WW8Num16z1"/>
    <w:rsid w:val="006B51C5"/>
    <w:rPr>
      <w:rFonts w:ascii="Courier New" w:hAnsi="Courier New" w:cs="Courier New"/>
    </w:rPr>
  </w:style>
  <w:style w:type="character" w:customStyle="1" w:styleId="WW8Num16z2">
    <w:name w:val="WW8Num16z2"/>
    <w:rsid w:val="006B51C5"/>
    <w:rPr>
      <w:rFonts w:ascii="Wingdings" w:hAnsi="Wingdings"/>
    </w:rPr>
  </w:style>
  <w:style w:type="character" w:customStyle="1" w:styleId="WW8Num18z0">
    <w:name w:val="WW8Num18z0"/>
    <w:rsid w:val="006B51C5"/>
    <w:rPr>
      <w:rFonts w:ascii="Symbol" w:hAnsi="Symbol"/>
    </w:rPr>
  </w:style>
  <w:style w:type="character" w:customStyle="1" w:styleId="WW8Num18z2">
    <w:name w:val="WW8Num18z2"/>
    <w:rsid w:val="006B51C5"/>
    <w:rPr>
      <w:rFonts w:ascii="Wingdings" w:hAnsi="Wingdings"/>
    </w:rPr>
  </w:style>
  <w:style w:type="character" w:customStyle="1" w:styleId="WW8Num18z4">
    <w:name w:val="WW8Num18z4"/>
    <w:rsid w:val="006B51C5"/>
    <w:rPr>
      <w:rFonts w:ascii="Courier New" w:hAnsi="Courier New" w:cs="Courier New"/>
    </w:rPr>
  </w:style>
  <w:style w:type="character" w:customStyle="1" w:styleId="WW8Num20z0">
    <w:name w:val="WW8Num20z0"/>
    <w:rsid w:val="006B51C5"/>
    <w:rPr>
      <w:rFonts w:ascii="Symbol" w:hAnsi="Symbol"/>
    </w:rPr>
  </w:style>
  <w:style w:type="character" w:customStyle="1" w:styleId="WW8Num20z1">
    <w:name w:val="WW8Num20z1"/>
    <w:rsid w:val="006B51C5"/>
    <w:rPr>
      <w:rFonts w:ascii="Courier New" w:hAnsi="Courier New" w:cs="Courier New"/>
    </w:rPr>
  </w:style>
  <w:style w:type="character" w:customStyle="1" w:styleId="WW8Num20z2">
    <w:name w:val="WW8Num20z2"/>
    <w:rsid w:val="006B51C5"/>
    <w:rPr>
      <w:rFonts w:ascii="Wingdings" w:hAnsi="Wingdings"/>
    </w:rPr>
  </w:style>
  <w:style w:type="character" w:customStyle="1" w:styleId="WW8Num21z0">
    <w:name w:val="WW8Num21z0"/>
    <w:rsid w:val="006B51C5"/>
    <w:rPr>
      <w:rFonts w:ascii="Symbol" w:hAnsi="Symbol"/>
    </w:rPr>
  </w:style>
  <w:style w:type="character" w:customStyle="1" w:styleId="WW8Num21z1">
    <w:name w:val="WW8Num21z1"/>
    <w:rsid w:val="006B51C5"/>
    <w:rPr>
      <w:rFonts w:ascii="Courier New" w:hAnsi="Courier New"/>
    </w:rPr>
  </w:style>
  <w:style w:type="character" w:customStyle="1" w:styleId="WW8Num21z2">
    <w:name w:val="WW8Num21z2"/>
    <w:rsid w:val="006B51C5"/>
    <w:rPr>
      <w:rFonts w:ascii="Wingdings" w:hAnsi="Wingdings"/>
    </w:rPr>
  </w:style>
  <w:style w:type="character" w:customStyle="1" w:styleId="WW8Num23z0">
    <w:name w:val="WW8Num23z0"/>
    <w:rsid w:val="006B51C5"/>
    <w:rPr>
      <w:rFonts w:ascii="Symbol" w:hAnsi="Symbol"/>
    </w:rPr>
  </w:style>
  <w:style w:type="character" w:customStyle="1" w:styleId="WW8Num23z1">
    <w:name w:val="WW8Num23z1"/>
    <w:rsid w:val="006B51C5"/>
    <w:rPr>
      <w:rFonts w:ascii="Courier New" w:hAnsi="Courier New" w:cs="Courier New"/>
    </w:rPr>
  </w:style>
  <w:style w:type="character" w:customStyle="1" w:styleId="WW8Num23z2">
    <w:name w:val="WW8Num23z2"/>
    <w:rsid w:val="006B51C5"/>
    <w:rPr>
      <w:rFonts w:ascii="Wingdings" w:hAnsi="Wingdings"/>
    </w:rPr>
  </w:style>
  <w:style w:type="character" w:customStyle="1" w:styleId="WW8Num25z0">
    <w:name w:val="WW8Num25z0"/>
    <w:rsid w:val="006B51C5"/>
    <w:rPr>
      <w:rFonts w:ascii="Symbol" w:hAnsi="Symbol"/>
    </w:rPr>
  </w:style>
  <w:style w:type="character" w:customStyle="1" w:styleId="WW8Num25z1">
    <w:name w:val="WW8Num25z1"/>
    <w:rsid w:val="006B51C5"/>
    <w:rPr>
      <w:rFonts w:ascii="Courier New" w:hAnsi="Courier New" w:cs="Courier New"/>
    </w:rPr>
  </w:style>
  <w:style w:type="character" w:customStyle="1" w:styleId="WW8Num25z2">
    <w:name w:val="WW8Num25z2"/>
    <w:rsid w:val="006B51C5"/>
    <w:rPr>
      <w:rFonts w:ascii="Wingdings" w:hAnsi="Wingdings"/>
    </w:rPr>
  </w:style>
  <w:style w:type="character" w:customStyle="1" w:styleId="WW8Num26z0">
    <w:name w:val="WW8Num26z0"/>
    <w:rsid w:val="006B51C5"/>
    <w:rPr>
      <w:rFonts w:ascii="Symbol" w:hAnsi="Symbol"/>
    </w:rPr>
  </w:style>
  <w:style w:type="character" w:customStyle="1" w:styleId="WW8Num26z1">
    <w:name w:val="WW8Num26z1"/>
    <w:rsid w:val="006B51C5"/>
    <w:rPr>
      <w:rFonts w:ascii="Courier New" w:hAnsi="Courier New"/>
    </w:rPr>
  </w:style>
  <w:style w:type="character" w:customStyle="1" w:styleId="WW8Num26z2">
    <w:name w:val="WW8Num26z2"/>
    <w:rsid w:val="006B51C5"/>
    <w:rPr>
      <w:rFonts w:ascii="Wingdings" w:hAnsi="Wingdings"/>
    </w:rPr>
  </w:style>
  <w:style w:type="character" w:customStyle="1" w:styleId="WW8Num28z0">
    <w:name w:val="WW8Num28z0"/>
    <w:rsid w:val="006B51C5"/>
    <w:rPr>
      <w:b/>
      <w:i/>
    </w:rPr>
  </w:style>
  <w:style w:type="character" w:customStyle="1" w:styleId="WW8Num29z1">
    <w:name w:val="WW8Num29z1"/>
    <w:rsid w:val="006B51C5"/>
    <w:rPr>
      <w:rFonts w:ascii="Courier New" w:hAnsi="Courier New" w:cs="Courier New"/>
    </w:rPr>
  </w:style>
  <w:style w:type="character" w:customStyle="1" w:styleId="WW8Num29z2">
    <w:name w:val="WW8Num29z2"/>
    <w:rsid w:val="006B51C5"/>
    <w:rPr>
      <w:rFonts w:ascii="Wingdings" w:hAnsi="Wingdings"/>
    </w:rPr>
  </w:style>
  <w:style w:type="character" w:customStyle="1" w:styleId="WW8Num29z3">
    <w:name w:val="WW8Num29z3"/>
    <w:rsid w:val="006B51C5"/>
    <w:rPr>
      <w:rFonts w:ascii="Symbol" w:hAnsi="Symbol"/>
    </w:rPr>
  </w:style>
  <w:style w:type="character" w:customStyle="1" w:styleId="WW8Num30z0">
    <w:name w:val="WW8Num30z0"/>
    <w:rsid w:val="006B51C5"/>
    <w:rPr>
      <w:rFonts w:ascii="Symbol" w:hAnsi="Symbol"/>
    </w:rPr>
  </w:style>
  <w:style w:type="character" w:customStyle="1" w:styleId="WW8Num30z1">
    <w:name w:val="WW8Num30z1"/>
    <w:rsid w:val="006B51C5"/>
    <w:rPr>
      <w:rFonts w:ascii="Courier New" w:hAnsi="Courier New" w:cs="Courier New"/>
    </w:rPr>
  </w:style>
  <w:style w:type="character" w:customStyle="1" w:styleId="WW8Num30z2">
    <w:name w:val="WW8Num30z2"/>
    <w:rsid w:val="006B51C5"/>
    <w:rPr>
      <w:rFonts w:ascii="Wingdings" w:hAnsi="Wingdings"/>
    </w:rPr>
  </w:style>
  <w:style w:type="character" w:customStyle="1" w:styleId="WW8Num33z0">
    <w:name w:val="WW8Num33z0"/>
    <w:rsid w:val="006B51C5"/>
    <w:rPr>
      <w:rFonts w:ascii="Symbol" w:hAnsi="Symbol"/>
    </w:rPr>
  </w:style>
  <w:style w:type="character" w:customStyle="1" w:styleId="WW8Num33z1">
    <w:name w:val="WW8Num33z1"/>
    <w:rsid w:val="006B51C5"/>
    <w:rPr>
      <w:rFonts w:ascii="Courier New" w:hAnsi="Courier New" w:cs="Courier New"/>
    </w:rPr>
  </w:style>
  <w:style w:type="character" w:customStyle="1" w:styleId="WW8Num33z2">
    <w:name w:val="WW8Num33z2"/>
    <w:rsid w:val="006B51C5"/>
    <w:rPr>
      <w:rFonts w:ascii="Wingdings" w:hAnsi="Wingdings"/>
    </w:rPr>
  </w:style>
  <w:style w:type="character" w:customStyle="1" w:styleId="WW8Num34z0">
    <w:name w:val="WW8Num34z0"/>
    <w:rsid w:val="006B51C5"/>
    <w:rPr>
      <w:rFonts w:ascii="Symbol" w:hAnsi="Symbol"/>
    </w:rPr>
  </w:style>
  <w:style w:type="character" w:customStyle="1" w:styleId="WW8Num34z1">
    <w:name w:val="WW8Num34z1"/>
    <w:rsid w:val="006B51C5"/>
    <w:rPr>
      <w:rFonts w:ascii="Courier New" w:hAnsi="Courier New" w:cs="Courier New"/>
    </w:rPr>
  </w:style>
  <w:style w:type="character" w:customStyle="1" w:styleId="WW8Num34z2">
    <w:name w:val="WW8Num34z2"/>
    <w:rsid w:val="006B51C5"/>
    <w:rPr>
      <w:rFonts w:ascii="Wingdings" w:hAnsi="Wingdings"/>
    </w:rPr>
  </w:style>
  <w:style w:type="character" w:customStyle="1" w:styleId="WW8Num35z0">
    <w:name w:val="WW8Num35z0"/>
    <w:rsid w:val="006B51C5"/>
    <w:rPr>
      <w:rFonts w:ascii="Symbol" w:hAnsi="Symbol"/>
    </w:rPr>
  </w:style>
  <w:style w:type="character" w:customStyle="1" w:styleId="WW8Num35z1">
    <w:name w:val="WW8Num35z1"/>
    <w:rsid w:val="006B51C5"/>
    <w:rPr>
      <w:rFonts w:ascii="Courier New" w:hAnsi="Courier New" w:cs="Courier New"/>
    </w:rPr>
  </w:style>
  <w:style w:type="character" w:customStyle="1" w:styleId="WW8Num35z2">
    <w:name w:val="WW8Num35z2"/>
    <w:rsid w:val="006B51C5"/>
    <w:rPr>
      <w:rFonts w:ascii="Wingdings" w:hAnsi="Wingdings"/>
    </w:rPr>
  </w:style>
  <w:style w:type="character" w:customStyle="1" w:styleId="WW8Num37z0">
    <w:name w:val="WW8Num37z0"/>
    <w:rsid w:val="006B51C5"/>
    <w:rPr>
      <w:rFonts w:ascii="Symbol" w:hAnsi="Symbol"/>
    </w:rPr>
  </w:style>
  <w:style w:type="character" w:customStyle="1" w:styleId="WW8Num37z1">
    <w:name w:val="WW8Num37z1"/>
    <w:rsid w:val="006B51C5"/>
    <w:rPr>
      <w:rFonts w:ascii="Courier New" w:hAnsi="Courier New" w:cs="Courier New"/>
    </w:rPr>
  </w:style>
  <w:style w:type="character" w:customStyle="1" w:styleId="WW8Num37z2">
    <w:name w:val="WW8Num37z2"/>
    <w:rsid w:val="006B51C5"/>
    <w:rPr>
      <w:rFonts w:ascii="Wingdings" w:hAnsi="Wingdings"/>
    </w:rPr>
  </w:style>
  <w:style w:type="character" w:customStyle="1" w:styleId="WW8Num39z0">
    <w:name w:val="WW8Num39z0"/>
    <w:rsid w:val="006B51C5"/>
    <w:rPr>
      <w:rFonts w:ascii="Symbol" w:hAnsi="Symbol"/>
    </w:rPr>
  </w:style>
  <w:style w:type="character" w:customStyle="1" w:styleId="WW8Num39z1">
    <w:name w:val="WW8Num39z1"/>
    <w:rsid w:val="006B51C5"/>
    <w:rPr>
      <w:rFonts w:ascii="Courier New" w:hAnsi="Courier New" w:cs="Courier New"/>
    </w:rPr>
  </w:style>
  <w:style w:type="character" w:customStyle="1" w:styleId="WW8Num39z2">
    <w:name w:val="WW8Num39z2"/>
    <w:rsid w:val="006B51C5"/>
    <w:rPr>
      <w:rFonts w:ascii="Wingdings" w:hAnsi="Wingdings"/>
    </w:rPr>
  </w:style>
  <w:style w:type="character" w:customStyle="1" w:styleId="WW8Num41z0">
    <w:name w:val="WW8Num41z0"/>
    <w:rsid w:val="006B51C5"/>
    <w:rPr>
      <w:rFonts w:ascii="Symbol" w:hAnsi="Symbol"/>
    </w:rPr>
  </w:style>
  <w:style w:type="character" w:customStyle="1" w:styleId="WW8Num41z1">
    <w:name w:val="WW8Num41z1"/>
    <w:rsid w:val="006B51C5"/>
    <w:rPr>
      <w:rFonts w:ascii="Courier New" w:hAnsi="Courier New" w:cs="Courier New"/>
    </w:rPr>
  </w:style>
  <w:style w:type="character" w:customStyle="1" w:styleId="WW8Num41z2">
    <w:name w:val="WW8Num41z2"/>
    <w:rsid w:val="006B51C5"/>
    <w:rPr>
      <w:rFonts w:ascii="Wingdings" w:hAnsi="Wingdings"/>
    </w:rPr>
  </w:style>
  <w:style w:type="character" w:customStyle="1" w:styleId="WW8Num42z0">
    <w:name w:val="WW8Num42z0"/>
    <w:rsid w:val="006B51C5"/>
    <w:rPr>
      <w:rFonts w:ascii="Symbol" w:hAnsi="Symbol"/>
    </w:rPr>
  </w:style>
  <w:style w:type="character" w:customStyle="1" w:styleId="WW8Num42z1">
    <w:name w:val="WW8Num42z1"/>
    <w:rsid w:val="006B51C5"/>
    <w:rPr>
      <w:rFonts w:ascii="Courier New" w:hAnsi="Courier New" w:cs="Courier New"/>
    </w:rPr>
  </w:style>
  <w:style w:type="character" w:customStyle="1" w:styleId="WW8Num42z2">
    <w:name w:val="WW8Num42z2"/>
    <w:rsid w:val="006B51C5"/>
    <w:rPr>
      <w:rFonts w:ascii="Wingdings" w:hAnsi="Wingdings"/>
    </w:rPr>
  </w:style>
  <w:style w:type="character" w:customStyle="1" w:styleId="WW8Num43z0">
    <w:name w:val="WW8Num43z0"/>
    <w:rsid w:val="006B51C5"/>
    <w:rPr>
      <w:rFonts w:ascii="Symbol" w:hAnsi="Symbol"/>
    </w:rPr>
  </w:style>
  <w:style w:type="character" w:customStyle="1" w:styleId="WW8Num43z1">
    <w:name w:val="WW8Num43z1"/>
    <w:rsid w:val="006B51C5"/>
    <w:rPr>
      <w:rFonts w:ascii="Courier New" w:hAnsi="Courier New" w:cs="Courier New"/>
    </w:rPr>
  </w:style>
  <w:style w:type="character" w:customStyle="1" w:styleId="WW8Num43z2">
    <w:name w:val="WW8Num43z2"/>
    <w:rsid w:val="006B51C5"/>
    <w:rPr>
      <w:rFonts w:ascii="Wingdings" w:hAnsi="Wingdings"/>
    </w:rPr>
  </w:style>
  <w:style w:type="character" w:customStyle="1" w:styleId="WW8Num45z0">
    <w:name w:val="WW8Num45z0"/>
    <w:rsid w:val="006B51C5"/>
    <w:rPr>
      <w:rFonts w:ascii="Symbol" w:hAnsi="Symbol"/>
    </w:rPr>
  </w:style>
  <w:style w:type="character" w:customStyle="1" w:styleId="WW8Num45z1">
    <w:name w:val="WW8Num45z1"/>
    <w:rsid w:val="006B51C5"/>
    <w:rPr>
      <w:rFonts w:ascii="Courier New" w:hAnsi="Courier New" w:cs="Courier New"/>
    </w:rPr>
  </w:style>
  <w:style w:type="character" w:customStyle="1" w:styleId="WW8Num45z2">
    <w:name w:val="WW8Num45z2"/>
    <w:rsid w:val="006B51C5"/>
    <w:rPr>
      <w:rFonts w:ascii="Wingdings" w:hAnsi="Wingdings"/>
    </w:rPr>
  </w:style>
  <w:style w:type="character" w:customStyle="1" w:styleId="WW8Num46z0">
    <w:name w:val="WW8Num46z0"/>
    <w:rsid w:val="006B51C5"/>
    <w:rPr>
      <w:rFonts w:ascii="Symbol" w:hAnsi="Symbol"/>
    </w:rPr>
  </w:style>
  <w:style w:type="character" w:customStyle="1" w:styleId="WW8Num46z1">
    <w:name w:val="WW8Num46z1"/>
    <w:rsid w:val="006B51C5"/>
    <w:rPr>
      <w:rFonts w:ascii="Courier New" w:hAnsi="Courier New" w:cs="Courier New"/>
    </w:rPr>
  </w:style>
  <w:style w:type="character" w:customStyle="1" w:styleId="WW8Num46z2">
    <w:name w:val="WW8Num46z2"/>
    <w:rsid w:val="006B51C5"/>
    <w:rPr>
      <w:rFonts w:ascii="Wingdings" w:hAnsi="Wingdings"/>
    </w:rPr>
  </w:style>
  <w:style w:type="character" w:customStyle="1" w:styleId="WW8Num47z0">
    <w:name w:val="WW8Num47z0"/>
    <w:rsid w:val="006B51C5"/>
    <w:rPr>
      <w:rFonts w:ascii="Symbol" w:hAnsi="Symbol"/>
    </w:rPr>
  </w:style>
  <w:style w:type="character" w:customStyle="1" w:styleId="WW8Num47z1">
    <w:name w:val="WW8Num47z1"/>
    <w:rsid w:val="006B51C5"/>
    <w:rPr>
      <w:rFonts w:ascii="Courier New" w:hAnsi="Courier New" w:cs="Courier New"/>
    </w:rPr>
  </w:style>
  <w:style w:type="character" w:customStyle="1" w:styleId="WW8Num47z2">
    <w:name w:val="WW8Num47z2"/>
    <w:rsid w:val="006B51C5"/>
    <w:rPr>
      <w:rFonts w:ascii="Wingdings" w:hAnsi="Wingdings"/>
    </w:rPr>
  </w:style>
  <w:style w:type="character" w:customStyle="1" w:styleId="WW8Num48z0">
    <w:name w:val="WW8Num48z0"/>
    <w:rsid w:val="006B51C5"/>
    <w:rPr>
      <w:rFonts w:ascii="Symbol" w:hAnsi="Symbol"/>
    </w:rPr>
  </w:style>
  <w:style w:type="character" w:customStyle="1" w:styleId="WW8Num48z1">
    <w:name w:val="WW8Num48z1"/>
    <w:rsid w:val="006B51C5"/>
    <w:rPr>
      <w:rFonts w:ascii="Courier New" w:hAnsi="Courier New" w:cs="Courier New"/>
    </w:rPr>
  </w:style>
  <w:style w:type="character" w:customStyle="1" w:styleId="WW8Num48z2">
    <w:name w:val="WW8Num48z2"/>
    <w:rsid w:val="006B51C5"/>
    <w:rPr>
      <w:rFonts w:ascii="Wingdings" w:hAnsi="Wingdings"/>
    </w:rPr>
  </w:style>
  <w:style w:type="character" w:customStyle="1" w:styleId="WW-DefaultParagraphFont">
    <w:name w:val="WW-Default Paragraph Font"/>
    <w:rsid w:val="006B51C5"/>
  </w:style>
  <w:style w:type="character" w:styleId="PageNumber">
    <w:name w:val="page number"/>
    <w:basedOn w:val="WW-DefaultParagraphFont"/>
    <w:rsid w:val="006B51C5"/>
  </w:style>
  <w:style w:type="character" w:styleId="Hyperlink">
    <w:name w:val="Hyperlink"/>
    <w:rsid w:val="006B51C5"/>
    <w:rPr>
      <w:color w:val="0000FF"/>
      <w:u w:val="single"/>
    </w:rPr>
  </w:style>
  <w:style w:type="character" w:styleId="CommentReference">
    <w:name w:val="annotation reference"/>
    <w:rsid w:val="006B51C5"/>
    <w:rPr>
      <w:sz w:val="16"/>
      <w:szCs w:val="16"/>
    </w:rPr>
  </w:style>
  <w:style w:type="character" w:customStyle="1" w:styleId="CommentTextChar">
    <w:name w:val="Comment Text Char"/>
    <w:rsid w:val="006B51C5"/>
    <w:rPr>
      <w:lang w:val="en-GB" w:eastAsia="ar-SA" w:bidi="ar-SA"/>
    </w:rPr>
  </w:style>
  <w:style w:type="character" w:customStyle="1" w:styleId="StevenBurke">
    <w:name w:val="Steven Burke"/>
    <w:rsid w:val="006B51C5"/>
    <w:rPr>
      <w:rFonts w:ascii="Tahoma" w:hAnsi="Tahoma" w:cs="Tahom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C-BodyTextChar">
    <w:name w:val="C-Body Text Char"/>
    <w:rsid w:val="006B51C5"/>
    <w:rPr>
      <w:rFonts w:eastAsia="MS Mincho"/>
      <w:sz w:val="24"/>
      <w:lang w:val="en-US" w:eastAsia="ar-SA" w:bidi="ar-SA"/>
    </w:rPr>
  </w:style>
  <w:style w:type="character" w:customStyle="1" w:styleId="CharChar1">
    <w:name w:val="Char Char1"/>
    <w:rsid w:val="006B51C5"/>
    <w:rPr>
      <w:lang w:val="en-GB" w:eastAsia="ar-SA" w:bidi="ar-SA"/>
    </w:rPr>
  </w:style>
  <w:style w:type="character" w:customStyle="1" w:styleId="FootnoteCharacters">
    <w:name w:val="Footnote Characters"/>
    <w:rsid w:val="006B51C5"/>
    <w:rPr>
      <w:vertAlign w:val="superscript"/>
    </w:rPr>
  </w:style>
  <w:style w:type="character" w:customStyle="1" w:styleId="HTMLCite15">
    <w:name w:val="HTML Cite15"/>
    <w:rsid w:val="006B51C5"/>
    <w:rPr>
      <w:i/>
      <w:iCs/>
    </w:rPr>
  </w:style>
  <w:style w:type="character" w:styleId="Emphasis">
    <w:name w:val="Emphasis"/>
    <w:qFormat/>
    <w:rsid w:val="006B51C5"/>
    <w:rPr>
      <w:i/>
      <w:iCs/>
    </w:rPr>
  </w:style>
  <w:style w:type="character" w:styleId="Strong">
    <w:name w:val="Strong"/>
    <w:qFormat/>
    <w:rsid w:val="006B51C5"/>
    <w:rPr>
      <w:b/>
      <w:bCs/>
    </w:rPr>
  </w:style>
  <w:style w:type="character" w:styleId="FootnoteReference">
    <w:name w:val="footnote reference"/>
    <w:rsid w:val="006B51C5"/>
    <w:rPr>
      <w:vertAlign w:val="superscript"/>
    </w:rPr>
  </w:style>
  <w:style w:type="character" w:customStyle="1" w:styleId="EndnoteCharacters">
    <w:name w:val="Endnote Characters"/>
    <w:rsid w:val="006B51C5"/>
    <w:rPr>
      <w:vertAlign w:val="superscript"/>
    </w:rPr>
  </w:style>
  <w:style w:type="character" w:customStyle="1" w:styleId="WW-EndnoteCharacters">
    <w:name w:val="WW-Endnote Characters"/>
    <w:rsid w:val="006B51C5"/>
  </w:style>
  <w:style w:type="character" w:customStyle="1" w:styleId="Bullets">
    <w:name w:val="Bullets"/>
    <w:rsid w:val="006B51C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B51C5"/>
  </w:style>
  <w:style w:type="character" w:styleId="EndnoteReference">
    <w:name w:val="endnote reference"/>
    <w:rsid w:val="006B51C5"/>
    <w:rPr>
      <w:vertAlign w:val="superscript"/>
    </w:rPr>
  </w:style>
  <w:style w:type="paragraph" w:customStyle="1" w:styleId="Heading">
    <w:name w:val="Heading"/>
    <w:basedOn w:val="Normal"/>
    <w:next w:val="BodyText"/>
    <w:rsid w:val="006B51C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6B51C5"/>
    <w:rPr>
      <w:sz w:val="24"/>
    </w:rPr>
  </w:style>
  <w:style w:type="character" w:customStyle="1" w:styleId="BodyTextChar">
    <w:name w:val="Body Text Char"/>
    <w:basedOn w:val="DefaultParagraphFont"/>
    <w:link w:val="BodyText"/>
    <w:rsid w:val="006B51C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ist">
    <w:name w:val="List"/>
    <w:basedOn w:val="BodyText"/>
    <w:rsid w:val="006B51C5"/>
    <w:rPr>
      <w:rFonts w:cs="Mangal"/>
    </w:rPr>
  </w:style>
  <w:style w:type="paragraph" w:styleId="Caption">
    <w:name w:val="caption"/>
    <w:basedOn w:val="Normal"/>
    <w:qFormat/>
    <w:rsid w:val="006B51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B51C5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6B51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C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rsid w:val="006B51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C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OC1">
    <w:name w:val="toc 1"/>
    <w:basedOn w:val="Normal"/>
    <w:next w:val="Normal"/>
    <w:uiPriority w:val="39"/>
    <w:rsid w:val="006B51C5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CommentText">
    <w:name w:val="annotation text"/>
    <w:basedOn w:val="Normal"/>
    <w:link w:val="CommentTextChar1"/>
    <w:rsid w:val="006B51C5"/>
    <w:rPr>
      <w:lang w:val="en-GB"/>
    </w:rPr>
  </w:style>
  <w:style w:type="character" w:customStyle="1" w:styleId="CommentTextChar1">
    <w:name w:val="Comment Text Char1"/>
    <w:basedOn w:val="DefaultParagraphFont"/>
    <w:link w:val="CommentText"/>
    <w:rsid w:val="006B51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Heading2">
    <w:name w:val="SP Heading 2"/>
    <w:basedOn w:val="Normal"/>
    <w:next w:val="Normal"/>
    <w:rsid w:val="006B51C5"/>
    <w:pPr>
      <w:tabs>
        <w:tab w:val="left" w:pos="360"/>
      </w:tabs>
      <w:spacing w:before="120" w:after="120"/>
      <w:ind w:left="360" w:hanging="360"/>
      <w:jc w:val="both"/>
    </w:pPr>
    <w:rPr>
      <w:b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51C5"/>
    <w:rPr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rsid w:val="006B51C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rsid w:val="006B51C5"/>
    <w:pPr>
      <w:spacing w:before="280" w:after="75"/>
    </w:pPr>
    <w:rPr>
      <w:color w:val="000000"/>
      <w:sz w:val="24"/>
      <w:szCs w:val="24"/>
    </w:rPr>
  </w:style>
  <w:style w:type="paragraph" w:customStyle="1" w:styleId="C-BodyText">
    <w:name w:val="C-Body Text"/>
    <w:rsid w:val="006B51C5"/>
    <w:pPr>
      <w:suppressAutoHyphens/>
      <w:spacing w:before="120" w:after="120" w:line="280" w:lineRule="atLeast"/>
    </w:pPr>
    <w:rPr>
      <w:rFonts w:ascii="Times New Roman" w:eastAsia="MS Mincho" w:hAnsi="Times New Roman" w:cs="Times New Roman"/>
      <w:sz w:val="24"/>
      <w:szCs w:val="20"/>
      <w:lang w:val="en-US" w:eastAsia="ar-SA"/>
    </w:rPr>
  </w:style>
  <w:style w:type="paragraph" w:styleId="DocumentMap">
    <w:name w:val="Document Map"/>
    <w:basedOn w:val="Normal"/>
    <w:link w:val="DocumentMapChar"/>
    <w:rsid w:val="006B51C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B51C5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paragraph" w:styleId="TOC2">
    <w:name w:val="toc 2"/>
    <w:basedOn w:val="Normal"/>
    <w:next w:val="Normal"/>
    <w:uiPriority w:val="39"/>
    <w:rsid w:val="006B51C5"/>
    <w:pPr>
      <w:spacing w:before="120"/>
      <w:ind w:left="20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uiPriority w:val="39"/>
    <w:rsid w:val="006B51C5"/>
    <w:pPr>
      <w:ind w:left="400"/>
    </w:pPr>
    <w:rPr>
      <w:rFonts w:ascii="Calibri" w:hAnsi="Calibri" w:cs="Calibri"/>
    </w:rPr>
  </w:style>
  <w:style w:type="paragraph" w:styleId="TOC4">
    <w:name w:val="toc 4"/>
    <w:basedOn w:val="Normal"/>
    <w:next w:val="Normal"/>
    <w:uiPriority w:val="39"/>
    <w:rsid w:val="006B51C5"/>
    <w:pPr>
      <w:ind w:left="600"/>
    </w:pPr>
    <w:rPr>
      <w:rFonts w:ascii="Calibri" w:hAnsi="Calibri" w:cs="Calibri"/>
    </w:rPr>
  </w:style>
  <w:style w:type="paragraph" w:styleId="BodyText3">
    <w:name w:val="Body Text 3"/>
    <w:basedOn w:val="Normal"/>
    <w:link w:val="BodyText3Char"/>
    <w:rsid w:val="006B51C5"/>
    <w:pPr>
      <w:spacing w:after="120"/>
    </w:pPr>
    <w:rPr>
      <w:rFonts w:ascii="Arial" w:eastAsia="MS Mincho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B51C5"/>
    <w:rPr>
      <w:rFonts w:ascii="Arial" w:eastAsia="MS Mincho" w:hAnsi="Arial" w:cs="Times New Roman"/>
      <w:sz w:val="16"/>
      <w:szCs w:val="16"/>
      <w:lang w:val="en-US" w:eastAsia="ar-SA"/>
    </w:rPr>
  </w:style>
  <w:style w:type="paragraph" w:customStyle="1" w:styleId="Paragraph">
    <w:name w:val="Paragraph"/>
    <w:rsid w:val="006B51C5"/>
    <w:pPr>
      <w:suppressAutoHyphens/>
      <w:spacing w:after="240" w:line="240" w:lineRule="auto"/>
    </w:pPr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rsid w:val="006B51C5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6B51C5"/>
    <w:rPr>
      <w:rFonts w:ascii="Arial" w:eastAsia="Times New Roman" w:hAnsi="Arial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99"/>
    <w:qFormat/>
    <w:rsid w:val="006B51C5"/>
    <w:pPr>
      <w:ind w:left="720"/>
    </w:pPr>
    <w:rPr>
      <w:rFonts w:ascii="Arial" w:hAnsi="Arial"/>
      <w:szCs w:val="24"/>
    </w:rPr>
  </w:style>
  <w:style w:type="paragraph" w:customStyle="1" w:styleId="WW-Default">
    <w:name w:val="WW-Default"/>
    <w:rsid w:val="006B51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6B51C5"/>
    <w:pPr>
      <w:suppressLineNumbers/>
    </w:pPr>
  </w:style>
  <w:style w:type="paragraph" w:customStyle="1" w:styleId="TableHeading">
    <w:name w:val="Table Heading"/>
    <w:basedOn w:val="TableContents"/>
    <w:rsid w:val="006B51C5"/>
    <w:pPr>
      <w:jc w:val="center"/>
    </w:pPr>
    <w:rPr>
      <w:b/>
      <w:bCs/>
    </w:rPr>
  </w:style>
  <w:style w:type="paragraph" w:styleId="TOC5">
    <w:name w:val="toc 5"/>
    <w:basedOn w:val="Index"/>
    <w:rsid w:val="006B51C5"/>
    <w:pPr>
      <w:suppressLineNumbers w:val="0"/>
      <w:ind w:left="800"/>
    </w:pPr>
    <w:rPr>
      <w:rFonts w:ascii="Calibri" w:hAnsi="Calibri" w:cs="Calibri"/>
    </w:rPr>
  </w:style>
  <w:style w:type="paragraph" w:styleId="TOC6">
    <w:name w:val="toc 6"/>
    <w:basedOn w:val="Index"/>
    <w:rsid w:val="006B51C5"/>
    <w:pPr>
      <w:suppressLineNumbers w:val="0"/>
      <w:ind w:left="1000"/>
    </w:pPr>
    <w:rPr>
      <w:rFonts w:ascii="Calibri" w:hAnsi="Calibri" w:cs="Calibri"/>
    </w:rPr>
  </w:style>
  <w:style w:type="paragraph" w:styleId="TOC7">
    <w:name w:val="toc 7"/>
    <w:basedOn w:val="Index"/>
    <w:rsid w:val="006B51C5"/>
    <w:pPr>
      <w:suppressLineNumbers w:val="0"/>
      <w:ind w:left="1200"/>
    </w:pPr>
    <w:rPr>
      <w:rFonts w:ascii="Calibri" w:hAnsi="Calibri" w:cs="Calibri"/>
    </w:rPr>
  </w:style>
  <w:style w:type="paragraph" w:styleId="TOC8">
    <w:name w:val="toc 8"/>
    <w:basedOn w:val="Index"/>
    <w:rsid w:val="006B51C5"/>
    <w:pPr>
      <w:suppressLineNumbers w:val="0"/>
      <w:ind w:left="1400"/>
    </w:pPr>
    <w:rPr>
      <w:rFonts w:ascii="Calibri" w:hAnsi="Calibri" w:cs="Calibri"/>
    </w:rPr>
  </w:style>
  <w:style w:type="paragraph" w:styleId="TOC9">
    <w:name w:val="toc 9"/>
    <w:basedOn w:val="Index"/>
    <w:rsid w:val="006B51C5"/>
    <w:pPr>
      <w:suppressLineNumbers w:val="0"/>
      <w:ind w:left="1600"/>
    </w:pPr>
    <w:rPr>
      <w:rFonts w:ascii="Calibri" w:hAnsi="Calibri" w:cs="Calibri"/>
    </w:rPr>
  </w:style>
  <w:style w:type="paragraph" w:customStyle="1" w:styleId="Contents10">
    <w:name w:val="Contents 10"/>
    <w:basedOn w:val="Index"/>
    <w:rsid w:val="006B51C5"/>
    <w:pPr>
      <w:tabs>
        <w:tab w:val="right" w:leader="dot" w:pos="7091"/>
      </w:tabs>
      <w:ind w:left="2547"/>
    </w:pPr>
  </w:style>
  <w:style w:type="paragraph" w:customStyle="1" w:styleId="Framecontents">
    <w:name w:val="Frame contents"/>
    <w:basedOn w:val="BodyText"/>
    <w:rsid w:val="006B51C5"/>
  </w:style>
  <w:style w:type="paragraph" w:styleId="BodyText2">
    <w:name w:val="Body Text 2"/>
    <w:basedOn w:val="Normal"/>
    <w:link w:val="BodyText2Char"/>
    <w:rsid w:val="006B51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51C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Indent2">
    <w:name w:val="Body Text Indent 2"/>
    <w:basedOn w:val="Normal"/>
    <w:link w:val="BodyTextIndent2Char"/>
    <w:rsid w:val="006B51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B51C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6B51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B51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1C5"/>
    <w:pPr>
      <w:keepNext/>
      <w:numPr>
        <w:numId w:val="25"/>
      </w:numPr>
      <w:tabs>
        <w:tab w:val="clear" w:pos="720"/>
        <w:tab w:val="left" w:pos="1134"/>
        <w:tab w:val="right" w:leader="dot" w:pos="9021"/>
      </w:tabs>
      <w:ind w:left="432" w:hanging="432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51C5"/>
    <w:pPr>
      <w:keepNext/>
      <w:numPr>
        <w:ilvl w:val="1"/>
        <w:numId w:val="25"/>
      </w:numPr>
      <w:tabs>
        <w:tab w:val="clear" w:pos="1440"/>
        <w:tab w:val="left" w:pos="1134"/>
        <w:tab w:val="right" w:leader="dot" w:pos="9021"/>
      </w:tabs>
      <w:ind w:left="576" w:hanging="576"/>
      <w:outlineLvl w:val="1"/>
    </w:pPr>
    <w:rPr>
      <w:rFonts w:ascii="Tahoma" w:hAnsi="Tahoma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1C5"/>
    <w:pPr>
      <w:keepNext/>
      <w:numPr>
        <w:ilvl w:val="2"/>
        <w:numId w:val="25"/>
      </w:numPr>
      <w:tabs>
        <w:tab w:val="clear" w:pos="2160"/>
        <w:tab w:val="left" w:pos="1134"/>
        <w:tab w:val="right" w:leader="dot" w:pos="9021"/>
      </w:tabs>
      <w:spacing w:before="240" w:after="60"/>
      <w:ind w:left="720"/>
      <w:outlineLvl w:val="2"/>
    </w:pPr>
    <w:rPr>
      <w:rFonts w:ascii="Tahoma" w:hAnsi="Tahoma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51C5"/>
    <w:pPr>
      <w:keepNext/>
      <w:numPr>
        <w:ilvl w:val="3"/>
        <w:numId w:val="25"/>
      </w:numPr>
      <w:tabs>
        <w:tab w:val="clear" w:pos="2880"/>
        <w:tab w:val="left" w:pos="1134"/>
        <w:tab w:val="right" w:leader="dot" w:pos="9021"/>
      </w:tabs>
      <w:spacing w:before="240" w:after="60"/>
      <w:ind w:left="864" w:hanging="864"/>
      <w:outlineLvl w:val="3"/>
    </w:pPr>
    <w:rPr>
      <w:rFonts w:ascii="Tahoma" w:hAnsi="Tahom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1C5"/>
    <w:pPr>
      <w:numPr>
        <w:ilvl w:val="4"/>
        <w:numId w:val="25"/>
      </w:num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B51C5"/>
    <w:pPr>
      <w:numPr>
        <w:ilvl w:val="5"/>
        <w:numId w:val="25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51C5"/>
    <w:pPr>
      <w:numPr>
        <w:ilvl w:val="6"/>
        <w:numId w:val="25"/>
      </w:numPr>
      <w:tabs>
        <w:tab w:val="clear" w:pos="5040"/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1C5"/>
    <w:pPr>
      <w:numPr>
        <w:ilvl w:val="7"/>
        <w:numId w:val="25"/>
      </w:num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1C5"/>
    <w:pPr>
      <w:numPr>
        <w:ilvl w:val="8"/>
        <w:numId w:val="25"/>
      </w:num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1C5"/>
    <w:rPr>
      <w:rFonts w:ascii="Tahoma" w:eastAsia="Times New Roman" w:hAnsi="Tahoma" w:cs="Times New Roman"/>
      <w:sz w:val="24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B51C5"/>
    <w:rPr>
      <w:rFonts w:ascii="Tahoma" w:eastAsia="Times New Roman" w:hAnsi="Tahoma" w:cs="Times New Roman"/>
      <w:b/>
      <w:bCs/>
      <w:sz w:val="24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B51C5"/>
    <w:rPr>
      <w:rFonts w:ascii="Tahoma" w:eastAsia="Times New Roman" w:hAnsi="Tahoma" w:cs="Times New Roman"/>
      <w:b/>
      <w:bCs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6B51C5"/>
    <w:rPr>
      <w:rFonts w:ascii="Tahoma" w:eastAsia="Times New Roman" w:hAnsi="Tahoma" w:cs="Times New Roman"/>
      <w:b/>
      <w:bCs/>
      <w:sz w:val="20"/>
      <w:szCs w:val="28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1C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B51C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B51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1C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1C5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rsid w:val="006B51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51C5"/>
    <w:rPr>
      <w:rFonts w:ascii="Tahoma" w:eastAsia="Times New Roman" w:hAnsi="Tahoma" w:cs="Times New Roman"/>
      <w:sz w:val="16"/>
      <w:szCs w:val="16"/>
      <w:lang w:val="en-US" w:eastAsia="ar-SA"/>
    </w:rPr>
  </w:style>
  <w:style w:type="character" w:customStyle="1" w:styleId="WW8Num2z0">
    <w:name w:val="WW8Num2z0"/>
    <w:rsid w:val="006B51C5"/>
    <w:rPr>
      <w:rFonts w:ascii="Symbol" w:hAnsi="Symbol"/>
    </w:rPr>
  </w:style>
  <w:style w:type="character" w:customStyle="1" w:styleId="WW8Num3z0">
    <w:name w:val="WW8Num3z0"/>
    <w:rsid w:val="006B51C5"/>
    <w:rPr>
      <w:rFonts w:ascii="Symbol" w:hAnsi="Symbol"/>
    </w:rPr>
  </w:style>
  <w:style w:type="character" w:customStyle="1" w:styleId="WW8Num4z0">
    <w:name w:val="WW8Num4z0"/>
    <w:rsid w:val="006B51C5"/>
    <w:rPr>
      <w:rFonts w:ascii="Symbol" w:hAnsi="Symbol"/>
    </w:rPr>
  </w:style>
  <w:style w:type="character" w:customStyle="1" w:styleId="WW8Num5z0">
    <w:name w:val="WW8Num5z0"/>
    <w:rsid w:val="006B51C5"/>
    <w:rPr>
      <w:rFonts w:ascii="Arial" w:hAnsi="Arial" w:cs="Arial"/>
    </w:rPr>
  </w:style>
  <w:style w:type="character" w:customStyle="1" w:styleId="WW8Num7z0">
    <w:name w:val="WW8Num7z0"/>
    <w:rsid w:val="006B51C5"/>
    <w:rPr>
      <w:rFonts w:ascii="Symbol" w:hAnsi="Symbol"/>
    </w:rPr>
  </w:style>
  <w:style w:type="character" w:customStyle="1" w:styleId="WW8Num8z0">
    <w:name w:val="WW8Num8z0"/>
    <w:rsid w:val="006B51C5"/>
    <w:rPr>
      <w:rFonts w:ascii="Symbol" w:hAnsi="Symbol"/>
    </w:rPr>
  </w:style>
  <w:style w:type="character" w:customStyle="1" w:styleId="WW8Num10z0">
    <w:name w:val="WW8Num10z0"/>
    <w:rsid w:val="006B51C5"/>
    <w:rPr>
      <w:rFonts w:ascii="Symbol" w:hAnsi="Symbol"/>
    </w:rPr>
  </w:style>
  <w:style w:type="character" w:customStyle="1" w:styleId="WW8Num11z0">
    <w:name w:val="WW8Num11z0"/>
    <w:rsid w:val="006B51C5"/>
    <w:rPr>
      <w:rFonts w:ascii="Arial" w:eastAsia="Times New Roman" w:hAnsi="Arial" w:cs="Arial"/>
    </w:rPr>
  </w:style>
  <w:style w:type="character" w:customStyle="1" w:styleId="WW8Num14z0">
    <w:name w:val="WW8Num14z0"/>
    <w:rsid w:val="006B51C5"/>
    <w:rPr>
      <w:rFonts w:ascii="Symbol" w:hAnsi="Symbol"/>
    </w:rPr>
  </w:style>
  <w:style w:type="character" w:customStyle="1" w:styleId="WW8Num15z0">
    <w:name w:val="WW8Num15z0"/>
    <w:rsid w:val="006B51C5"/>
    <w:rPr>
      <w:rFonts w:ascii="Symbol" w:hAnsi="Symbol"/>
    </w:rPr>
  </w:style>
  <w:style w:type="character" w:customStyle="1" w:styleId="WW8Num16z0">
    <w:name w:val="WW8Num16z0"/>
    <w:rsid w:val="006B51C5"/>
    <w:rPr>
      <w:rFonts w:ascii="Symbol" w:hAnsi="Symbol"/>
    </w:rPr>
  </w:style>
  <w:style w:type="character" w:customStyle="1" w:styleId="Absatz-Standardschriftart">
    <w:name w:val="Absatz-Standardschriftart"/>
    <w:rsid w:val="006B51C5"/>
  </w:style>
  <w:style w:type="character" w:customStyle="1" w:styleId="WW8Num4z1">
    <w:name w:val="WW8Num4z1"/>
    <w:rsid w:val="006B51C5"/>
    <w:rPr>
      <w:rFonts w:ascii="Courier New" w:hAnsi="Courier New" w:cs="Courier New"/>
    </w:rPr>
  </w:style>
  <w:style w:type="character" w:customStyle="1" w:styleId="WW8Num4z2">
    <w:name w:val="WW8Num4z2"/>
    <w:rsid w:val="006B51C5"/>
    <w:rPr>
      <w:rFonts w:ascii="Wingdings" w:hAnsi="Wingdings"/>
    </w:rPr>
  </w:style>
  <w:style w:type="character" w:customStyle="1" w:styleId="WW8Num6z0">
    <w:name w:val="WW8Num6z0"/>
    <w:rsid w:val="006B51C5"/>
    <w:rPr>
      <w:rFonts w:ascii="Symbol" w:hAnsi="Symbol"/>
    </w:rPr>
  </w:style>
  <w:style w:type="character" w:customStyle="1" w:styleId="WW8Num6z1">
    <w:name w:val="WW8Num6z1"/>
    <w:rsid w:val="006B51C5"/>
    <w:rPr>
      <w:rFonts w:ascii="Courier New" w:hAnsi="Courier New" w:cs="Courier New"/>
    </w:rPr>
  </w:style>
  <w:style w:type="character" w:customStyle="1" w:styleId="WW8Num6z2">
    <w:name w:val="WW8Num6z2"/>
    <w:rsid w:val="006B51C5"/>
    <w:rPr>
      <w:rFonts w:ascii="Wingdings" w:hAnsi="Wingdings"/>
    </w:rPr>
  </w:style>
  <w:style w:type="character" w:customStyle="1" w:styleId="WW8Num7z1">
    <w:name w:val="WW8Num7z1"/>
    <w:rsid w:val="006B51C5"/>
    <w:rPr>
      <w:rFonts w:ascii="Courier New" w:hAnsi="Courier New" w:cs="Courier New"/>
    </w:rPr>
  </w:style>
  <w:style w:type="character" w:customStyle="1" w:styleId="WW8Num7z2">
    <w:name w:val="WW8Num7z2"/>
    <w:rsid w:val="006B51C5"/>
    <w:rPr>
      <w:rFonts w:ascii="Wingdings" w:hAnsi="Wingdings"/>
    </w:rPr>
  </w:style>
  <w:style w:type="character" w:customStyle="1" w:styleId="WW8Num8z1">
    <w:name w:val="WW8Num8z1"/>
    <w:rsid w:val="006B51C5"/>
    <w:rPr>
      <w:rFonts w:ascii="Courier New" w:hAnsi="Courier New"/>
    </w:rPr>
  </w:style>
  <w:style w:type="character" w:customStyle="1" w:styleId="WW8Num8z2">
    <w:name w:val="WW8Num8z2"/>
    <w:rsid w:val="006B51C5"/>
    <w:rPr>
      <w:rFonts w:ascii="Wingdings" w:hAnsi="Wingdings"/>
    </w:rPr>
  </w:style>
  <w:style w:type="character" w:customStyle="1" w:styleId="WW8Num9z0">
    <w:name w:val="WW8Num9z0"/>
    <w:rsid w:val="006B51C5"/>
    <w:rPr>
      <w:rFonts w:ascii="Symbol" w:hAnsi="Symbol"/>
    </w:rPr>
  </w:style>
  <w:style w:type="character" w:customStyle="1" w:styleId="WW8Num9z1">
    <w:name w:val="WW8Num9z1"/>
    <w:rsid w:val="006B51C5"/>
    <w:rPr>
      <w:rFonts w:ascii="Courier New" w:hAnsi="Courier New" w:cs="Courier New"/>
    </w:rPr>
  </w:style>
  <w:style w:type="character" w:customStyle="1" w:styleId="WW8Num9z2">
    <w:name w:val="WW8Num9z2"/>
    <w:rsid w:val="006B51C5"/>
    <w:rPr>
      <w:rFonts w:ascii="Wingdings" w:hAnsi="Wingdings"/>
    </w:rPr>
  </w:style>
  <w:style w:type="character" w:customStyle="1" w:styleId="WW8Num10z1">
    <w:name w:val="WW8Num10z1"/>
    <w:rsid w:val="006B51C5"/>
    <w:rPr>
      <w:rFonts w:ascii="Courier New" w:hAnsi="Courier New" w:cs="Courier New"/>
    </w:rPr>
  </w:style>
  <w:style w:type="character" w:customStyle="1" w:styleId="WW8Num10z5">
    <w:name w:val="WW8Num10z5"/>
    <w:rsid w:val="006B51C5"/>
    <w:rPr>
      <w:rFonts w:ascii="Wingdings" w:hAnsi="Wingdings"/>
    </w:rPr>
  </w:style>
  <w:style w:type="character" w:customStyle="1" w:styleId="WW8Num11z1">
    <w:name w:val="WW8Num11z1"/>
    <w:rsid w:val="006B51C5"/>
    <w:rPr>
      <w:rFonts w:ascii="Courier New" w:hAnsi="Courier New" w:cs="Courier New"/>
    </w:rPr>
  </w:style>
  <w:style w:type="character" w:customStyle="1" w:styleId="WW8Num11z2">
    <w:name w:val="WW8Num11z2"/>
    <w:rsid w:val="006B51C5"/>
    <w:rPr>
      <w:rFonts w:ascii="Wingdings" w:hAnsi="Wingdings"/>
    </w:rPr>
  </w:style>
  <w:style w:type="character" w:customStyle="1" w:styleId="WW8Num11z3">
    <w:name w:val="WW8Num11z3"/>
    <w:rsid w:val="006B51C5"/>
    <w:rPr>
      <w:rFonts w:ascii="Symbol" w:hAnsi="Symbol"/>
    </w:rPr>
  </w:style>
  <w:style w:type="character" w:customStyle="1" w:styleId="WW8Num12z0">
    <w:name w:val="WW8Num12z0"/>
    <w:rsid w:val="006B51C5"/>
    <w:rPr>
      <w:rFonts w:ascii="Symbol" w:hAnsi="Symbol"/>
    </w:rPr>
  </w:style>
  <w:style w:type="character" w:customStyle="1" w:styleId="WW8Num12z1">
    <w:name w:val="WW8Num12z1"/>
    <w:rsid w:val="006B51C5"/>
    <w:rPr>
      <w:rFonts w:ascii="Courier New" w:hAnsi="Courier New" w:cs="Courier New"/>
    </w:rPr>
  </w:style>
  <w:style w:type="character" w:customStyle="1" w:styleId="WW8Num12z2">
    <w:name w:val="WW8Num12z2"/>
    <w:rsid w:val="006B51C5"/>
    <w:rPr>
      <w:rFonts w:ascii="Wingdings" w:hAnsi="Wingdings"/>
    </w:rPr>
  </w:style>
  <w:style w:type="character" w:customStyle="1" w:styleId="WW8Num13z0">
    <w:name w:val="WW8Num13z0"/>
    <w:rsid w:val="006B51C5"/>
    <w:rPr>
      <w:rFonts w:ascii="Courier New" w:hAnsi="Courier New" w:cs="Courier New"/>
    </w:rPr>
  </w:style>
  <w:style w:type="character" w:customStyle="1" w:styleId="WW8Num13z2">
    <w:name w:val="WW8Num13z2"/>
    <w:rsid w:val="006B51C5"/>
    <w:rPr>
      <w:rFonts w:ascii="Wingdings" w:hAnsi="Wingdings"/>
    </w:rPr>
  </w:style>
  <w:style w:type="character" w:customStyle="1" w:styleId="WW8Num13z3">
    <w:name w:val="WW8Num13z3"/>
    <w:rsid w:val="006B51C5"/>
    <w:rPr>
      <w:rFonts w:ascii="Symbol" w:hAnsi="Symbol"/>
    </w:rPr>
  </w:style>
  <w:style w:type="character" w:customStyle="1" w:styleId="WW8Num15z1">
    <w:name w:val="WW8Num15z1"/>
    <w:rsid w:val="006B51C5"/>
    <w:rPr>
      <w:rFonts w:ascii="Courier New" w:hAnsi="Courier New" w:cs="Courier New"/>
    </w:rPr>
  </w:style>
  <w:style w:type="character" w:customStyle="1" w:styleId="WW8Num15z2">
    <w:name w:val="WW8Num15z2"/>
    <w:rsid w:val="006B51C5"/>
    <w:rPr>
      <w:rFonts w:ascii="Wingdings" w:hAnsi="Wingdings"/>
    </w:rPr>
  </w:style>
  <w:style w:type="character" w:customStyle="1" w:styleId="WW8Num16z1">
    <w:name w:val="WW8Num16z1"/>
    <w:rsid w:val="006B51C5"/>
    <w:rPr>
      <w:rFonts w:ascii="Courier New" w:hAnsi="Courier New" w:cs="Courier New"/>
    </w:rPr>
  </w:style>
  <w:style w:type="character" w:customStyle="1" w:styleId="WW8Num16z2">
    <w:name w:val="WW8Num16z2"/>
    <w:rsid w:val="006B51C5"/>
    <w:rPr>
      <w:rFonts w:ascii="Wingdings" w:hAnsi="Wingdings"/>
    </w:rPr>
  </w:style>
  <w:style w:type="character" w:customStyle="1" w:styleId="WW8Num18z0">
    <w:name w:val="WW8Num18z0"/>
    <w:rsid w:val="006B51C5"/>
    <w:rPr>
      <w:rFonts w:ascii="Symbol" w:hAnsi="Symbol"/>
    </w:rPr>
  </w:style>
  <w:style w:type="character" w:customStyle="1" w:styleId="WW8Num18z2">
    <w:name w:val="WW8Num18z2"/>
    <w:rsid w:val="006B51C5"/>
    <w:rPr>
      <w:rFonts w:ascii="Wingdings" w:hAnsi="Wingdings"/>
    </w:rPr>
  </w:style>
  <w:style w:type="character" w:customStyle="1" w:styleId="WW8Num18z4">
    <w:name w:val="WW8Num18z4"/>
    <w:rsid w:val="006B51C5"/>
    <w:rPr>
      <w:rFonts w:ascii="Courier New" w:hAnsi="Courier New" w:cs="Courier New"/>
    </w:rPr>
  </w:style>
  <w:style w:type="character" w:customStyle="1" w:styleId="WW8Num20z0">
    <w:name w:val="WW8Num20z0"/>
    <w:rsid w:val="006B51C5"/>
    <w:rPr>
      <w:rFonts w:ascii="Symbol" w:hAnsi="Symbol"/>
    </w:rPr>
  </w:style>
  <w:style w:type="character" w:customStyle="1" w:styleId="WW8Num20z1">
    <w:name w:val="WW8Num20z1"/>
    <w:rsid w:val="006B51C5"/>
    <w:rPr>
      <w:rFonts w:ascii="Courier New" w:hAnsi="Courier New" w:cs="Courier New"/>
    </w:rPr>
  </w:style>
  <w:style w:type="character" w:customStyle="1" w:styleId="WW8Num20z2">
    <w:name w:val="WW8Num20z2"/>
    <w:rsid w:val="006B51C5"/>
    <w:rPr>
      <w:rFonts w:ascii="Wingdings" w:hAnsi="Wingdings"/>
    </w:rPr>
  </w:style>
  <w:style w:type="character" w:customStyle="1" w:styleId="WW8Num21z0">
    <w:name w:val="WW8Num21z0"/>
    <w:rsid w:val="006B51C5"/>
    <w:rPr>
      <w:rFonts w:ascii="Symbol" w:hAnsi="Symbol"/>
    </w:rPr>
  </w:style>
  <w:style w:type="character" w:customStyle="1" w:styleId="WW8Num21z1">
    <w:name w:val="WW8Num21z1"/>
    <w:rsid w:val="006B51C5"/>
    <w:rPr>
      <w:rFonts w:ascii="Courier New" w:hAnsi="Courier New"/>
    </w:rPr>
  </w:style>
  <w:style w:type="character" w:customStyle="1" w:styleId="WW8Num21z2">
    <w:name w:val="WW8Num21z2"/>
    <w:rsid w:val="006B51C5"/>
    <w:rPr>
      <w:rFonts w:ascii="Wingdings" w:hAnsi="Wingdings"/>
    </w:rPr>
  </w:style>
  <w:style w:type="character" w:customStyle="1" w:styleId="WW8Num23z0">
    <w:name w:val="WW8Num23z0"/>
    <w:rsid w:val="006B51C5"/>
    <w:rPr>
      <w:rFonts w:ascii="Symbol" w:hAnsi="Symbol"/>
    </w:rPr>
  </w:style>
  <w:style w:type="character" w:customStyle="1" w:styleId="WW8Num23z1">
    <w:name w:val="WW8Num23z1"/>
    <w:rsid w:val="006B51C5"/>
    <w:rPr>
      <w:rFonts w:ascii="Courier New" w:hAnsi="Courier New" w:cs="Courier New"/>
    </w:rPr>
  </w:style>
  <w:style w:type="character" w:customStyle="1" w:styleId="WW8Num23z2">
    <w:name w:val="WW8Num23z2"/>
    <w:rsid w:val="006B51C5"/>
    <w:rPr>
      <w:rFonts w:ascii="Wingdings" w:hAnsi="Wingdings"/>
    </w:rPr>
  </w:style>
  <w:style w:type="character" w:customStyle="1" w:styleId="WW8Num25z0">
    <w:name w:val="WW8Num25z0"/>
    <w:rsid w:val="006B51C5"/>
    <w:rPr>
      <w:rFonts w:ascii="Symbol" w:hAnsi="Symbol"/>
    </w:rPr>
  </w:style>
  <w:style w:type="character" w:customStyle="1" w:styleId="WW8Num25z1">
    <w:name w:val="WW8Num25z1"/>
    <w:rsid w:val="006B51C5"/>
    <w:rPr>
      <w:rFonts w:ascii="Courier New" w:hAnsi="Courier New" w:cs="Courier New"/>
    </w:rPr>
  </w:style>
  <w:style w:type="character" w:customStyle="1" w:styleId="WW8Num25z2">
    <w:name w:val="WW8Num25z2"/>
    <w:rsid w:val="006B51C5"/>
    <w:rPr>
      <w:rFonts w:ascii="Wingdings" w:hAnsi="Wingdings"/>
    </w:rPr>
  </w:style>
  <w:style w:type="character" w:customStyle="1" w:styleId="WW8Num26z0">
    <w:name w:val="WW8Num26z0"/>
    <w:rsid w:val="006B51C5"/>
    <w:rPr>
      <w:rFonts w:ascii="Symbol" w:hAnsi="Symbol"/>
    </w:rPr>
  </w:style>
  <w:style w:type="character" w:customStyle="1" w:styleId="WW8Num26z1">
    <w:name w:val="WW8Num26z1"/>
    <w:rsid w:val="006B51C5"/>
    <w:rPr>
      <w:rFonts w:ascii="Courier New" w:hAnsi="Courier New"/>
    </w:rPr>
  </w:style>
  <w:style w:type="character" w:customStyle="1" w:styleId="WW8Num26z2">
    <w:name w:val="WW8Num26z2"/>
    <w:rsid w:val="006B51C5"/>
    <w:rPr>
      <w:rFonts w:ascii="Wingdings" w:hAnsi="Wingdings"/>
    </w:rPr>
  </w:style>
  <w:style w:type="character" w:customStyle="1" w:styleId="WW8Num28z0">
    <w:name w:val="WW8Num28z0"/>
    <w:rsid w:val="006B51C5"/>
    <w:rPr>
      <w:b/>
      <w:i/>
    </w:rPr>
  </w:style>
  <w:style w:type="character" w:customStyle="1" w:styleId="WW8Num29z1">
    <w:name w:val="WW8Num29z1"/>
    <w:rsid w:val="006B51C5"/>
    <w:rPr>
      <w:rFonts w:ascii="Courier New" w:hAnsi="Courier New" w:cs="Courier New"/>
    </w:rPr>
  </w:style>
  <w:style w:type="character" w:customStyle="1" w:styleId="WW8Num29z2">
    <w:name w:val="WW8Num29z2"/>
    <w:rsid w:val="006B51C5"/>
    <w:rPr>
      <w:rFonts w:ascii="Wingdings" w:hAnsi="Wingdings"/>
    </w:rPr>
  </w:style>
  <w:style w:type="character" w:customStyle="1" w:styleId="WW8Num29z3">
    <w:name w:val="WW8Num29z3"/>
    <w:rsid w:val="006B51C5"/>
    <w:rPr>
      <w:rFonts w:ascii="Symbol" w:hAnsi="Symbol"/>
    </w:rPr>
  </w:style>
  <w:style w:type="character" w:customStyle="1" w:styleId="WW8Num30z0">
    <w:name w:val="WW8Num30z0"/>
    <w:rsid w:val="006B51C5"/>
    <w:rPr>
      <w:rFonts w:ascii="Symbol" w:hAnsi="Symbol"/>
    </w:rPr>
  </w:style>
  <w:style w:type="character" w:customStyle="1" w:styleId="WW8Num30z1">
    <w:name w:val="WW8Num30z1"/>
    <w:rsid w:val="006B51C5"/>
    <w:rPr>
      <w:rFonts w:ascii="Courier New" w:hAnsi="Courier New" w:cs="Courier New"/>
    </w:rPr>
  </w:style>
  <w:style w:type="character" w:customStyle="1" w:styleId="WW8Num30z2">
    <w:name w:val="WW8Num30z2"/>
    <w:rsid w:val="006B51C5"/>
    <w:rPr>
      <w:rFonts w:ascii="Wingdings" w:hAnsi="Wingdings"/>
    </w:rPr>
  </w:style>
  <w:style w:type="character" w:customStyle="1" w:styleId="WW8Num33z0">
    <w:name w:val="WW8Num33z0"/>
    <w:rsid w:val="006B51C5"/>
    <w:rPr>
      <w:rFonts w:ascii="Symbol" w:hAnsi="Symbol"/>
    </w:rPr>
  </w:style>
  <w:style w:type="character" w:customStyle="1" w:styleId="WW8Num33z1">
    <w:name w:val="WW8Num33z1"/>
    <w:rsid w:val="006B51C5"/>
    <w:rPr>
      <w:rFonts w:ascii="Courier New" w:hAnsi="Courier New" w:cs="Courier New"/>
    </w:rPr>
  </w:style>
  <w:style w:type="character" w:customStyle="1" w:styleId="WW8Num33z2">
    <w:name w:val="WW8Num33z2"/>
    <w:rsid w:val="006B51C5"/>
    <w:rPr>
      <w:rFonts w:ascii="Wingdings" w:hAnsi="Wingdings"/>
    </w:rPr>
  </w:style>
  <w:style w:type="character" w:customStyle="1" w:styleId="WW8Num34z0">
    <w:name w:val="WW8Num34z0"/>
    <w:rsid w:val="006B51C5"/>
    <w:rPr>
      <w:rFonts w:ascii="Symbol" w:hAnsi="Symbol"/>
    </w:rPr>
  </w:style>
  <w:style w:type="character" w:customStyle="1" w:styleId="WW8Num34z1">
    <w:name w:val="WW8Num34z1"/>
    <w:rsid w:val="006B51C5"/>
    <w:rPr>
      <w:rFonts w:ascii="Courier New" w:hAnsi="Courier New" w:cs="Courier New"/>
    </w:rPr>
  </w:style>
  <w:style w:type="character" w:customStyle="1" w:styleId="WW8Num34z2">
    <w:name w:val="WW8Num34z2"/>
    <w:rsid w:val="006B51C5"/>
    <w:rPr>
      <w:rFonts w:ascii="Wingdings" w:hAnsi="Wingdings"/>
    </w:rPr>
  </w:style>
  <w:style w:type="character" w:customStyle="1" w:styleId="WW8Num35z0">
    <w:name w:val="WW8Num35z0"/>
    <w:rsid w:val="006B51C5"/>
    <w:rPr>
      <w:rFonts w:ascii="Symbol" w:hAnsi="Symbol"/>
    </w:rPr>
  </w:style>
  <w:style w:type="character" w:customStyle="1" w:styleId="WW8Num35z1">
    <w:name w:val="WW8Num35z1"/>
    <w:rsid w:val="006B51C5"/>
    <w:rPr>
      <w:rFonts w:ascii="Courier New" w:hAnsi="Courier New" w:cs="Courier New"/>
    </w:rPr>
  </w:style>
  <w:style w:type="character" w:customStyle="1" w:styleId="WW8Num35z2">
    <w:name w:val="WW8Num35z2"/>
    <w:rsid w:val="006B51C5"/>
    <w:rPr>
      <w:rFonts w:ascii="Wingdings" w:hAnsi="Wingdings"/>
    </w:rPr>
  </w:style>
  <w:style w:type="character" w:customStyle="1" w:styleId="WW8Num37z0">
    <w:name w:val="WW8Num37z0"/>
    <w:rsid w:val="006B51C5"/>
    <w:rPr>
      <w:rFonts w:ascii="Symbol" w:hAnsi="Symbol"/>
    </w:rPr>
  </w:style>
  <w:style w:type="character" w:customStyle="1" w:styleId="WW8Num37z1">
    <w:name w:val="WW8Num37z1"/>
    <w:rsid w:val="006B51C5"/>
    <w:rPr>
      <w:rFonts w:ascii="Courier New" w:hAnsi="Courier New" w:cs="Courier New"/>
    </w:rPr>
  </w:style>
  <w:style w:type="character" w:customStyle="1" w:styleId="WW8Num37z2">
    <w:name w:val="WW8Num37z2"/>
    <w:rsid w:val="006B51C5"/>
    <w:rPr>
      <w:rFonts w:ascii="Wingdings" w:hAnsi="Wingdings"/>
    </w:rPr>
  </w:style>
  <w:style w:type="character" w:customStyle="1" w:styleId="WW8Num39z0">
    <w:name w:val="WW8Num39z0"/>
    <w:rsid w:val="006B51C5"/>
    <w:rPr>
      <w:rFonts w:ascii="Symbol" w:hAnsi="Symbol"/>
    </w:rPr>
  </w:style>
  <w:style w:type="character" w:customStyle="1" w:styleId="WW8Num39z1">
    <w:name w:val="WW8Num39z1"/>
    <w:rsid w:val="006B51C5"/>
    <w:rPr>
      <w:rFonts w:ascii="Courier New" w:hAnsi="Courier New" w:cs="Courier New"/>
    </w:rPr>
  </w:style>
  <w:style w:type="character" w:customStyle="1" w:styleId="WW8Num39z2">
    <w:name w:val="WW8Num39z2"/>
    <w:rsid w:val="006B51C5"/>
    <w:rPr>
      <w:rFonts w:ascii="Wingdings" w:hAnsi="Wingdings"/>
    </w:rPr>
  </w:style>
  <w:style w:type="character" w:customStyle="1" w:styleId="WW8Num41z0">
    <w:name w:val="WW8Num41z0"/>
    <w:rsid w:val="006B51C5"/>
    <w:rPr>
      <w:rFonts w:ascii="Symbol" w:hAnsi="Symbol"/>
    </w:rPr>
  </w:style>
  <w:style w:type="character" w:customStyle="1" w:styleId="WW8Num41z1">
    <w:name w:val="WW8Num41z1"/>
    <w:rsid w:val="006B51C5"/>
    <w:rPr>
      <w:rFonts w:ascii="Courier New" w:hAnsi="Courier New" w:cs="Courier New"/>
    </w:rPr>
  </w:style>
  <w:style w:type="character" w:customStyle="1" w:styleId="WW8Num41z2">
    <w:name w:val="WW8Num41z2"/>
    <w:rsid w:val="006B51C5"/>
    <w:rPr>
      <w:rFonts w:ascii="Wingdings" w:hAnsi="Wingdings"/>
    </w:rPr>
  </w:style>
  <w:style w:type="character" w:customStyle="1" w:styleId="WW8Num42z0">
    <w:name w:val="WW8Num42z0"/>
    <w:rsid w:val="006B51C5"/>
    <w:rPr>
      <w:rFonts w:ascii="Symbol" w:hAnsi="Symbol"/>
    </w:rPr>
  </w:style>
  <w:style w:type="character" w:customStyle="1" w:styleId="WW8Num42z1">
    <w:name w:val="WW8Num42z1"/>
    <w:rsid w:val="006B51C5"/>
    <w:rPr>
      <w:rFonts w:ascii="Courier New" w:hAnsi="Courier New" w:cs="Courier New"/>
    </w:rPr>
  </w:style>
  <w:style w:type="character" w:customStyle="1" w:styleId="WW8Num42z2">
    <w:name w:val="WW8Num42z2"/>
    <w:rsid w:val="006B51C5"/>
    <w:rPr>
      <w:rFonts w:ascii="Wingdings" w:hAnsi="Wingdings"/>
    </w:rPr>
  </w:style>
  <w:style w:type="character" w:customStyle="1" w:styleId="WW8Num43z0">
    <w:name w:val="WW8Num43z0"/>
    <w:rsid w:val="006B51C5"/>
    <w:rPr>
      <w:rFonts w:ascii="Symbol" w:hAnsi="Symbol"/>
    </w:rPr>
  </w:style>
  <w:style w:type="character" w:customStyle="1" w:styleId="WW8Num43z1">
    <w:name w:val="WW8Num43z1"/>
    <w:rsid w:val="006B51C5"/>
    <w:rPr>
      <w:rFonts w:ascii="Courier New" w:hAnsi="Courier New" w:cs="Courier New"/>
    </w:rPr>
  </w:style>
  <w:style w:type="character" w:customStyle="1" w:styleId="WW8Num43z2">
    <w:name w:val="WW8Num43z2"/>
    <w:rsid w:val="006B51C5"/>
    <w:rPr>
      <w:rFonts w:ascii="Wingdings" w:hAnsi="Wingdings"/>
    </w:rPr>
  </w:style>
  <w:style w:type="character" w:customStyle="1" w:styleId="WW8Num45z0">
    <w:name w:val="WW8Num45z0"/>
    <w:rsid w:val="006B51C5"/>
    <w:rPr>
      <w:rFonts w:ascii="Symbol" w:hAnsi="Symbol"/>
    </w:rPr>
  </w:style>
  <w:style w:type="character" w:customStyle="1" w:styleId="WW8Num45z1">
    <w:name w:val="WW8Num45z1"/>
    <w:rsid w:val="006B51C5"/>
    <w:rPr>
      <w:rFonts w:ascii="Courier New" w:hAnsi="Courier New" w:cs="Courier New"/>
    </w:rPr>
  </w:style>
  <w:style w:type="character" w:customStyle="1" w:styleId="WW8Num45z2">
    <w:name w:val="WW8Num45z2"/>
    <w:rsid w:val="006B51C5"/>
    <w:rPr>
      <w:rFonts w:ascii="Wingdings" w:hAnsi="Wingdings"/>
    </w:rPr>
  </w:style>
  <w:style w:type="character" w:customStyle="1" w:styleId="WW8Num46z0">
    <w:name w:val="WW8Num46z0"/>
    <w:rsid w:val="006B51C5"/>
    <w:rPr>
      <w:rFonts w:ascii="Symbol" w:hAnsi="Symbol"/>
    </w:rPr>
  </w:style>
  <w:style w:type="character" w:customStyle="1" w:styleId="WW8Num46z1">
    <w:name w:val="WW8Num46z1"/>
    <w:rsid w:val="006B51C5"/>
    <w:rPr>
      <w:rFonts w:ascii="Courier New" w:hAnsi="Courier New" w:cs="Courier New"/>
    </w:rPr>
  </w:style>
  <w:style w:type="character" w:customStyle="1" w:styleId="WW8Num46z2">
    <w:name w:val="WW8Num46z2"/>
    <w:rsid w:val="006B51C5"/>
    <w:rPr>
      <w:rFonts w:ascii="Wingdings" w:hAnsi="Wingdings"/>
    </w:rPr>
  </w:style>
  <w:style w:type="character" w:customStyle="1" w:styleId="WW8Num47z0">
    <w:name w:val="WW8Num47z0"/>
    <w:rsid w:val="006B51C5"/>
    <w:rPr>
      <w:rFonts w:ascii="Symbol" w:hAnsi="Symbol"/>
    </w:rPr>
  </w:style>
  <w:style w:type="character" w:customStyle="1" w:styleId="WW8Num47z1">
    <w:name w:val="WW8Num47z1"/>
    <w:rsid w:val="006B51C5"/>
    <w:rPr>
      <w:rFonts w:ascii="Courier New" w:hAnsi="Courier New" w:cs="Courier New"/>
    </w:rPr>
  </w:style>
  <w:style w:type="character" w:customStyle="1" w:styleId="WW8Num47z2">
    <w:name w:val="WW8Num47z2"/>
    <w:rsid w:val="006B51C5"/>
    <w:rPr>
      <w:rFonts w:ascii="Wingdings" w:hAnsi="Wingdings"/>
    </w:rPr>
  </w:style>
  <w:style w:type="character" w:customStyle="1" w:styleId="WW8Num48z0">
    <w:name w:val="WW8Num48z0"/>
    <w:rsid w:val="006B51C5"/>
    <w:rPr>
      <w:rFonts w:ascii="Symbol" w:hAnsi="Symbol"/>
    </w:rPr>
  </w:style>
  <w:style w:type="character" w:customStyle="1" w:styleId="WW8Num48z1">
    <w:name w:val="WW8Num48z1"/>
    <w:rsid w:val="006B51C5"/>
    <w:rPr>
      <w:rFonts w:ascii="Courier New" w:hAnsi="Courier New" w:cs="Courier New"/>
    </w:rPr>
  </w:style>
  <w:style w:type="character" w:customStyle="1" w:styleId="WW8Num48z2">
    <w:name w:val="WW8Num48z2"/>
    <w:rsid w:val="006B51C5"/>
    <w:rPr>
      <w:rFonts w:ascii="Wingdings" w:hAnsi="Wingdings"/>
    </w:rPr>
  </w:style>
  <w:style w:type="character" w:customStyle="1" w:styleId="WW-DefaultParagraphFont">
    <w:name w:val="WW-Default Paragraph Font"/>
    <w:rsid w:val="006B51C5"/>
  </w:style>
  <w:style w:type="character" w:styleId="PageNumber">
    <w:name w:val="page number"/>
    <w:basedOn w:val="WW-DefaultParagraphFont"/>
    <w:rsid w:val="006B51C5"/>
  </w:style>
  <w:style w:type="character" w:styleId="Hyperlink">
    <w:name w:val="Hyperlink"/>
    <w:rsid w:val="006B51C5"/>
    <w:rPr>
      <w:color w:val="0000FF"/>
      <w:u w:val="single"/>
    </w:rPr>
  </w:style>
  <w:style w:type="character" w:styleId="CommentReference">
    <w:name w:val="annotation reference"/>
    <w:rsid w:val="006B51C5"/>
    <w:rPr>
      <w:sz w:val="16"/>
      <w:szCs w:val="16"/>
    </w:rPr>
  </w:style>
  <w:style w:type="character" w:customStyle="1" w:styleId="CommentTextChar">
    <w:name w:val="Comment Text Char"/>
    <w:rsid w:val="006B51C5"/>
    <w:rPr>
      <w:lang w:val="en-GB" w:eastAsia="ar-SA" w:bidi="ar-SA"/>
    </w:rPr>
  </w:style>
  <w:style w:type="character" w:customStyle="1" w:styleId="StevenBurke">
    <w:name w:val="Steven Burke"/>
    <w:rsid w:val="006B51C5"/>
    <w:rPr>
      <w:rFonts w:ascii="Tahoma" w:hAnsi="Tahoma" w:cs="Tahom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C-BodyTextChar">
    <w:name w:val="C-Body Text Char"/>
    <w:rsid w:val="006B51C5"/>
    <w:rPr>
      <w:rFonts w:eastAsia="MS Mincho"/>
      <w:sz w:val="24"/>
      <w:lang w:val="en-US" w:eastAsia="ar-SA" w:bidi="ar-SA"/>
    </w:rPr>
  </w:style>
  <w:style w:type="character" w:customStyle="1" w:styleId="CharChar1">
    <w:name w:val="Char Char1"/>
    <w:rsid w:val="006B51C5"/>
    <w:rPr>
      <w:lang w:val="en-GB" w:eastAsia="ar-SA" w:bidi="ar-SA"/>
    </w:rPr>
  </w:style>
  <w:style w:type="character" w:customStyle="1" w:styleId="FootnoteCharacters">
    <w:name w:val="Footnote Characters"/>
    <w:rsid w:val="006B51C5"/>
    <w:rPr>
      <w:vertAlign w:val="superscript"/>
    </w:rPr>
  </w:style>
  <w:style w:type="character" w:customStyle="1" w:styleId="HTMLCite15">
    <w:name w:val="HTML Cite15"/>
    <w:rsid w:val="006B51C5"/>
    <w:rPr>
      <w:i/>
      <w:iCs/>
    </w:rPr>
  </w:style>
  <w:style w:type="character" w:styleId="Emphasis">
    <w:name w:val="Emphasis"/>
    <w:qFormat/>
    <w:rsid w:val="006B51C5"/>
    <w:rPr>
      <w:i/>
      <w:iCs/>
    </w:rPr>
  </w:style>
  <w:style w:type="character" w:styleId="Strong">
    <w:name w:val="Strong"/>
    <w:qFormat/>
    <w:rsid w:val="006B51C5"/>
    <w:rPr>
      <w:b/>
      <w:bCs/>
    </w:rPr>
  </w:style>
  <w:style w:type="character" w:styleId="FootnoteReference">
    <w:name w:val="footnote reference"/>
    <w:rsid w:val="006B51C5"/>
    <w:rPr>
      <w:vertAlign w:val="superscript"/>
    </w:rPr>
  </w:style>
  <w:style w:type="character" w:customStyle="1" w:styleId="EndnoteCharacters">
    <w:name w:val="Endnote Characters"/>
    <w:rsid w:val="006B51C5"/>
    <w:rPr>
      <w:vertAlign w:val="superscript"/>
    </w:rPr>
  </w:style>
  <w:style w:type="character" w:customStyle="1" w:styleId="WW-EndnoteCharacters">
    <w:name w:val="WW-Endnote Characters"/>
    <w:rsid w:val="006B51C5"/>
  </w:style>
  <w:style w:type="character" w:customStyle="1" w:styleId="Bullets">
    <w:name w:val="Bullets"/>
    <w:rsid w:val="006B51C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B51C5"/>
  </w:style>
  <w:style w:type="character" w:styleId="EndnoteReference">
    <w:name w:val="endnote reference"/>
    <w:rsid w:val="006B51C5"/>
    <w:rPr>
      <w:vertAlign w:val="superscript"/>
    </w:rPr>
  </w:style>
  <w:style w:type="paragraph" w:customStyle="1" w:styleId="Heading">
    <w:name w:val="Heading"/>
    <w:basedOn w:val="Normal"/>
    <w:next w:val="BodyText"/>
    <w:rsid w:val="006B51C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6B51C5"/>
    <w:rPr>
      <w:sz w:val="24"/>
    </w:rPr>
  </w:style>
  <w:style w:type="character" w:customStyle="1" w:styleId="BodyTextChar">
    <w:name w:val="Body Text Char"/>
    <w:basedOn w:val="DefaultParagraphFont"/>
    <w:link w:val="BodyText"/>
    <w:rsid w:val="006B51C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ist">
    <w:name w:val="List"/>
    <w:basedOn w:val="BodyText"/>
    <w:rsid w:val="006B51C5"/>
    <w:rPr>
      <w:rFonts w:cs="Mangal"/>
    </w:rPr>
  </w:style>
  <w:style w:type="paragraph" w:styleId="Caption">
    <w:name w:val="caption"/>
    <w:basedOn w:val="Normal"/>
    <w:qFormat/>
    <w:rsid w:val="006B51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B51C5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6B51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C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rsid w:val="006B51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C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OC1">
    <w:name w:val="toc 1"/>
    <w:basedOn w:val="Normal"/>
    <w:next w:val="Normal"/>
    <w:uiPriority w:val="39"/>
    <w:rsid w:val="006B51C5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CommentText">
    <w:name w:val="annotation text"/>
    <w:basedOn w:val="Normal"/>
    <w:link w:val="CommentTextChar1"/>
    <w:rsid w:val="006B51C5"/>
    <w:rPr>
      <w:lang w:val="en-GB"/>
    </w:rPr>
  </w:style>
  <w:style w:type="character" w:customStyle="1" w:styleId="CommentTextChar1">
    <w:name w:val="Comment Text Char1"/>
    <w:basedOn w:val="DefaultParagraphFont"/>
    <w:link w:val="CommentText"/>
    <w:rsid w:val="006B51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Heading2">
    <w:name w:val="SP Heading 2"/>
    <w:basedOn w:val="Normal"/>
    <w:next w:val="Normal"/>
    <w:rsid w:val="006B51C5"/>
    <w:pPr>
      <w:tabs>
        <w:tab w:val="left" w:pos="360"/>
      </w:tabs>
      <w:spacing w:before="120" w:after="120"/>
      <w:ind w:left="360" w:hanging="360"/>
      <w:jc w:val="both"/>
    </w:pPr>
    <w:rPr>
      <w:b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51C5"/>
    <w:rPr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rsid w:val="006B51C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rsid w:val="006B51C5"/>
    <w:pPr>
      <w:spacing w:before="280" w:after="75"/>
    </w:pPr>
    <w:rPr>
      <w:color w:val="000000"/>
      <w:sz w:val="24"/>
      <w:szCs w:val="24"/>
    </w:rPr>
  </w:style>
  <w:style w:type="paragraph" w:customStyle="1" w:styleId="C-BodyText">
    <w:name w:val="C-Body Text"/>
    <w:rsid w:val="006B51C5"/>
    <w:pPr>
      <w:suppressAutoHyphens/>
      <w:spacing w:before="120" w:after="120" w:line="280" w:lineRule="atLeast"/>
    </w:pPr>
    <w:rPr>
      <w:rFonts w:ascii="Times New Roman" w:eastAsia="MS Mincho" w:hAnsi="Times New Roman" w:cs="Times New Roman"/>
      <w:sz w:val="24"/>
      <w:szCs w:val="20"/>
      <w:lang w:val="en-US" w:eastAsia="ar-SA"/>
    </w:rPr>
  </w:style>
  <w:style w:type="paragraph" w:styleId="DocumentMap">
    <w:name w:val="Document Map"/>
    <w:basedOn w:val="Normal"/>
    <w:link w:val="DocumentMapChar"/>
    <w:rsid w:val="006B51C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B51C5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paragraph" w:styleId="TOC2">
    <w:name w:val="toc 2"/>
    <w:basedOn w:val="Normal"/>
    <w:next w:val="Normal"/>
    <w:uiPriority w:val="39"/>
    <w:rsid w:val="006B51C5"/>
    <w:pPr>
      <w:spacing w:before="120"/>
      <w:ind w:left="20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uiPriority w:val="39"/>
    <w:rsid w:val="006B51C5"/>
    <w:pPr>
      <w:ind w:left="400"/>
    </w:pPr>
    <w:rPr>
      <w:rFonts w:ascii="Calibri" w:hAnsi="Calibri" w:cs="Calibri"/>
    </w:rPr>
  </w:style>
  <w:style w:type="paragraph" w:styleId="TOC4">
    <w:name w:val="toc 4"/>
    <w:basedOn w:val="Normal"/>
    <w:next w:val="Normal"/>
    <w:uiPriority w:val="39"/>
    <w:rsid w:val="006B51C5"/>
    <w:pPr>
      <w:ind w:left="600"/>
    </w:pPr>
    <w:rPr>
      <w:rFonts w:ascii="Calibri" w:hAnsi="Calibri" w:cs="Calibri"/>
    </w:rPr>
  </w:style>
  <w:style w:type="paragraph" w:styleId="BodyText3">
    <w:name w:val="Body Text 3"/>
    <w:basedOn w:val="Normal"/>
    <w:link w:val="BodyText3Char"/>
    <w:rsid w:val="006B51C5"/>
    <w:pPr>
      <w:spacing w:after="120"/>
    </w:pPr>
    <w:rPr>
      <w:rFonts w:ascii="Arial" w:eastAsia="MS Mincho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B51C5"/>
    <w:rPr>
      <w:rFonts w:ascii="Arial" w:eastAsia="MS Mincho" w:hAnsi="Arial" w:cs="Times New Roman"/>
      <w:sz w:val="16"/>
      <w:szCs w:val="16"/>
      <w:lang w:val="en-US" w:eastAsia="ar-SA"/>
    </w:rPr>
  </w:style>
  <w:style w:type="paragraph" w:customStyle="1" w:styleId="Paragraph">
    <w:name w:val="Paragraph"/>
    <w:rsid w:val="006B51C5"/>
    <w:pPr>
      <w:suppressAutoHyphens/>
      <w:spacing w:after="240" w:line="240" w:lineRule="auto"/>
    </w:pPr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rsid w:val="006B51C5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6B51C5"/>
    <w:rPr>
      <w:rFonts w:ascii="Arial" w:eastAsia="Times New Roman" w:hAnsi="Arial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99"/>
    <w:qFormat/>
    <w:rsid w:val="006B51C5"/>
    <w:pPr>
      <w:ind w:left="720"/>
    </w:pPr>
    <w:rPr>
      <w:rFonts w:ascii="Arial" w:hAnsi="Arial"/>
      <w:szCs w:val="24"/>
    </w:rPr>
  </w:style>
  <w:style w:type="paragraph" w:customStyle="1" w:styleId="WW-Default">
    <w:name w:val="WW-Default"/>
    <w:rsid w:val="006B51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6B51C5"/>
    <w:pPr>
      <w:suppressLineNumbers/>
    </w:pPr>
  </w:style>
  <w:style w:type="paragraph" w:customStyle="1" w:styleId="TableHeading">
    <w:name w:val="Table Heading"/>
    <w:basedOn w:val="TableContents"/>
    <w:rsid w:val="006B51C5"/>
    <w:pPr>
      <w:jc w:val="center"/>
    </w:pPr>
    <w:rPr>
      <w:b/>
      <w:bCs/>
    </w:rPr>
  </w:style>
  <w:style w:type="paragraph" w:styleId="TOC5">
    <w:name w:val="toc 5"/>
    <w:basedOn w:val="Index"/>
    <w:rsid w:val="006B51C5"/>
    <w:pPr>
      <w:suppressLineNumbers w:val="0"/>
      <w:ind w:left="800"/>
    </w:pPr>
    <w:rPr>
      <w:rFonts w:ascii="Calibri" w:hAnsi="Calibri" w:cs="Calibri"/>
    </w:rPr>
  </w:style>
  <w:style w:type="paragraph" w:styleId="TOC6">
    <w:name w:val="toc 6"/>
    <w:basedOn w:val="Index"/>
    <w:rsid w:val="006B51C5"/>
    <w:pPr>
      <w:suppressLineNumbers w:val="0"/>
      <w:ind w:left="1000"/>
    </w:pPr>
    <w:rPr>
      <w:rFonts w:ascii="Calibri" w:hAnsi="Calibri" w:cs="Calibri"/>
    </w:rPr>
  </w:style>
  <w:style w:type="paragraph" w:styleId="TOC7">
    <w:name w:val="toc 7"/>
    <w:basedOn w:val="Index"/>
    <w:rsid w:val="006B51C5"/>
    <w:pPr>
      <w:suppressLineNumbers w:val="0"/>
      <w:ind w:left="1200"/>
    </w:pPr>
    <w:rPr>
      <w:rFonts w:ascii="Calibri" w:hAnsi="Calibri" w:cs="Calibri"/>
    </w:rPr>
  </w:style>
  <w:style w:type="paragraph" w:styleId="TOC8">
    <w:name w:val="toc 8"/>
    <w:basedOn w:val="Index"/>
    <w:rsid w:val="006B51C5"/>
    <w:pPr>
      <w:suppressLineNumbers w:val="0"/>
      <w:ind w:left="1400"/>
    </w:pPr>
    <w:rPr>
      <w:rFonts w:ascii="Calibri" w:hAnsi="Calibri" w:cs="Calibri"/>
    </w:rPr>
  </w:style>
  <w:style w:type="paragraph" w:styleId="TOC9">
    <w:name w:val="toc 9"/>
    <w:basedOn w:val="Index"/>
    <w:rsid w:val="006B51C5"/>
    <w:pPr>
      <w:suppressLineNumbers w:val="0"/>
      <w:ind w:left="1600"/>
    </w:pPr>
    <w:rPr>
      <w:rFonts w:ascii="Calibri" w:hAnsi="Calibri" w:cs="Calibri"/>
    </w:rPr>
  </w:style>
  <w:style w:type="paragraph" w:customStyle="1" w:styleId="Contents10">
    <w:name w:val="Contents 10"/>
    <w:basedOn w:val="Index"/>
    <w:rsid w:val="006B51C5"/>
    <w:pPr>
      <w:tabs>
        <w:tab w:val="right" w:leader="dot" w:pos="7091"/>
      </w:tabs>
      <w:ind w:left="2547"/>
    </w:pPr>
  </w:style>
  <w:style w:type="paragraph" w:customStyle="1" w:styleId="Framecontents">
    <w:name w:val="Frame contents"/>
    <w:basedOn w:val="BodyText"/>
    <w:rsid w:val="006B51C5"/>
  </w:style>
  <w:style w:type="paragraph" w:styleId="BodyText2">
    <w:name w:val="Body Text 2"/>
    <w:basedOn w:val="Normal"/>
    <w:link w:val="BodyText2Char"/>
    <w:rsid w:val="006B51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51C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Indent2">
    <w:name w:val="Body Text Indent 2"/>
    <w:basedOn w:val="Normal"/>
    <w:link w:val="BodyTextIndent2Char"/>
    <w:rsid w:val="006B51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B51C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6B51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B51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McMahon</dc:creator>
  <cp:lastModifiedBy>edeorico</cp:lastModifiedBy>
  <cp:revision>3</cp:revision>
  <dcterms:created xsi:type="dcterms:W3CDTF">2015-09-29T14:40:00Z</dcterms:created>
  <dcterms:modified xsi:type="dcterms:W3CDTF">2015-12-04T00:51:00Z</dcterms:modified>
</cp:coreProperties>
</file>