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934B4" w14:textId="39D1245C" w:rsidR="00EF0C18" w:rsidRPr="00ED1472" w:rsidRDefault="0036048A" w:rsidP="00725507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6048A">
        <w:rPr>
          <w:rFonts w:ascii="Times New Roman" w:hAnsi="Times New Roman"/>
          <w:b/>
          <w:sz w:val="20"/>
          <w:szCs w:val="20"/>
          <w:lang w:val="vi-VN"/>
        </w:rPr>
        <w:t>Patient Exit Interview (PEI)</w:t>
      </w:r>
    </w:p>
    <w:p w14:paraId="74E7CFF4" w14:textId="77777777" w:rsidR="002E359B" w:rsidRPr="00355F61" w:rsidRDefault="00E053B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Starting time</w:t>
      </w:r>
      <w:proofErr w:type="gramStart"/>
      <w:r>
        <w:rPr>
          <w:rFonts w:ascii="Times New Roman" w:hAnsi="Times New Roman"/>
          <w:sz w:val="20"/>
          <w:szCs w:val="20"/>
        </w:rPr>
        <w:t>:………</w:t>
      </w:r>
      <w:proofErr w:type="gramEnd"/>
      <w:r w:rsidR="007E62A8">
        <w:rPr>
          <w:rFonts w:ascii="Times New Roman" w:hAnsi="Times New Roman"/>
          <w:sz w:val="20"/>
          <w:szCs w:val="20"/>
        </w:rPr>
        <w:t>hour……..minute</w:t>
      </w:r>
    </w:p>
    <w:p w14:paraId="7C21B980" w14:textId="77777777" w:rsidR="00EC5EA6" w:rsidRPr="004B04F3" w:rsidRDefault="00EC5EA6" w:rsidP="00EC5EA6">
      <w:pPr>
        <w:jc w:val="both"/>
        <w:rPr>
          <w:rFonts w:ascii="Times New Roman" w:hAnsi="Times New Roman"/>
          <w:b/>
          <w:sz w:val="20"/>
          <w:szCs w:val="20"/>
          <w:lang w:val="vi-VN"/>
        </w:rPr>
      </w:pPr>
    </w:p>
    <w:p w14:paraId="1E239481" w14:textId="77777777" w:rsidR="00EC5EA6" w:rsidRPr="001F2F19" w:rsidRDefault="00EC5EA6" w:rsidP="00EC5EA6">
      <w:pPr>
        <w:jc w:val="left"/>
        <w:rPr>
          <w:rFonts w:ascii="Times New Roman" w:hAnsi="Times New Roman"/>
          <w:sz w:val="20"/>
          <w:szCs w:val="20"/>
        </w:rPr>
      </w:pPr>
    </w:p>
    <w:p w14:paraId="5604DC99" w14:textId="77777777" w:rsidR="002E359B" w:rsidRPr="001F2F19" w:rsidRDefault="002E359B">
      <w:pPr>
        <w:rPr>
          <w:rFonts w:ascii="Times New Roman" w:hAnsi="Times New Roman"/>
          <w:sz w:val="20"/>
          <w:szCs w:val="20"/>
          <w:lang w:val="vi-VN"/>
        </w:rPr>
      </w:pPr>
    </w:p>
    <w:tbl>
      <w:tblPr>
        <w:tblW w:w="10317" w:type="dxa"/>
        <w:jc w:val="center"/>
        <w:tblInd w:w="-23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1"/>
        <w:gridCol w:w="3906"/>
        <w:gridCol w:w="9"/>
        <w:gridCol w:w="1145"/>
        <w:gridCol w:w="1154"/>
        <w:gridCol w:w="1154"/>
        <w:gridCol w:w="1107"/>
        <w:gridCol w:w="1113"/>
      </w:tblGrid>
      <w:tr w:rsidR="00D3569A" w:rsidRPr="001F2F19" w14:paraId="452CB1CC" w14:textId="77777777" w:rsidTr="00ED1472">
        <w:trPr>
          <w:trHeight w:val="305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138FBB37" w14:textId="77777777" w:rsidR="00D3569A" w:rsidRPr="001F2F19" w:rsidRDefault="00D3569A" w:rsidP="0065481F">
            <w:pPr>
              <w:pStyle w:val="ListParagraph"/>
              <w:tabs>
                <w:tab w:val="left" w:pos="540"/>
                <w:tab w:val="left" w:pos="720"/>
              </w:tabs>
              <w:ind w:left="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8475" w:type="dxa"/>
            <w:gridSpan w:val="6"/>
            <w:shd w:val="clear" w:color="auto" w:fill="D9D9D9"/>
            <w:vAlign w:val="center"/>
          </w:tcPr>
          <w:p w14:paraId="0C0DFA76" w14:textId="77777777" w:rsidR="00D3569A" w:rsidRPr="001F2F19" w:rsidRDefault="00355F61" w:rsidP="00355F61">
            <w:pPr>
              <w:tabs>
                <w:tab w:val="left" w:leader="dot" w:pos="3762"/>
                <w:tab w:val="left" w:leader="dot" w:pos="72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– </w:t>
            </w:r>
            <w:r w:rsidR="00B16907" w:rsidRPr="00B16907">
              <w:rPr>
                <w:rFonts w:ascii="Times New Roman" w:hAnsi="Times New Roman"/>
                <w:b/>
                <w:sz w:val="20"/>
                <w:szCs w:val="20"/>
              </w:rPr>
              <w:t>Identification</w:t>
            </w:r>
          </w:p>
        </w:tc>
        <w:tc>
          <w:tcPr>
            <w:tcW w:w="1113" w:type="dxa"/>
            <w:shd w:val="clear" w:color="auto" w:fill="D9D9D9"/>
          </w:tcPr>
          <w:p w14:paraId="0F4E2D4E" w14:textId="77777777" w:rsidR="00D3569A" w:rsidRDefault="00D3569A" w:rsidP="0065481F">
            <w:pPr>
              <w:tabs>
                <w:tab w:val="left" w:leader="dot" w:pos="3762"/>
                <w:tab w:val="left" w:leader="dot" w:pos="72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3219" w:rsidRPr="001F2F19" w14:paraId="55171652" w14:textId="77777777" w:rsidTr="00ED1472">
        <w:trPr>
          <w:trHeight w:val="305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5EADBC3E" w14:textId="77777777" w:rsidR="00163219" w:rsidRPr="00163219" w:rsidRDefault="00163219" w:rsidP="002704D2">
            <w:pPr>
              <w:pStyle w:val="ListParagraph"/>
              <w:tabs>
                <w:tab w:val="left" w:pos="540"/>
                <w:tab w:val="left" w:pos="720"/>
              </w:tabs>
              <w:ind w:left="9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219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3915" w:type="dxa"/>
            <w:gridSpan w:val="2"/>
            <w:shd w:val="clear" w:color="auto" w:fill="D9D9D9"/>
            <w:vAlign w:val="center"/>
          </w:tcPr>
          <w:p w14:paraId="4A1B8E42" w14:textId="77777777" w:rsidR="00163219" w:rsidRPr="00163219" w:rsidRDefault="00163219" w:rsidP="0027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219">
              <w:rPr>
                <w:rFonts w:ascii="Times New Roman" w:hAnsi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4560" w:type="dxa"/>
            <w:gridSpan w:val="4"/>
            <w:shd w:val="clear" w:color="auto" w:fill="D9D9D9"/>
            <w:vAlign w:val="center"/>
          </w:tcPr>
          <w:p w14:paraId="1E2D5DDC" w14:textId="77777777" w:rsidR="00163219" w:rsidRPr="00163219" w:rsidRDefault="00163219" w:rsidP="00163219">
            <w:pPr>
              <w:tabs>
                <w:tab w:val="left" w:leader="dot" w:pos="3754"/>
                <w:tab w:val="left" w:leader="dot" w:pos="4628"/>
                <w:tab w:val="left" w:leader="dot" w:pos="72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219"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</w:p>
        </w:tc>
        <w:tc>
          <w:tcPr>
            <w:tcW w:w="1113" w:type="dxa"/>
            <w:shd w:val="clear" w:color="auto" w:fill="D9D9D9"/>
          </w:tcPr>
          <w:p w14:paraId="4D767944" w14:textId="77777777" w:rsidR="00163219" w:rsidRPr="00F91CE7" w:rsidRDefault="0001624D" w:rsidP="0065481F">
            <w:pPr>
              <w:tabs>
                <w:tab w:val="left" w:leader="dot" w:pos="3762"/>
                <w:tab w:val="left" w:leader="dot" w:pos="72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Skip</w:t>
            </w:r>
          </w:p>
        </w:tc>
      </w:tr>
      <w:tr w:rsidR="00B20E43" w:rsidRPr="001F2F19" w14:paraId="6A835A01" w14:textId="77777777" w:rsidTr="00ED1472">
        <w:trPr>
          <w:trHeight w:val="350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71C021DA" w14:textId="77777777" w:rsidR="00B20E43" w:rsidRPr="001F2F19" w:rsidRDefault="00B20E43" w:rsidP="00D1500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right="242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t>A0</w:t>
            </w:r>
          </w:p>
        </w:tc>
        <w:tc>
          <w:tcPr>
            <w:tcW w:w="3915" w:type="dxa"/>
            <w:gridSpan w:val="2"/>
            <w:vAlign w:val="center"/>
          </w:tcPr>
          <w:p w14:paraId="72DF8EC5" w14:textId="77777777" w:rsidR="00B20E43" w:rsidRPr="001F2F19" w:rsidRDefault="00AE1B91" w:rsidP="004B74D3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AE1B91">
              <w:rPr>
                <w:rFonts w:ascii="Times New Roman" w:hAnsi="Times New Roman"/>
                <w:sz w:val="20"/>
                <w:szCs w:val="20"/>
                <w:lang w:val="vi-VN"/>
              </w:rPr>
              <w:t>Date of interview</w:t>
            </w:r>
          </w:p>
        </w:tc>
        <w:tc>
          <w:tcPr>
            <w:tcW w:w="4560" w:type="dxa"/>
            <w:gridSpan w:val="4"/>
            <w:vAlign w:val="bottom"/>
          </w:tcPr>
          <w:p w14:paraId="05750F09" w14:textId="77777777" w:rsidR="00B20E43" w:rsidRPr="001F2F19" w:rsidRDefault="00AE6BD6" w:rsidP="00B20E4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6F239036" wp14:editId="426067F8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6985</wp:posOffset>
                      </wp:positionV>
                      <wp:extent cx="2180590" cy="247650"/>
                      <wp:effectExtent l="11430" t="6985" r="17780" b="12065"/>
                      <wp:wrapNone/>
                      <wp:docPr id="40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0590" cy="247650"/>
                                <a:chOff x="8227" y="6887"/>
                                <a:chExt cx="3434" cy="390"/>
                              </a:xfrm>
                            </wpg:grpSpPr>
                            <wpg:grpSp>
                              <wpg:cNvPr id="41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27" y="6887"/>
                                  <a:ext cx="787" cy="390"/>
                                  <a:chOff x="7996" y="7802"/>
                                  <a:chExt cx="894" cy="390"/>
                                </a:xfrm>
                              </wpg:grpSpPr>
                              <wps:wsp>
                                <wps:cNvPr id="42" name="Rectangle 11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40" y="7802"/>
                                    <a:ext cx="450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868686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EA5484" w14:textId="77777777" w:rsidR="0007179A" w:rsidRDefault="0007179A" w:rsidP="00B20E4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Rectangle 1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96" y="7802"/>
                                    <a:ext cx="444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868686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66C654" w14:textId="77777777" w:rsidR="0007179A" w:rsidRDefault="0007179A" w:rsidP="00B20E4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50" y="6887"/>
                                  <a:ext cx="787" cy="390"/>
                                  <a:chOff x="7996" y="7802"/>
                                  <a:chExt cx="894" cy="390"/>
                                </a:xfrm>
                              </wpg:grpSpPr>
                              <wps:wsp>
                                <wps:cNvPr id="45" name="Rectangle 11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40" y="7802"/>
                                    <a:ext cx="450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868686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0BAF6C" w14:textId="77777777" w:rsidR="0007179A" w:rsidRDefault="0007179A" w:rsidP="00B20E4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Rectangle 1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96" y="7802"/>
                                    <a:ext cx="444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868686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3540AEF" w14:textId="77777777" w:rsidR="0007179A" w:rsidRDefault="0007179A" w:rsidP="00B20E4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74" y="6887"/>
                                  <a:ext cx="787" cy="390"/>
                                  <a:chOff x="7996" y="7802"/>
                                  <a:chExt cx="894" cy="390"/>
                                </a:xfrm>
                              </wpg:grpSpPr>
                              <wps:wsp>
                                <wps:cNvPr id="48" name="Rectangle 11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40" y="7802"/>
                                    <a:ext cx="450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868686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545524C" w14:textId="77777777" w:rsidR="0007179A" w:rsidRDefault="0007179A" w:rsidP="00B20E4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Rectangle 1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96" y="7802"/>
                                    <a:ext cx="444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868686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235EF" w14:textId="77777777" w:rsidR="0007179A" w:rsidRDefault="0007179A" w:rsidP="00B20E4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74" y="6887"/>
                                  <a:ext cx="787" cy="390"/>
                                  <a:chOff x="7996" y="7802"/>
                                  <a:chExt cx="894" cy="390"/>
                                </a:xfrm>
                              </wpg:grpSpPr>
                              <wps:wsp>
                                <wps:cNvPr id="51" name="Rectangle 11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40" y="7802"/>
                                    <a:ext cx="450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868686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90FCA9E" w14:textId="77777777" w:rsidR="0007179A" w:rsidRDefault="0007179A" w:rsidP="00B20E4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Rectangle 1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96" y="7802"/>
                                    <a:ext cx="444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868686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C68B7CC" w14:textId="77777777" w:rsidR="0007179A" w:rsidRDefault="0007179A" w:rsidP="00B20E4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 129" o:spid="_x0000_s1026" style="position:absolute;left:0;text-align:left;margin-left:46.9pt;margin-top:.55pt;width:171.7pt;height:19.5pt;z-index:251650560" coordorigin="8227,6887" coordsize="3434,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">
                      <v:group id="Group 130" o:spid="_x0000_s1027" style="position:absolute;left:8227;top:6887;width:787;height:390" coordorigin="7996,7802" coordsize="894,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    <v:rect id="Rectangle 1170" o:spid="_x0000_s1028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LBKwQAA&#10;ANsAAAAPAAAAZHJzL2Rvd25yZXYueG1sRI/BasMwEETvgf6D2EJvsVy3lOJYDm4h4GudfsDG2tqO&#10;rZWR1MT++yoQ6HGYmTdMsV/MJC7k/GBZwXOSgiBurR64U/B9PGzfQfiArHGyTApW8rAvHzYF5tpe&#10;+YsuTehEhLDPUUEfwpxL6dueDPrEzsTR+7HOYIjSdVI7vEa4mWSWpm/S4MBxoceZPntqx+bXRIqj&#10;U1q9HLAaXX10Z7tmH/Wg1NPjUu1ABFrCf/jerrWC1wxuX+IPk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IywSsEAAADbAAAADwAAAAAAAAAAAAAAAACXAgAAZHJzL2Rvd25y&#10;ZXYueG1sUEsFBgAAAAAEAAQA9QAAAIUDAAAAAA==&#10;" strokeweight="1.5pt">
                          <v:shadow color="#868686" opacity="49150f"/>
                          <v:textbox>
                            <w:txbxContent>
                              <w:p w14:paraId="54EA5484" w14:textId="77777777" w:rsidR="0007179A" w:rsidRDefault="0007179A" w:rsidP="00B20E4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171" o:spid="_x0000_s1029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BXRwQAA&#10;ANsAAAAPAAAAZHJzL2Rvd25yZXYueG1sRI/BasMwEETvhfyD2EButVwnlOBGMU7A4GuTfsDG2tpu&#10;rJWRlNj5+6pQyHGYmTfMrpjNIO7kfG9ZwVuSgiBurO65VfB1rl63IHxA1jhYJgUP8lDsFy87zLWd&#10;+JPup9CKCGGfo4IuhDGX0jcdGfSJHYmj922dwRCla6V2OEW4GWSWpu/SYM9xocORjh0119PNRIqj&#10;S1quKyyvrj67H/vIDnWv1Go5lx8gAs3hGf5v11rBZg1/X+IPkP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8AV0cEAAADbAAAADwAAAAAAAAAAAAAAAACXAgAAZHJzL2Rvd25y&#10;ZXYueG1sUEsFBgAAAAAEAAQA9QAAAIUDAAAAAA==&#10;" strokeweight="1.5pt">
                          <v:shadow color="#868686" opacity="49150f"/>
                          <v:textbox>
                            <w:txbxContent>
                              <w:p w14:paraId="2966C654" w14:textId="77777777" w:rsidR="0007179A" w:rsidRDefault="0007179A" w:rsidP="00B20E4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group id="Group 133" o:spid="_x0000_s1030" style="position:absolute;left:9150;top:6887;width:787;height:390" coordorigin="7996,7802" coordsize="894,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    <v:rect id="Rectangle 1170" o:spid="_x0000_s1031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Sg+wQAA&#10;ANsAAAAPAAAAZHJzL2Rvd25yZXYueG1sRI/BasMwEETvgfyD2EBuiVy3DcWNbNxCwNcm+YCttbVc&#10;WysjqYnz91Gh0OMwM2+YfTXbUVzIh96xgodtBoK4dbrnTsH5dNi8gAgRWePomBTcKEBVLhd7LLS7&#10;8gddjrETCcKhQAUmxqmQMrSGLIatm4iT9+W8xZik76T2eE1wO8o8y3bSYs9pweBE74ba4fhjE8XT&#10;Z1Y/HrAefHPy3+6WvzW9UuvVXL+CiDTH//Bfu9EKnp7h90v6AbK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2UoPsEAAADbAAAADwAAAAAAAAAAAAAAAACXAgAAZHJzL2Rvd25y&#10;ZXYueG1sUEsFBgAAAAAEAAQA9QAAAIUDAAAAAA==&#10;" strokeweight="1.5pt">
                          <v:shadow color="#868686" opacity="49150f"/>
                          <v:textbox>
                            <w:txbxContent>
                              <w:p w14:paraId="540BAF6C" w14:textId="77777777" w:rsidR="0007179A" w:rsidRDefault="0007179A" w:rsidP="00B20E4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171" o:spid="_x0000_s1032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7ZJvgAA&#10;ANsAAAAPAAAAZHJzL2Rvd25yZXYueG1sRI/dqsIwEITvBd8hrOCdpv4gh2qUKgi99ecB9jRrW202&#10;JYla394IgpfDzHzDrDadacSDnK8tK5iMExDEhdU1lwrOp/3oD4QPyBoby6TgRR42635vham2Tz7Q&#10;4xhKESHsU1RQhdCmUvqiIoN+bFvi6F2sMxiidKXUDp8Rbho5TZKFNFhzXKiwpV1Fxe14N5Hi6D/J&#10;ZnvMbi4/uat9Tbd5rdRw0GVLEIG68At/27lWMF/A50v8AXL9B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7e2Sb4AAADbAAAADwAAAAAAAAAAAAAAAACXAgAAZHJzL2Rvd25yZXYu&#10;eG1sUEsFBgAAAAAEAAQA9QAAAIIDAAAAAA==&#10;" strokeweight="1.5pt">
                          <v:shadow color="#868686" opacity="49150f"/>
                          <v:textbox>
                            <w:txbxContent>
                              <w:p w14:paraId="73540AEF" w14:textId="77777777" w:rsidR="0007179A" w:rsidRDefault="0007179A" w:rsidP="00B20E4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group id="Group 136" o:spid="_x0000_s1033" style="position:absolute;left:10074;top:6887;width:787;height:390" coordorigin="7996,7802" coordsize="894,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      <v:rect id="Rectangle 1170" o:spid="_x0000_s1034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IegwAAA&#10;ANsAAAAPAAAAZHJzL2Rvd25yZXYueG1sRI/LjsIwDEX3I/EPkZHYDSnMCI0KAZWRkLrl8QGexrSF&#10;xqmSAOXv8QJpltb1PfZZbQbXqTuF2Ho2MJtmoIgrb1uuDZyOu88fUDEhW+w8k4EnRdisRx8rzK1/&#10;8J7uh1QrgXDM0UCTUp9rHauGHMap74klO/vgMMkYam0DPgTuOj3PsoV22LJcaLCn34aq6+HmhBLo&#10;Lyu+dlhcQ3kMF/+cb8vWmMl4KJagEg3pf/ndLq2Bb3lWXMQD9P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ZIegwAAAANsAAAAPAAAAAAAAAAAAAAAAAJcCAABkcnMvZG93bnJl&#10;di54bWxQSwUGAAAAAAQABAD1AAAAhAMAAAAA&#10;" strokeweight="1.5pt">
                          <v:shadow color="#868686" opacity="49150f"/>
                          <v:textbox>
                            <w:txbxContent>
                              <w:p w14:paraId="4545524C" w14:textId="77777777" w:rsidR="0007179A" w:rsidRDefault="0007179A" w:rsidP="00B20E4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171" o:spid="_x0000_s1035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CI7wQAA&#10;ANsAAAAPAAAAZHJzL2Rvd25yZXYueG1sRI/BasMwEETvgfyD2EBuiVy3lNSNbNxCwNcm+YCttbVc&#10;WysjqYnz91Gh0OMwM2+YfTXbUVzIh96xgodtBoK4dbrnTsH5dNjsQISIrHF0TApuFKAql4s9Ftpd&#10;+YMux9iJBOFQoAIT41RIGVpDFsPWTcTJ+3LeYkzSd1J7vCa4HWWeZc/SYs9pweBE74ba4fhjE8XT&#10;Z1Y/HrAefHPy3+6WvzW9UuvVXL+CiDTH//Bfu9EKnl7g90v6AbK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igiO8EAAADbAAAADwAAAAAAAAAAAAAAAACXAgAAZHJzL2Rvd25y&#10;ZXYueG1sUEsFBgAAAAAEAAQA9QAAAIUDAAAAAA==&#10;" strokeweight="1.5pt">
                          <v:shadow color="#868686" opacity="49150f"/>
                          <v:textbox>
                            <w:txbxContent>
                              <w:p w14:paraId="486235EF" w14:textId="77777777" w:rsidR="0007179A" w:rsidRDefault="0007179A" w:rsidP="00B20E4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group id="Group 139" o:spid="_x0000_s1036" style="position:absolute;left:10874;top:6887;width:787;height:390" coordorigin="7996,7802" coordsize="894,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      <v:rect id="Rectangle 1170" o:spid="_x0000_s1037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7jgvwAA&#10;ANsAAAAPAAAAZHJzL2Rvd25yZXYueG1sRI/disIwFITvF3yHcATvtqmKItUoVRB6688DHJtjW21O&#10;ShK1vr1ZWPBymJlvmNWmN614kvONZQXjJAVBXFrdcKXgfNr/LkD4gKyxtUwK3uRhsx78rDDT9sUH&#10;eh5DJSKEfYYK6hC6TEpf1mTQJ7Yjjt7VOoMhSldJ7fAV4aaVkzSdS4MNx4UaO9rVVN6PDxMpji5p&#10;Pt1jfnfFyd3se7ItGqVGwz5fggjUh2/4v11oBbMx/H2JP0C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mHuOC/AAAA2wAAAA8AAAAAAAAAAAAAAAAAlwIAAGRycy9kb3ducmV2&#10;LnhtbFBLBQYAAAAABAAEAPUAAACDAwAAAAA=&#10;" strokeweight="1.5pt">
                          <v:shadow color="#868686" opacity="49150f"/>
                          <v:textbox>
                            <w:txbxContent>
                              <w:p w14:paraId="190FCA9E" w14:textId="77777777" w:rsidR="0007179A" w:rsidRDefault="0007179A" w:rsidP="00B20E4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171" o:spid="_x0000_s1038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VSaXwQAA&#10;ANsAAAAPAAAAZHJzL2Rvd25yZXYueG1sRI/BasMwEETvgf6D2EJvsVyXluJYDm4h4GudfsDG2tqO&#10;rZWR1MT++yoQ6HGYmTdMsV/MJC7k/GBZwXOSgiBurR64U/B9PGzfQfiArHGyTApW8rAvHzYF5tpe&#10;+YsuTehEhLDPUUEfwpxL6dueDPrEzsTR+7HOYIjSdVI7vEa4mWSWpm/S4MBxoceZPntqx+bXRIqj&#10;U1q9HLAaXX10Z7tmH/Wg1NPjUu1ABFrCf/jerrWC1wxuX+IPk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VUml8EAAADbAAAADwAAAAAAAAAAAAAAAACXAgAAZHJzL2Rvd25y&#10;ZXYueG1sUEsFBgAAAAAEAAQA9QAAAIUDAAAAAA==&#10;" strokeweight="1.5pt">
                          <v:shadow color="#868686" opacity="49150f"/>
                          <v:textbox>
                            <w:txbxContent>
                              <w:p w14:paraId="6C68B7CC" w14:textId="77777777" w:rsidR="0007179A" w:rsidRDefault="0007179A" w:rsidP="00B20E4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1113" w:type="dxa"/>
          </w:tcPr>
          <w:p w14:paraId="76CE7C4C" w14:textId="77777777" w:rsidR="00B20E43" w:rsidRPr="001F2F19" w:rsidRDefault="00B20E43" w:rsidP="004B74D3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AE1B91" w:rsidRPr="001F2F19" w14:paraId="02492ACC" w14:textId="77777777" w:rsidTr="00ED1472">
        <w:trPr>
          <w:trHeight w:val="55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4C20D5DE" w14:textId="77777777" w:rsidR="00AE1B91" w:rsidRPr="001F2F19" w:rsidRDefault="00AE1B91" w:rsidP="00D1500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96"/>
              </w:tabs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F2F19"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3915" w:type="dxa"/>
            <w:gridSpan w:val="2"/>
            <w:vAlign w:val="center"/>
          </w:tcPr>
          <w:p w14:paraId="22B98901" w14:textId="77777777" w:rsidR="00AE1B91" w:rsidRPr="00AE1B91" w:rsidRDefault="00AE1B91" w:rsidP="00AE1B91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AE1B9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District </w:t>
            </w:r>
          </w:p>
        </w:tc>
        <w:tc>
          <w:tcPr>
            <w:tcW w:w="4560" w:type="dxa"/>
            <w:gridSpan w:val="4"/>
            <w:vAlign w:val="bottom"/>
          </w:tcPr>
          <w:p w14:paraId="42C9BFA8" w14:textId="77777777" w:rsidR="00AE1B91" w:rsidRPr="001F2F19" w:rsidRDefault="00AE1B91" w:rsidP="0065481F">
            <w:pPr>
              <w:tabs>
                <w:tab w:val="left" w:leader="dot" w:pos="2772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F2F19">
              <w:rPr>
                <w:rFonts w:ascii="Times New Roman" w:hAnsi="Times New Roman"/>
                <w:sz w:val="20"/>
                <w:szCs w:val="20"/>
                <w:lang w:val="vi-VN"/>
              </w:rPr>
              <w:t>………………………………………………………</w:t>
            </w:r>
          </w:p>
        </w:tc>
        <w:tc>
          <w:tcPr>
            <w:tcW w:w="1113" w:type="dxa"/>
          </w:tcPr>
          <w:p w14:paraId="50CA7722" w14:textId="77777777" w:rsidR="00AE1B91" w:rsidRPr="001F2F19" w:rsidRDefault="00AE6BD6" w:rsidP="0065481F">
            <w:pPr>
              <w:tabs>
                <w:tab w:val="left" w:leader="dot" w:pos="3567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078174C8" wp14:editId="0C69CE6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51435</wp:posOffset>
                      </wp:positionV>
                      <wp:extent cx="567690" cy="247650"/>
                      <wp:effectExtent l="6985" t="13335" r="9525" b="18415"/>
                      <wp:wrapNone/>
                      <wp:docPr id="3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690" cy="247650"/>
                                <a:chOff x="7996" y="7802"/>
                                <a:chExt cx="894" cy="390"/>
                              </a:xfrm>
                            </wpg:grpSpPr>
                            <wps:wsp>
                              <wps:cNvPr id="31" name="Rectangle 1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0" y="7802"/>
                                  <a:ext cx="450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868686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364472" w14:textId="77777777" w:rsidR="0007179A" w:rsidRDefault="0007179A" w:rsidP="000426C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6" y="7802"/>
                                  <a:ext cx="444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868686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76A8D54" w14:textId="77777777" w:rsidR="0007179A" w:rsidRDefault="0007179A" w:rsidP="000426C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 26" o:spid="_x0000_s1039" style="position:absolute;margin-left:-4.4pt;margin-top:4.05pt;width:44.7pt;height:19.5pt;z-index:251652608" coordorigin="7996,7802" coordsize="894,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">
                      <v:rect id="Rectangle 1173" o:spid="_x0000_s1040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F1AvAAA&#10;ANsAAAAPAAAAZHJzL2Rvd25yZXYueG1sRI/NCsIwEITvgu8QVvCmqQoi1ShVEHr15wHWZm2rzaYk&#10;UevbG0HwOMzMN8xq05lGPMn52rKCyTgBQVxYXXOp4HzajxYgfEDW2FgmBW/ysFn3eytMtX3xgZ7H&#10;UIoIYZ+igiqENpXSFxUZ9GPbEkfvap3BEKUrpXb4inDTyGmSzKXBmuNChS3tKirux4eJFEeXJJvt&#10;Mbu7/ORu9j3d5rVSw0GXLUEE6sI//GvnWsFsAt8v8QfI9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RYXUC8AAAA2wAAAA8AAAAAAAAAAAAAAAAAlwIAAGRycy9kb3ducmV2Lnht&#10;bFBLBQYAAAAABAAEAPUAAACAAwAAAAA=&#10;" strokeweight="1.5pt">
                        <v:shadow color="#868686" opacity="49150f"/>
                        <v:textbox>
                          <w:txbxContent>
                            <w:p w14:paraId="68364472" w14:textId="77777777" w:rsidR="0007179A" w:rsidRDefault="0007179A" w:rsidP="000426C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174" o:spid="_x0000_s1041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sM3vgAA&#10;ANsAAAAPAAAAZHJzL2Rvd25yZXYueG1sRI/dqsIwEITvBd8hrOCdplY4SDVKFYTe+vMAa7O21WZT&#10;kqj17Y0gnMthZr5hVpvetOJJzjeWFcymCQji0uqGKwXn036yAOEDssbWMil4k4fNejhYYabtiw/0&#10;PIZKRAj7DBXUIXSZlL6syaCf2o44elfrDIYoXSW1w1eEm1amSfInDTYcF2rsaFdTeT8+TKQ4uiT5&#10;fI/53RUnd7PvdFs0So1Hfb4EEagP/+Ffu9AK5il8v8QfIN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IrDN74AAADbAAAADwAAAAAAAAAAAAAAAACXAgAAZHJzL2Rvd25yZXYu&#10;eG1sUEsFBgAAAAAEAAQA9QAAAIIDAAAAAA==&#10;" strokeweight="1.5pt">
                        <v:shadow color="#868686" opacity="49150f"/>
                        <v:textbox>
                          <w:txbxContent>
                            <w:p w14:paraId="076A8D54" w14:textId="77777777" w:rsidR="0007179A" w:rsidRDefault="0007179A" w:rsidP="000426CD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E1B91" w:rsidRPr="001F2F19" w14:paraId="124166CC" w14:textId="77777777" w:rsidTr="00ED1472">
        <w:trPr>
          <w:trHeight w:val="55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4BFB869C" w14:textId="77777777" w:rsidR="00AE1B91" w:rsidRPr="001F2F19" w:rsidRDefault="00AE1B91" w:rsidP="00D1500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96"/>
              </w:tabs>
              <w:ind w:right="2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15" w:type="dxa"/>
            <w:gridSpan w:val="2"/>
            <w:vAlign w:val="center"/>
          </w:tcPr>
          <w:p w14:paraId="0B67F8DA" w14:textId="77777777" w:rsidR="00AE1B91" w:rsidRPr="00AE1B91" w:rsidRDefault="00AE1B91" w:rsidP="00AE1B91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AE1B91">
              <w:rPr>
                <w:rFonts w:ascii="Times New Roman" w:hAnsi="Times New Roman"/>
                <w:sz w:val="20"/>
                <w:szCs w:val="20"/>
                <w:lang w:val="vi-VN"/>
              </w:rPr>
              <w:t>Commune</w:t>
            </w:r>
          </w:p>
        </w:tc>
        <w:tc>
          <w:tcPr>
            <w:tcW w:w="4560" w:type="dxa"/>
            <w:gridSpan w:val="4"/>
            <w:vAlign w:val="bottom"/>
          </w:tcPr>
          <w:p w14:paraId="2EC27613" w14:textId="77777777" w:rsidR="00AE1B91" w:rsidRPr="001F2F19" w:rsidRDefault="00AE1B91" w:rsidP="004B74D3">
            <w:pPr>
              <w:tabs>
                <w:tab w:val="left" w:leader="dot" w:pos="2772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F2F19">
              <w:rPr>
                <w:rFonts w:ascii="Times New Roman" w:hAnsi="Times New Roman"/>
                <w:sz w:val="20"/>
                <w:szCs w:val="20"/>
                <w:lang w:val="vi-VN"/>
              </w:rPr>
              <w:t>………………………………………………………</w:t>
            </w:r>
          </w:p>
        </w:tc>
        <w:tc>
          <w:tcPr>
            <w:tcW w:w="1113" w:type="dxa"/>
          </w:tcPr>
          <w:p w14:paraId="75387730" w14:textId="77777777" w:rsidR="00AE1B91" w:rsidRPr="001F2F19" w:rsidRDefault="00AE6BD6" w:rsidP="004B74D3">
            <w:pPr>
              <w:tabs>
                <w:tab w:val="left" w:leader="dot" w:pos="3567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52205CFF" wp14:editId="3E9C8E1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51435</wp:posOffset>
                      </wp:positionV>
                      <wp:extent cx="567690" cy="247650"/>
                      <wp:effectExtent l="0" t="0" r="16510" b="31750"/>
                      <wp:wrapNone/>
                      <wp:docPr id="3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690" cy="247650"/>
                                <a:chOff x="7996" y="7802"/>
                                <a:chExt cx="894" cy="390"/>
                              </a:xfrm>
                            </wpg:grpSpPr>
                            <wps:wsp>
                              <wps:cNvPr id="38" name="Rectangle 1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0" y="7802"/>
                                  <a:ext cx="450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572AB00" w14:textId="77777777" w:rsidR="0007179A" w:rsidRDefault="0007179A" w:rsidP="000426C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6" y="7802"/>
                                  <a:ext cx="444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0994520" w14:textId="77777777" w:rsidR="0007179A" w:rsidRDefault="0007179A" w:rsidP="000426C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_x0000_s1042" style="position:absolute;margin-left:-4.4pt;margin-top:4.05pt;width:44.7pt;height:19.5pt;z-index:251653632" coordorigin="7996,7802" coordsize="894,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">
                      <v:rect id="Rectangle 1173" o:spid="_x0000_s1043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iBCwgAA&#10;ANsAAAAPAAAAZHJzL2Rvd25yZXYueG1sRE/dasIwFL4XfIdwhN3ITN3Ezc4oZWVDvJG5PcChOWuL&#10;zUlN0p+9/XIhePnx/W/3o2lET87XlhUsFwkI4sLqmksFP98fj68gfEDW2FgmBX/kYb+bTraYajvw&#10;F/XnUIoYwj5FBVUIbSqlLyoy6Be2JY7cr3UGQ4SulNrhEMNNI5+SZC0N1hwbKmzpvaLicu6Mgs9c&#10;6mWed5tsnK+KzWl9RfdyVOphNmZvIAKN4S6+uQ9awXMcG7/EHyB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dmIELCAAAA2wAAAA8AAAAAAAAAAAAAAAAAlwIAAGRycy9kb3du&#10;cmV2LnhtbFBLBQYAAAAABAAEAPUAAACGAwAAAAA=&#10;" strokeweight="1.5pt">
                        <v:shadow color="#868686" opacity="49150f" mv:blur="0" offset="2pt,2pt"/>
                        <v:textbox>
                          <w:txbxContent>
                            <w:p w14:paraId="6572AB00" w14:textId="77777777" w:rsidR="0007179A" w:rsidRDefault="0007179A" w:rsidP="000426C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174" o:spid="_x0000_s1044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KoXZxAAA&#10;ANsAAAAPAAAAZHJzL2Rvd25yZXYueG1sRI/RasJAFETfBf9huUJfpG5sxTapq4ihIr6Ith9wyd4m&#10;odm7cXfV+PeuIPg4zMwZZrboTCPO5HxtWcF4lIAgLqyuuVTw+/P9+gnCB2SNjWVScCUPi3m/N8NM&#10;2wvv6XwIpYgQ9hkqqEJoMyl9UZFBP7ItcfT+rDMYonSl1A4vEW4a+ZYkU2mw5rhQYUurior/w8ko&#10;WOdSj/P8lC674aRId9Mjuo+tUi+DbvkFIlAXnuFHe6MVvKdw/xJ/gJ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CqF2cQAAADbAAAADwAAAAAAAAAAAAAAAACXAgAAZHJzL2Rv&#10;d25yZXYueG1sUEsFBgAAAAAEAAQA9QAAAIgDAAAAAA==&#10;" strokeweight="1.5pt">
                        <v:shadow color="#868686" opacity="49150f" mv:blur="0" offset="2pt,2pt"/>
                        <v:textbox>
                          <w:txbxContent>
                            <w:p w14:paraId="40994520" w14:textId="77777777" w:rsidR="0007179A" w:rsidRDefault="0007179A" w:rsidP="000426CD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E1B91" w:rsidRPr="001F2F19" w14:paraId="42A66DA6" w14:textId="77777777" w:rsidTr="00ED1472">
        <w:trPr>
          <w:trHeight w:val="55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72116B69" w14:textId="77777777" w:rsidR="00AE1B91" w:rsidRPr="001F2F19" w:rsidRDefault="00AE1B91" w:rsidP="00D1500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96"/>
              </w:tabs>
              <w:ind w:right="24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21528A0A" w14:textId="77777777" w:rsidR="00AE1B91" w:rsidRPr="00AE1B91" w:rsidRDefault="00AE1B91" w:rsidP="00AE1B91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AE1B91">
              <w:rPr>
                <w:rFonts w:ascii="Times New Roman" w:hAnsi="Times New Roman"/>
                <w:sz w:val="20"/>
                <w:szCs w:val="20"/>
                <w:lang w:val="vi-VN"/>
              </w:rPr>
              <w:t>Village</w:t>
            </w:r>
          </w:p>
        </w:tc>
        <w:tc>
          <w:tcPr>
            <w:tcW w:w="4560" w:type="dxa"/>
            <w:gridSpan w:val="4"/>
            <w:vAlign w:val="bottom"/>
          </w:tcPr>
          <w:p w14:paraId="768674E0" w14:textId="77777777" w:rsidR="00AE1B91" w:rsidRPr="001F2F19" w:rsidRDefault="00AE1B91" w:rsidP="00C9374F">
            <w:pPr>
              <w:tabs>
                <w:tab w:val="left" w:leader="dot" w:pos="2772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F2F19">
              <w:rPr>
                <w:rFonts w:ascii="Times New Roman" w:hAnsi="Times New Roman"/>
                <w:sz w:val="20"/>
                <w:szCs w:val="20"/>
                <w:lang w:val="vi-VN"/>
              </w:rPr>
              <w:t>………………………………………………………</w:t>
            </w:r>
          </w:p>
        </w:tc>
        <w:tc>
          <w:tcPr>
            <w:tcW w:w="1113" w:type="dxa"/>
          </w:tcPr>
          <w:p w14:paraId="1F3EAE03" w14:textId="77777777" w:rsidR="00AE1B91" w:rsidRPr="001F2F19" w:rsidRDefault="00AE6BD6" w:rsidP="00C9374F">
            <w:pPr>
              <w:tabs>
                <w:tab w:val="left" w:leader="dot" w:pos="3567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1703A79A" wp14:editId="02418EF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51435</wp:posOffset>
                      </wp:positionV>
                      <wp:extent cx="567690" cy="247650"/>
                      <wp:effectExtent l="0" t="0" r="16510" b="31750"/>
                      <wp:wrapNone/>
                      <wp:docPr id="3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690" cy="247650"/>
                                <a:chOff x="7996" y="7802"/>
                                <a:chExt cx="894" cy="390"/>
                              </a:xfrm>
                            </wpg:grpSpPr>
                            <wps:wsp>
                              <wps:cNvPr id="35" name="Rectangle 1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0" y="7802"/>
                                  <a:ext cx="450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80EDEC4" w14:textId="77777777" w:rsidR="0007179A" w:rsidRDefault="0007179A" w:rsidP="000426C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6" y="7802"/>
                                  <a:ext cx="444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0251B60" w14:textId="77777777" w:rsidR="0007179A" w:rsidRDefault="0007179A" w:rsidP="000426C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_x0000_s1045" style="position:absolute;margin-left:-4.4pt;margin-top:4.05pt;width:44.7pt;height:19.5pt;z-index:251654656" coordorigin="7996,7802" coordsize="894,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">
                      <v:rect id="Rectangle 1173" o:spid="_x0000_s1046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4/cxQAA&#10;ANsAAAAPAAAAZHJzL2Rvd25yZXYueG1sRI/RasJAFETfC/7Dcgu+lGajVm2iq4ihUvoi1X7AJXtN&#10;QrN34+6q6d+7hUIfh5k5wyzXvWnFlZxvLCsYJSkI4tLqhisFX8e351cQPiBrbC2Tgh/ysF4NHpaY&#10;a3vjT7oeQiUihH2OCuoQulxKX9Zk0Ce2I47eyTqDIUpXSe3wFuGmleM0nUmDDceFGjva1lR+Hy5G&#10;wa6QelQUl2zTP72U2X52Rjf/UGr42G8WIAL14T/8137XCiZT+P0Sf4B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nj9zFAAAA2wAAAA8AAAAAAAAAAAAAAAAAlwIAAGRycy9k&#10;b3ducmV2LnhtbFBLBQYAAAAABAAEAPUAAACJAwAAAAA=&#10;" strokeweight="1.5pt">
                        <v:shadow color="#868686" opacity="49150f" mv:blur="0" offset="2pt,2pt"/>
                        <v:textbox>
                          <w:txbxContent>
                            <w:p w14:paraId="680EDEC4" w14:textId="77777777" w:rsidR="0007179A" w:rsidRDefault="0007179A" w:rsidP="000426C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174" o:spid="_x0000_s1047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RGrxAAA&#10;ANsAAAAPAAAAZHJzL2Rvd25yZXYueG1sRI/RasJAFETfBf9huUJfRDe2Emt0FTFUxJdS2w+4ZG+T&#10;YPZu3F01/fuuIPg4zMwZZrnuTCOu5HxtWcFknIAgLqyuuVTw8/0xegfhA7LGxjIp+CMP61W/t8RM&#10;2xt/0fUYShEh7DNUUIXQZlL6oiKDfmxb4uj9WmcwROlKqR3eItw08jVJUmmw5rhQYUvbiorT8WIU&#10;7HKpJ3l+mW+64bSYf6ZndLODUi+DbrMAEagLz/CjvdcK3lK4f4k/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bURq8QAAADbAAAADwAAAAAAAAAAAAAAAACXAgAAZHJzL2Rv&#10;d25yZXYueG1sUEsFBgAAAAAEAAQA9QAAAIgDAAAAAA==&#10;" strokeweight="1.5pt">
                        <v:shadow color="#868686" opacity="49150f" mv:blur="0" offset="2pt,2pt"/>
                        <v:textbox>
                          <w:txbxContent>
                            <w:p w14:paraId="10251B60" w14:textId="77777777" w:rsidR="0007179A" w:rsidRDefault="0007179A" w:rsidP="000426CD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E1B91" w:rsidRPr="001F2F19" w14:paraId="1B1805A0" w14:textId="77777777" w:rsidTr="00ED1472">
        <w:trPr>
          <w:trHeight w:val="55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05C95ADD" w14:textId="77777777" w:rsidR="00AE1B91" w:rsidRPr="001F2F19" w:rsidRDefault="00AE1B91" w:rsidP="00D1500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96"/>
              </w:tabs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18AF96CC" w14:textId="77777777" w:rsidR="00AE1B91" w:rsidRPr="00AE1B91" w:rsidRDefault="00AE1B91" w:rsidP="00AE1B91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AE1B91">
              <w:rPr>
                <w:rFonts w:ascii="Times New Roman" w:hAnsi="Times New Roman"/>
                <w:sz w:val="20"/>
                <w:szCs w:val="20"/>
                <w:lang w:val="vi-VN"/>
              </w:rPr>
              <w:t>Name and code of respondent</w:t>
            </w:r>
          </w:p>
        </w:tc>
        <w:tc>
          <w:tcPr>
            <w:tcW w:w="4560" w:type="dxa"/>
            <w:gridSpan w:val="4"/>
            <w:vAlign w:val="bottom"/>
          </w:tcPr>
          <w:p w14:paraId="2338C0AA" w14:textId="77777777" w:rsidR="00AE1B91" w:rsidRPr="0036048A" w:rsidRDefault="00AE6BD6" w:rsidP="00561390">
            <w:pPr>
              <w:tabs>
                <w:tab w:val="left" w:leader="dot" w:pos="2772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81699A3" wp14:editId="0610B805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59690</wp:posOffset>
                      </wp:positionV>
                      <wp:extent cx="285750" cy="247650"/>
                      <wp:effectExtent l="0" t="0" r="19050" b="31750"/>
                      <wp:wrapNone/>
                      <wp:docPr id="33" name="Rectangl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3AFFE3" w14:textId="77777777" w:rsidR="0007179A" w:rsidRDefault="0007179A" w:rsidP="00EC5E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62" o:spid="_x0000_s1048" style="position:absolute;margin-left:201.2pt;margin-top:4.7pt;width:22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" strokeweight="1.5pt">
                      <v:shadow color="#868686" opacity="1" mv:blur="0" offset="2pt,2pt"/>
                      <v:textbox>
                        <w:txbxContent>
                          <w:p w14:paraId="303AFFE3" w14:textId="77777777" w:rsidR="0007179A" w:rsidRDefault="0007179A" w:rsidP="00EC5EA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440835" w14:textId="77777777" w:rsidR="00AE1B91" w:rsidRPr="001F2F19" w:rsidRDefault="00AE1B91" w:rsidP="00561390">
            <w:pPr>
              <w:tabs>
                <w:tab w:val="left" w:leader="dot" w:pos="2772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F2F19">
              <w:rPr>
                <w:rFonts w:ascii="Times New Roman" w:hAnsi="Times New Roman"/>
                <w:sz w:val="20"/>
                <w:szCs w:val="20"/>
                <w:lang w:val="vi-VN"/>
              </w:rPr>
              <w:t>………………………………………………………</w:t>
            </w:r>
          </w:p>
        </w:tc>
        <w:tc>
          <w:tcPr>
            <w:tcW w:w="1113" w:type="dxa"/>
          </w:tcPr>
          <w:p w14:paraId="73FBB9E9" w14:textId="77777777" w:rsidR="00AE1B91" w:rsidRPr="001F2F19" w:rsidRDefault="00AE6BD6" w:rsidP="00561390">
            <w:pPr>
              <w:tabs>
                <w:tab w:val="left" w:leader="dot" w:pos="3567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A704BF7" wp14:editId="511F2CC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59690</wp:posOffset>
                      </wp:positionV>
                      <wp:extent cx="567690" cy="247650"/>
                      <wp:effectExtent l="12700" t="8890" r="16510" b="10160"/>
                      <wp:wrapNone/>
                      <wp:docPr id="27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690" cy="247650"/>
                                <a:chOff x="7996" y="7802"/>
                                <a:chExt cx="894" cy="390"/>
                              </a:xfrm>
                            </wpg:grpSpPr>
                            <wps:wsp>
                              <wps:cNvPr id="28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0" y="7802"/>
                                  <a:ext cx="450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868686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A55854A" w14:textId="77777777" w:rsidR="0007179A" w:rsidRDefault="0007179A" w:rsidP="00EC5EA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6" y="7802"/>
                                  <a:ext cx="444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868686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94F61C" w14:textId="77777777" w:rsidR="0007179A" w:rsidRDefault="0007179A" w:rsidP="00EC5EA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 463" o:spid="_x0000_s1049" style="position:absolute;margin-left:-3.95pt;margin-top:4.7pt;width:44.7pt;height:19.5pt;z-index:251656704" coordorigin="7996,7802" coordsize="894,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">
                      <v:rect id="Rectangle 170" o:spid="_x0000_s1050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2IAvwAA&#10;ANsAAAAPAAAAZHJzL2Rvd25yZXYueG1sRI/BisJADIbvgu8wRNibTu2CLNVRuoLQ6+o+QOzEtmsn&#10;U2ZGrW9vDgsew5//S77NbnS9ulOInWcDy0UGirj2tuPGwO/pMP8CFROyxd4zGXhShN12OtlgYf2D&#10;f+h+TI0SCMcCDbQpDYXWsW7JYVz4gViyiw8Ok4yh0TbgQ+Cu13mWrbTDjuVCiwPtW6qvx5sTSqBz&#10;Vn4esLyG6hT+/DP/rjpjPmZjuQaVaEzv5f92ZQ3k8qy4iAfo7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C7YgC/AAAA2wAAAA8AAAAAAAAAAAAAAAAAlwIAAGRycy9kb3ducmV2&#10;LnhtbFBLBQYAAAAABAAEAPUAAACDAwAAAAA=&#10;" strokeweight="1.5pt">
                        <v:shadow color="#868686" opacity="49150f"/>
                        <v:textbox>
                          <w:txbxContent>
                            <w:p w14:paraId="1A55854A" w14:textId="77777777" w:rsidR="0007179A" w:rsidRDefault="0007179A" w:rsidP="00EC5EA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71" o:spid="_x0000_s1051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98ebwQAA&#10;ANsAAAAPAAAAZHJzL2Rvd25yZXYueG1sRI/BasMwEETvgf6D2EJvsVwXSutYDm4h4GudfsDG2tqO&#10;rZWR1MT++yoQ6HGYmTdMsV/MJC7k/GBZwXOSgiBurR64U/B9PGzfQPiArHGyTApW8rAvHzYF5tpe&#10;+YsuTehEhLDPUUEfwpxL6dueDPrEzsTR+7HOYIjSdVI7vEa4mWSWpq/S4MBxoceZPntqx+bXRIqj&#10;U1q9HLAaXX10Z7tmH/Wg1NPjUu1ABFrCf/jerrWC7B1uX+IPk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/fHm8EAAADbAAAADwAAAAAAAAAAAAAAAACXAgAAZHJzL2Rvd25y&#10;ZXYueG1sUEsFBgAAAAAEAAQA9QAAAIUDAAAAAA==&#10;" strokeweight="1.5pt">
                        <v:shadow color="#868686" opacity="49150f"/>
                        <v:textbox>
                          <w:txbxContent>
                            <w:p w14:paraId="0A94F61C" w14:textId="77777777" w:rsidR="0007179A" w:rsidRDefault="0007179A" w:rsidP="00EC5EA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E1B91" w:rsidRPr="001F2F19" w14:paraId="64D30148" w14:textId="77777777" w:rsidTr="00ED1472">
        <w:trPr>
          <w:trHeight w:val="55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039C86D9" w14:textId="77777777" w:rsidR="00AE1B91" w:rsidRPr="001F2F19" w:rsidRDefault="00AE1B91" w:rsidP="00D1500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96"/>
              </w:tabs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F2F19">
              <w:rPr>
                <w:rFonts w:ascii="Times New Roman" w:hAnsi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3915" w:type="dxa"/>
            <w:gridSpan w:val="2"/>
            <w:vAlign w:val="center"/>
          </w:tcPr>
          <w:p w14:paraId="26EDDD65" w14:textId="77777777" w:rsidR="00AE1B91" w:rsidRPr="00AE1B91" w:rsidRDefault="00AE1B91" w:rsidP="00AE1B91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AE1B91">
              <w:rPr>
                <w:rFonts w:ascii="Times New Roman" w:hAnsi="Times New Roman"/>
                <w:sz w:val="20"/>
                <w:szCs w:val="20"/>
                <w:lang w:val="vi-VN"/>
              </w:rPr>
              <w:t>Name and code of interviewer</w:t>
            </w:r>
          </w:p>
        </w:tc>
        <w:tc>
          <w:tcPr>
            <w:tcW w:w="4560" w:type="dxa"/>
            <w:gridSpan w:val="4"/>
            <w:vAlign w:val="bottom"/>
          </w:tcPr>
          <w:p w14:paraId="0E5325C4" w14:textId="77777777" w:rsidR="000713E6" w:rsidRDefault="00AE6BD6" w:rsidP="0065481F">
            <w:pPr>
              <w:tabs>
                <w:tab w:val="left" w:leader="dot" w:pos="2772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404C2C7" wp14:editId="35B11DE4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70485</wp:posOffset>
                      </wp:positionV>
                      <wp:extent cx="843280" cy="250190"/>
                      <wp:effectExtent l="6985" t="6985" r="13335" b="9525"/>
                      <wp:wrapNone/>
                      <wp:docPr id="21" name="Group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3280" cy="250190"/>
                                <a:chOff x="9485" y="6645"/>
                                <a:chExt cx="1328" cy="394"/>
                              </a:xfrm>
                            </wpg:grpSpPr>
                            <wps:wsp>
                              <wps:cNvPr id="22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85" y="6649"/>
                                  <a:ext cx="450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868686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3BA95E9" w14:textId="77777777" w:rsidR="0007179A" w:rsidRDefault="0007179A" w:rsidP="00EC5EA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4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19" y="6645"/>
                                  <a:ext cx="894" cy="390"/>
                                  <a:chOff x="7996" y="7802"/>
                                  <a:chExt cx="894" cy="390"/>
                                </a:xfrm>
                              </wpg:grpSpPr>
                              <wps:wsp>
                                <wps:cNvPr id="25" name="Rectangle 1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40" y="7802"/>
                                    <a:ext cx="450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868686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84E991" w14:textId="77777777" w:rsidR="0007179A" w:rsidRDefault="0007179A" w:rsidP="00EC5EA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96" y="7802"/>
                                    <a:ext cx="444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868686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7F45B0B" w14:textId="77777777" w:rsidR="0007179A" w:rsidRDefault="0007179A" w:rsidP="00EC5EA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 467" o:spid="_x0000_s1052" style="position:absolute;margin-left:201.55pt;margin-top:5.55pt;width:66.4pt;height:19.7pt;z-index:251658752" coordorigin="9485,6645" coordsize="1328,3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">
                      <v:rect id="Rectangle 468" o:spid="_x0000_s1053" style="position:absolute;left:9485;top:6649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1XqwAAA&#10;ANsAAAAPAAAAZHJzL2Rvd25yZXYueG1sRI/BasMwEETvhf6D2EJutVwHSnAsB7cQ8DV2PmBjbW03&#10;1spIauL8fRQI9DjMzBum2C1mEhdyfrSs4CNJQRB3Vo/cKzi2+/cNCB+QNU6WScGNPOzK15cCc22v&#10;fKBLE3oRIexzVDCEMOdS+m4ggz6xM3H0fqwzGKJ0vdQOrxFuJpml6ac0OHJcGHCm74G6c/NnIsXR&#10;Ka3We6zOrm7dr71lX/Wo1OptqbYgAi3hP/xs11pBlsHjS/wBsr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U1XqwAAAANsAAAAPAAAAAAAAAAAAAAAAAJcCAABkcnMvZG93bnJl&#10;di54bWxQSwUGAAAAAAQABAD1AAAAhAMAAAAA&#10;" strokeweight="1.5pt">
                        <v:shadow color="#868686" opacity="49150f"/>
                        <v:textbox>
                          <w:txbxContent>
                            <w:p w14:paraId="43BA95E9" w14:textId="77777777" w:rsidR="0007179A" w:rsidRDefault="0007179A" w:rsidP="00EC5EA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group id="Group 469" o:spid="_x0000_s1054" style="position:absolute;left:9919;top:6645;width:894;height:390" coordorigin="7996,7802" coordsize="894,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    <v:rect id="Rectangle 170" o:spid="_x0000_s1055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s2ewQAA&#10;ANsAAAAPAAAAZHJzL2Rvd25yZXYueG1sRI/BasMwEETvgf6D2EJvsVyXluJYDm4h4GudfsDG2tqO&#10;rZWR1MT++yoQ6HGYmTdMsV/MJC7k/GBZwXOSgiBurR64U/B9PGzfQfiArHGyTApW8rAvHzYF5tpe&#10;+YsuTehEhLDPUUEfwpxL6dueDPrEzsTR+7HOYIjSdVI7vEa4mWSWpm/S4MBxoceZPntqx+bXRIqj&#10;U1q9HLAaXX10Z7tmH/Wg1NPjUu1ABFrCf/jerrWC7BVuX+IPk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rrNnsEAAADbAAAADwAAAAAAAAAAAAAAAACXAgAAZHJzL2Rvd25y&#10;ZXYueG1sUEsFBgAAAAAEAAQA9QAAAIUDAAAAAA==&#10;" strokeweight="1.5pt">
                          <v:shadow color="#868686" opacity="49150f"/>
                          <v:textbox>
                            <w:txbxContent>
                              <w:p w14:paraId="2984E991" w14:textId="77777777" w:rsidR="0007179A" w:rsidRDefault="0007179A" w:rsidP="00EC5EA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71" o:spid="_x0000_s1056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FPpvgAA&#10;ANsAAAAPAAAAZHJzL2Rvd25yZXYueG1sRI/dqsIwEITvD/gOYQXvjqkVRKpRqiD01p8HWJu1rTab&#10;kkStb28EwcthZr5hluvetOJBzjeWFUzGCQji0uqGKwWn4+5/DsIHZI2tZVLwIg/r1eBviZm2T97T&#10;4xAqESHsM1RQh9BlUvqyJoN+bDvi6F2sMxiidJXUDp8RblqZJslMGmw4LtTY0bam8na4m0hxdE7y&#10;6Q7zmyuO7mpf6aZolBoN+3wBIlAffuFvu9AK0hl8vsQfIF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mhT6b4AAADbAAAADwAAAAAAAAAAAAAAAACXAgAAZHJzL2Rvd25yZXYu&#10;eG1sUEsFBgAAAAAEAAQA9QAAAIIDAAAAAA==&#10;" strokeweight="1.5pt">
                          <v:shadow color="#868686" opacity="49150f"/>
                          <v:textbox>
                            <w:txbxContent>
                              <w:p w14:paraId="27F45B0B" w14:textId="77777777" w:rsidR="0007179A" w:rsidRDefault="0007179A" w:rsidP="00EC5EA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14:paraId="26DC7AEA" w14:textId="77777777" w:rsidR="00AE1B91" w:rsidRPr="001F2F19" w:rsidRDefault="00AE1B91" w:rsidP="0065481F">
            <w:pPr>
              <w:tabs>
                <w:tab w:val="left" w:leader="dot" w:pos="2772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  <w:lang w:val="vi-VN"/>
              </w:rPr>
              <w:t>………………………………………………………</w:t>
            </w:r>
          </w:p>
        </w:tc>
        <w:tc>
          <w:tcPr>
            <w:tcW w:w="1113" w:type="dxa"/>
          </w:tcPr>
          <w:p w14:paraId="73642B03" w14:textId="77777777" w:rsidR="00AE1B91" w:rsidRPr="001F2F19" w:rsidRDefault="00AE6BD6" w:rsidP="0065481F">
            <w:pPr>
              <w:tabs>
                <w:tab w:val="left" w:leader="dot" w:pos="3567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D4863F" wp14:editId="022F179A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79375</wp:posOffset>
                      </wp:positionV>
                      <wp:extent cx="285750" cy="247650"/>
                      <wp:effectExtent l="0" t="0" r="19050" b="31750"/>
                      <wp:wrapNone/>
                      <wp:docPr id="24" name="Rectangl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562774" w14:textId="77777777" w:rsidR="0007179A" w:rsidRDefault="0007179A" w:rsidP="00EC5EA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66" o:spid="_x0000_s1057" style="position:absolute;margin-left:202.45pt;margin-top:6.25pt;width:22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" strokeweight="1.5pt">
                      <v:shadow color="#868686" opacity="1" mv:blur="0" offset="2pt,2pt"/>
                      <v:textbox>
                        <w:txbxContent>
                          <w:p w14:paraId="3D562774" w14:textId="77777777" w:rsidR="0007179A" w:rsidRDefault="0007179A" w:rsidP="00EC5EA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E1B91" w:rsidRPr="001F2F19" w14:paraId="24DD5E96" w14:textId="77777777" w:rsidTr="00ED1472">
        <w:trPr>
          <w:trHeight w:val="512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0DE51647" w14:textId="77777777" w:rsidR="00AE1B91" w:rsidRPr="001F2F19" w:rsidRDefault="00AE1B91" w:rsidP="00D1500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96"/>
              </w:tabs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F2F19">
              <w:rPr>
                <w:rFonts w:ascii="Times New Roman" w:hAnsi="Times New Roman"/>
                <w:sz w:val="20"/>
                <w:szCs w:val="20"/>
                <w:lang w:val="vi-VN"/>
              </w:rPr>
              <w:t>4</w:t>
            </w:r>
          </w:p>
        </w:tc>
        <w:tc>
          <w:tcPr>
            <w:tcW w:w="3915" w:type="dxa"/>
            <w:gridSpan w:val="2"/>
            <w:vAlign w:val="center"/>
          </w:tcPr>
          <w:p w14:paraId="28946395" w14:textId="77777777" w:rsidR="00AE1B91" w:rsidRPr="00AE1B91" w:rsidRDefault="00AE1B91" w:rsidP="00AE1B91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AE1B91">
              <w:rPr>
                <w:rFonts w:ascii="Times New Roman" w:hAnsi="Times New Roman"/>
                <w:sz w:val="20"/>
                <w:szCs w:val="20"/>
                <w:lang w:val="vi-VN"/>
              </w:rPr>
              <w:t>Name and code of supervisor</w:t>
            </w:r>
          </w:p>
        </w:tc>
        <w:tc>
          <w:tcPr>
            <w:tcW w:w="4560" w:type="dxa"/>
            <w:gridSpan w:val="4"/>
            <w:vAlign w:val="bottom"/>
          </w:tcPr>
          <w:p w14:paraId="5FBD1109" w14:textId="77777777" w:rsidR="00AE1B91" w:rsidRPr="0036048A" w:rsidRDefault="00AE6BD6" w:rsidP="002C6CAC">
            <w:pPr>
              <w:tabs>
                <w:tab w:val="left" w:leader="dot" w:pos="2772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3A913F5" wp14:editId="686F93DE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40640</wp:posOffset>
                      </wp:positionV>
                      <wp:extent cx="843280" cy="250190"/>
                      <wp:effectExtent l="17145" t="15240" r="15875" b="13970"/>
                      <wp:wrapNone/>
                      <wp:docPr id="16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3280" cy="250190"/>
                                <a:chOff x="9485" y="6645"/>
                                <a:chExt cx="1328" cy="394"/>
                              </a:xfrm>
                            </wpg:grpSpPr>
                            <wps:wsp>
                              <wps:cNvPr id="17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85" y="6649"/>
                                  <a:ext cx="450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868686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FB2AD98" w14:textId="77777777" w:rsidR="0007179A" w:rsidRDefault="0007179A" w:rsidP="00EC5EA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Group 4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19" y="6645"/>
                                  <a:ext cx="894" cy="390"/>
                                  <a:chOff x="7996" y="7802"/>
                                  <a:chExt cx="894" cy="390"/>
                                </a:xfrm>
                              </wpg:grpSpPr>
                              <wps:wsp>
                                <wps:cNvPr id="19" name="Rectangle 1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40" y="7802"/>
                                    <a:ext cx="450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868686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B54E6E" w14:textId="77777777" w:rsidR="0007179A" w:rsidRDefault="0007179A" w:rsidP="00EC5EA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96" y="7802"/>
                                    <a:ext cx="444" cy="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868686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3C7656" w14:textId="77777777" w:rsidR="0007179A" w:rsidRDefault="0007179A" w:rsidP="00EC5EA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 472" o:spid="_x0000_s1058" style="position:absolute;margin-left:201.35pt;margin-top:3.2pt;width:66.4pt;height:19.7pt;z-index:251659776" coordorigin="9485,6645" coordsize="1328,3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">
                      <v:rect id="Rectangle 473" o:spid="_x0000_s1059" style="position:absolute;left:9485;top:6649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SDzPwQAA&#10;ANsAAAAPAAAAZHJzL2Rvd25yZXYueG1sRI/RasJAEEXfC/2HZQq+1U0VVGJWSQtCXo1+wJgdk5js&#10;bNjdavL3bqHg2wz33jN3sv1oenEn51vLCr7mCQjiyuqWawXn0+FzA8IHZI29ZVIwkYf97v0tw1Tb&#10;Bx/pXoZaRAj7FBU0IQyplL5qyKCf24E4alfrDIa4ulpqh48IN71cJMlKGmw5XmhwoJ+Gqq78NZHi&#10;6JLkywPmnStO7manxXfRKjX7GPMtiEBjeJn/04WO9dfw90scQO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0g8z8EAAADbAAAADwAAAAAAAAAAAAAAAACXAgAAZHJzL2Rvd25y&#10;ZXYueG1sUEsFBgAAAAAEAAQA9QAAAIUDAAAAAA==&#10;" strokeweight="1.5pt">
                        <v:shadow color="#868686" opacity="49150f"/>
                        <v:textbox>
                          <w:txbxContent>
                            <w:p w14:paraId="4FB2AD98" w14:textId="77777777" w:rsidR="0007179A" w:rsidRDefault="0007179A" w:rsidP="00EC5EA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group id="Group 474" o:spid="_x0000_s1060" style="position:absolute;left:9919;top:6645;width:894;height:390" coordorigin="7996,7802" coordsize="894,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  <v:rect id="Rectangle 170" o:spid="_x0000_s1061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w0mwQAA&#10;ANsAAAAPAAAAZHJzL2Rvd25yZXYueG1sRI/RasJAEEXfC/2HZQq+1U0VRGNWSQtCXo1+wJgdk5js&#10;bNjdavL3bqHg2wz33jN3sv1oenEn51vLCr7mCQjiyuqWawXn0+FzDcIHZI29ZVIwkYf97v0tw1Tb&#10;Bx/pXoZaRAj7FBU0IQyplL5qyKCf24E4alfrDIa4ulpqh48IN71cJMlKGmw5XmhwoJ+Gqq78NZHi&#10;6JLkywPmnStO7manxXfRKjX7GPMtiEBjeJn/04WO9Tfw90scQO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ZsNJsEAAADbAAAADwAAAAAAAAAAAAAAAACXAgAAZHJzL2Rvd25y&#10;ZXYueG1sUEsFBgAAAAAEAAQA9QAAAIUDAAAAAA==&#10;" strokeweight="1.5pt">
                          <v:shadow color="#868686" opacity="49150f"/>
                          <v:textbox>
                            <w:txbxContent>
                              <w:p w14:paraId="52B54E6E" w14:textId="77777777" w:rsidR="0007179A" w:rsidRDefault="0007179A" w:rsidP="00EC5EA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171" o:spid="_x0000_s1062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W4GvwAA&#10;ANsAAAAPAAAAZHJzL2Rvd25yZXYueG1sRI/BisJADIbvgu8wRNibTu2CLNVRuoLQ6+o+QOzEtmsn&#10;U2ZGrW9vDgsew5//S77NbnS9ulOInWcDy0UGirj2tuPGwO/pMP8CFROyxd4zGXhShN12OtlgYf2D&#10;f+h+TI0SCMcCDbQpDYXWsW7JYVz4gViyiw8Ok4yh0TbgQ+Cu13mWrbTDjuVCiwPtW6qvx5sTSqBz&#10;Vn4esLyG6hT+/DP/rjpjPmZjuQaVaEzv5f92ZQ3k8r24iAfo7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7Nbga/AAAA2wAAAA8AAAAAAAAAAAAAAAAAlwIAAGRycy9kb3ducmV2&#10;LnhtbFBLBQYAAAAABAAEAPUAAACDAwAAAAA=&#10;" strokeweight="1.5pt">
                          <v:shadow color="#868686" opacity="49150f"/>
                          <v:textbox>
                            <w:txbxContent>
                              <w:p w14:paraId="4B3C7656" w14:textId="77777777" w:rsidR="0007179A" w:rsidRDefault="0007179A" w:rsidP="00EC5EA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14:paraId="7343722A" w14:textId="77777777" w:rsidR="00AE1B91" w:rsidRPr="001F2F19" w:rsidRDefault="00AE1B91" w:rsidP="002C6CAC">
            <w:pPr>
              <w:tabs>
                <w:tab w:val="left" w:leader="dot" w:pos="2772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F2F19">
              <w:rPr>
                <w:rFonts w:ascii="Times New Roman" w:hAnsi="Times New Roman"/>
                <w:sz w:val="20"/>
                <w:szCs w:val="20"/>
                <w:lang w:val="vi-VN"/>
              </w:rPr>
              <w:t>………………………………………………………</w:t>
            </w:r>
          </w:p>
        </w:tc>
        <w:tc>
          <w:tcPr>
            <w:tcW w:w="1113" w:type="dxa"/>
          </w:tcPr>
          <w:p w14:paraId="7D7FA4AC" w14:textId="77777777" w:rsidR="00AE1B91" w:rsidRPr="001F2F19" w:rsidRDefault="00AE1B91" w:rsidP="0065481F">
            <w:pPr>
              <w:tabs>
                <w:tab w:val="left" w:leader="dot" w:pos="3567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EC5EA6" w:rsidRPr="001F2F19" w14:paraId="3335133F" w14:textId="77777777" w:rsidTr="00ED1472">
        <w:trPr>
          <w:trHeight w:val="350"/>
          <w:jc w:val="center"/>
        </w:trPr>
        <w:tc>
          <w:tcPr>
            <w:tcW w:w="10317" w:type="dxa"/>
            <w:gridSpan w:val="9"/>
            <w:shd w:val="clear" w:color="auto" w:fill="D9D9D9"/>
            <w:vAlign w:val="center"/>
          </w:tcPr>
          <w:p w14:paraId="5B825CF5" w14:textId="77777777" w:rsidR="00EC5EA6" w:rsidRPr="001F2F19" w:rsidRDefault="00E053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 – </w:t>
            </w:r>
            <w:r w:rsidRPr="00C2343C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</w:t>
            </w:r>
            <w:r w:rsidRPr="00496E93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Demographic Characteristics</w:t>
            </w:r>
          </w:p>
        </w:tc>
      </w:tr>
      <w:tr w:rsidR="00EC5EA6" w:rsidRPr="0036048A" w14:paraId="7158CDFF" w14:textId="77777777" w:rsidTr="00ED1472">
        <w:trPr>
          <w:trHeight w:val="46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1630357A" w14:textId="77777777" w:rsidR="00EC5EA6" w:rsidRPr="001F2F19" w:rsidRDefault="00EC5EA6" w:rsidP="00CA6A22">
            <w:pPr>
              <w:pStyle w:val="ListParagraph"/>
              <w:numPr>
                <w:ilvl w:val="0"/>
                <w:numId w:val="11"/>
              </w:num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528037C6" w14:textId="77777777" w:rsidR="00EC5EA6" w:rsidRPr="001F2F19" w:rsidRDefault="009F3B71" w:rsidP="00EC5EA6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9F3B71">
              <w:rPr>
                <w:rFonts w:ascii="Times New Roman" w:hAnsi="Times New Roman"/>
                <w:sz w:val="20"/>
                <w:szCs w:val="20"/>
                <w:lang w:val="vi-VN"/>
              </w:rPr>
              <w:t>How old are you?</w:t>
            </w:r>
          </w:p>
        </w:tc>
        <w:tc>
          <w:tcPr>
            <w:tcW w:w="4560" w:type="dxa"/>
            <w:gridSpan w:val="4"/>
            <w:vAlign w:val="bottom"/>
          </w:tcPr>
          <w:p w14:paraId="1BE89873" w14:textId="77777777" w:rsidR="00EC5EA6" w:rsidRPr="0036048A" w:rsidRDefault="00AE6BD6" w:rsidP="00D95FDE">
            <w:pPr>
              <w:tabs>
                <w:tab w:val="left" w:leader="dot" w:pos="4113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1B8891C7" wp14:editId="614D48DF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11430</wp:posOffset>
                      </wp:positionV>
                      <wp:extent cx="567690" cy="247650"/>
                      <wp:effectExtent l="7620" t="11430" r="8890" b="7620"/>
                      <wp:wrapNone/>
                      <wp:docPr id="1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690" cy="247650"/>
                                <a:chOff x="7996" y="7802"/>
                                <a:chExt cx="894" cy="390"/>
                              </a:xfrm>
                            </wpg:grpSpPr>
                            <wps:wsp>
                              <wps:cNvPr id="14" name="Rectangle 1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0" y="7802"/>
                                  <a:ext cx="450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7" dir="2700000" algn="ctr" rotWithShape="0">
                                          <a:srgbClr val="868686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4BDC9ED" w14:textId="77777777" w:rsidR="0007179A" w:rsidRDefault="0007179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6" y="7802"/>
                                  <a:ext cx="444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7" dir="2700000" algn="ctr" rotWithShape="0">
                                          <a:srgbClr val="868686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132E555" w14:textId="77777777" w:rsidR="0007179A" w:rsidRDefault="0007179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 51" o:spid="_x0000_s1063" style="position:absolute;margin-left:176.6pt;margin-top:.9pt;width:44.7pt;height:19.5pt;z-index:251651584" coordorigin="7996,7802" coordsize="894,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">
                      <v:rect id="Rectangle 1173" o:spid="_x0000_s1064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i+PwwAA&#10;ANsAAAAPAAAAZHJzL2Rvd25yZXYueG1sRE/fa8IwEH4f7H8IN/BtppsyRjXKKFMURJwK4tvZ3Nqy&#10;5hKbaOt/bwaDvd3H9/PG087U4kqNrywreOknIIhzqysuFOx3s+d3ED4ga6wtk4IbeZhOHh/GmGrb&#10;8hddt6EQMYR9igrKEFwqpc9LMuj71hFH7ts2BkOETSF1g20MN7V8TZI3abDi2FCio6yk/Gd7MQpO&#10;ZnAoVsfMuvnncX0+LTfunLVK9Z66jxGIQF34F/+5FzrOH8LvL/EAOb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ei+PwwAAANsAAAAPAAAAAAAAAAAAAAAAAJcCAABkcnMvZG93&#10;bnJldi54bWxQSwUGAAAAAAQABAD1AAAAhwMAAAAA&#10;" strokeweight="1.5pt">
                        <v:shadow color="#868686" opacity="49150f" offset="26939emu,26939emu"/>
                        <v:textbox>
                          <w:txbxContent>
                            <w:p w14:paraId="04BDC9ED" w14:textId="77777777" w:rsidR="0007179A" w:rsidRDefault="0007179A"/>
                          </w:txbxContent>
                        </v:textbox>
                      </v:rect>
                      <v:rect id="Rectangle 1174" o:spid="_x0000_s1065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NooUwwAA&#10;ANsAAAAPAAAAZHJzL2Rvd25yZXYueG1sRE/fa8IwEH4f7H8IN/Btpps4RjXKKFMURJwK4tvZ3Nqy&#10;5hKbaOt/bwaDvd3H9/PG087U4kqNrywreOknIIhzqysuFOx3s+d3ED4ga6wtk4IbeZhOHh/GmGrb&#10;8hddt6EQMYR9igrKEFwqpc9LMuj71hFH7ts2BkOETSF1g20MN7V8TZI3abDi2FCio6yk/Gd7MQpO&#10;ZnAoVsfMuvnncX0+LTfunLVK9Z66jxGIQF34F/+5FzrOH8LvL/EAOb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NooUwwAAANsAAAAPAAAAAAAAAAAAAAAAAJcCAABkcnMvZG93&#10;bnJldi54bWxQSwUGAAAAAAQABAD1AAAAhwMAAAAA&#10;" strokeweight="1.5pt">
                        <v:shadow color="#868686" opacity="49150f" offset="26939emu,26939emu"/>
                        <v:textbox>
                          <w:txbxContent>
                            <w:p w14:paraId="7132E555" w14:textId="77777777" w:rsidR="0007179A" w:rsidRDefault="0007179A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13" w:type="dxa"/>
          </w:tcPr>
          <w:p w14:paraId="452D2E5F" w14:textId="77777777" w:rsidR="00EC5EA6" w:rsidRPr="001F2F19" w:rsidRDefault="00EC5EA6" w:rsidP="0065481F">
            <w:pPr>
              <w:tabs>
                <w:tab w:val="left" w:leader="dot" w:pos="3895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EC5EA6" w:rsidRPr="001F2F19" w14:paraId="5D5EF0A2" w14:textId="77777777" w:rsidTr="00ED1472">
        <w:trPr>
          <w:trHeight w:val="485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76E3A785" w14:textId="77777777" w:rsidR="00EC5EA6" w:rsidRPr="001F2F19" w:rsidRDefault="00EC5EA6" w:rsidP="00CA6A22">
            <w:pPr>
              <w:pStyle w:val="ListParagraph"/>
              <w:numPr>
                <w:ilvl w:val="0"/>
                <w:numId w:val="11"/>
              </w:num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169E8B23" w14:textId="77777777" w:rsidR="00EC5EA6" w:rsidRPr="0036048A" w:rsidRDefault="009F3B71" w:rsidP="00AF6BAE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9F3B71">
              <w:rPr>
                <w:rFonts w:ascii="Times New Roman" w:hAnsi="Times New Roman"/>
                <w:sz w:val="20"/>
                <w:szCs w:val="20"/>
                <w:lang w:val="vi-VN"/>
              </w:rPr>
              <w:t>Gender (observe and w</w:t>
            </w:r>
            <w:r w:rsidR="00423F98">
              <w:rPr>
                <w:rFonts w:ascii="Times New Roman" w:hAnsi="Times New Roman"/>
                <w:sz w:val="20"/>
                <w:szCs w:val="20"/>
                <w:lang w:val="vi-VN"/>
              </w:rPr>
              <w:t>rite down the sex of interviewe</w:t>
            </w:r>
            <w:r w:rsidR="00423F98">
              <w:rPr>
                <w:rFonts w:ascii="Times New Roman" w:hAnsi="Times New Roman"/>
                <w:sz w:val="20"/>
                <w:szCs w:val="20"/>
              </w:rPr>
              <w:t>e</w:t>
            </w:r>
            <w:r w:rsidRPr="009F3B71">
              <w:rPr>
                <w:rFonts w:ascii="Times New Roman" w:hAnsi="Times New Roman"/>
                <w:sz w:val="20"/>
                <w:szCs w:val="20"/>
                <w:lang w:val="vi-VN"/>
              </w:rPr>
              <w:t>)</w:t>
            </w:r>
          </w:p>
        </w:tc>
        <w:tc>
          <w:tcPr>
            <w:tcW w:w="4560" w:type="dxa"/>
            <w:gridSpan w:val="4"/>
            <w:vAlign w:val="center"/>
          </w:tcPr>
          <w:p w14:paraId="5B4C6DE4" w14:textId="77777777" w:rsidR="00EC5EA6" w:rsidRPr="001F2F19" w:rsidRDefault="009F3B71" w:rsidP="00EC5EA6">
            <w:pPr>
              <w:tabs>
                <w:tab w:val="left" w:leader="dot" w:pos="4113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Male</w:t>
            </w:r>
            <w:r w:rsidR="00EC5EA6" w:rsidRPr="001F2F19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="00EC5EA6" w:rsidRPr="001F2F19">
              <w:rPr>
                <w:rFonts w:ascii="Times New Roman" w:hAnsi="Times New Roman"/>
                <w:sz w:val="20"/>
                <w:szCs w:val="20"/>
                <w:lang w:val="vi-VN"/>
              </w:rPr>
              <w:tab/>
              <w:t>1</w:t>
            </w:r>
          </w:p>
          <w:p w14:paraId="1E20BC2A" w14:textId="77777777" w:rsidR="00EC5EA6" w:rsidRPr="001F2F19" w:rsidRDefault="009F3B71" w:rsidP="00EC5EA6">
            <w:pPr>
              <w:tabs>
                <w:tab w:val="left" w:leader="dot" w:pos="3672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Female</w:t>
            </w:r>
            <w:r w:rsidR="00EC5EA6" w:rsidRPr="001F2F19">
              <w:rPr>
                <w:rFonts w:ascii="Times New Roman" w:hAnsi="Times New Roman"/>
                <w:sz w:val="20"/>
                <w:szCs w:val="20"/>
                <w:lang w:val="vi-VN"/>
              </w:rPr>
              <w:tab/>
            </w:r>
            <w:r w:rsidR="00CB1DD5">
              <w:rPr>
                <w:rFonts w:ascii="Times New Roman" w:hAnsi="Times New Roman"/>
                <w:sz w:val="20"/>
                <w:szCs w:val="20"/>
              </w:rPr>
              <w:t>…….</w:t>
            </w:r>
            <w:r w:rsidR="00EC5EA6" w:rsidRPr="001F2F19">
              <w:rPr>
                <w:rFonts w:ascii="Times New Roman" w:hAnsi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113" w:type="dxa"/>
          </w:tcPr>
          <w:p w14:paraId="68DF6628" w14:textId="77777777" w:rsidR="00EC5EA6" w:rsidRPr="001F2F19" w:rsidRDefault="00EC5EA6" w:rsidP="0065481F">
            <w:pPr>
              <w:tabs>
                <w:tab w:val="left" w:leader="dot" w:pos="3895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9F3B71" w:rsidRPr="00CE43ED" w14:paraId="273684D7" w14:textId="77777777" w:rsidTr="00ED1472">
        <w:trPr>
          <w:trHeight w:val="485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1E426A78" w14:textId="77777777" w:rsidR="009F3B71" w:rsidRPr="001F2F19" w:rsidRDefault="009F3B71" w:rsidP="00CA6A22">
            <w:pPr>
              <w:pStyle w:val="ListParagraph"/>
              <w:numPr>
                <w:ilvl w:val="0"/>
                <w:numId w:val="11"/>
              </w:num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3915" w:type="dxa"/>
            <w:gridSpan w:val="2"/>
          </w:tcPr>
          <w:p w14:paraId="74FB3B7B" w14:textId="77777777" w:rsidR="009F3B71" w:rsidRPr="009F3B71" w:rsidRDefault="009F3B71" w:rsidP="009F3B71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9F3B71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What is the highest level of education you have achieved? </w:t>
            </w:r>
          </w:p>
        </w:tc>
        <w:tc>
          <w:tcPr>
            <w:tcW w:w="4560" w:type="dxa"/>
            <w:gridSpan w:val="4"/>
            <w:vAlign w:val="center"/>
          </w:tcPr>
          <w:p w14:paraId="6525DF3C" w14:textId="77777777" w:rsidR="00CE43ED" w:rsidRPr="00CE43ED" w:rsidRDefault="00CE43ED" w:rsidP="00CE43ED">
            <w:pPr>
              <w:tabs>
                <w:tab w:val="left" w:pos="42"/>
                <w:tab w:val="left" w:leader="dot" w:pos="3957"/>
                <w:tab w:val="left" w:leader="dot" w:pos="4628"/>
                <w:tab w:val="left" w:leader="dot" w:pos="7200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  <w:r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 xml:space="preserve">Not complete primary school </w:t>
            </w:r>
            <w:r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ab/>
              <w:t xml:space="preserve"> 1</w:t>
            </w:r>
          </w:p>
          <w:p w14:paraId="78F1DCE1" w14:textId="77777777" w:rsidR="00CE43ED" w:rsidRPr="00CE43ED" w:rsidRDefault="00CE43ED" w:rsidP="00CE43ED">
            <w:pPr>
              <w:tabs>
                <w:tab w:val="left" w:pos="42"/>
                <w:tab w:val="left" w:leader="dot" w:pos="3957"/>
                <w:tab w:val="left" w:leader="dot" w:pos="4628"/>
                <w:tab w:val="left" w:leader="dot" w:pos="7200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  <w:r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 xml:space="preserve">Primary school </w:t>
            </w:r>
            <w:r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ab/>
              <w:t xml:space="preserve"> 2</w:t>
            </w:r>
          </w:p>
          <w:p w14:paraId="71B3AD01" w14:textId="77777777" w:rsidR="00CE43ED" w:rsidRPr="00CE43ED" w:rsidRDefault="00CE43ED" w:rsidP="00CE43ED">
            <w:pPr>
              <w:tabs>
                <w:tab w:val="left" w:pos="42"/>
                <w:tab w:val="left" w:leader="dot" w:pos="3957"/>
                <w:tab w:val="left" w:leader="dot" w:pos="4628"/>
                <w:tab w:val="left" w:leader="dot" w:pos="7200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  <w:r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 xml:space="preserve">Secondary school </w:t>
            </w:r>
            <w:r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ab/>
              <w:t xml:space="preserve"> 3</w:t>
            </w:r>
          </w:p>
          <w:p w14:paraId="1500F694" w14:textId="77777777" w:rsidR="00CE43ED" w:rsidRPr="00CE43ED" w:rsidRDefault="00CE43ED" w:rsidP="00CE43ED">
            <w:pPr>
              <w:tabs>
                <w:tab w:val="left" w:pos="42"/>
                <w:tab w:val="left" w:leader="dot" w:pos="3957"/>
                <w:tab w:val="left" w:leader="dot" w:pos="4628"/>
                <w:tab w:val="left" w:leader="dot" w:pos="7200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  <w:r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 xml:space="preserve">High school </w:t>
            </w:r>
            <w:r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ab/>
              <w:t xml:space="preserve"> 4</w:t>
            </w:r>
          </w:p>
          <w:p w14:paraId="61003EF1" w14:textId="77777777" w:rsidR="00CE43ED" w:rsidRPr="00CE43ED" w:rsidRDefault="00CE43ED" w:rsidP="00CE43ED">
            <w:pPr>
              <w:tabs>
                <w:tab w:val="left" w:pos="42"/>
                <w:tab w:val="left" w:leader="dot" w:pos="3957"/>
                <w:tab w:val="left" w:leader="dot" w:pos="4628"/>
                <w:tab w:val="left" w:leader="dot" w:pos="7200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  <w:r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 xml:space="preserve">Vocational training/ College </w:t>
            </w:r>
            <w:r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ab/>
              <w:t xml:space="preserve"> 5</w:t>
            </w:r>
          </w:p>
          <w:p w14:paraId="617B7FB6" w14:textId="77777777" w:rsidR="00CE43ED" w:rsidRPr="00CE43ED" w:rsidRDefault="00CE43ED" w:rsidP="00CE43ED">
            <w:pPr>
              <w:tabs>
                <w:tab w:val="left" w:pos="42"/>
                <w:tab w:val="left" w:leader="dot" w:pos="3957"/>
                <w:tab w:val="left" w:leader="dot" w:pos="4628"/>
                <w:tab w:val="left" w:leader="dot" w:pos="7200"/>
              </w:tabs>
              <w:jc w:val="both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  <w:r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 xml:space="preserve">University </w:t>
            </w:r>
            <w:r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ab/>
              <w:t xml:space="preserve"> 6</w:t>
            </w:r>
          </w:p>
          <w:p w14:paraId="59DF52FD" w14:textId="77777777" w:rsidR="009F3B71" w:rsidRPr="001F2F19" w:rsidRDefault="00CE43ED" w:rsidP="00CE43ED">
            <w:pPr>
              <w:tabs>
                <w:tab w:val="left" w:pos="42"/>
                <w:tab w:val="left" w:leader="dot" w:pos="3957"/>
                <w:tab w:val="left" w:leader="dot" w:pos="4628"/>
                <w:tab w:val="left" w:leader="dot" w:pos="7200"/>
              </w:tabs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Graduate</w:t>
            </w:r>
            <w:r w:rsidR="009F3B71" w:rsidRPr="0036048A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ab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9F3B71"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7</w:t>
            </w:r>
          </w:p>
        </w:tc>
        <w:tc>
          <w:tcPr>
            <w:tcW w:w="1113" w:type="dxa"/>
          </w:tcPr>
          <w:p w14:paraId="677FA6FF" w14:textId="77777777" w:rsidR="009F3B71" w:rsidRPr="00CE43ED" w:rsidRDefault="009F3B71" w:rsidP="0065481F">
            <w:pPr>
              <w:tabs>
                <w:tab w:val="left" w:leader="dot" w:pos="3895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</w:p>
        </w:tc>
      </w:tr>
      <w:tr w:rsidR="009F3B71" w:rsidRPr="00CE43ED" w14:paraId="03CB3DF1" w14:textId="77777777" w:rsidTr="00ED1472">
        <w:trPr>
          <w:trHeight w:val="485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7192FDC6" w14:textId="77777777" w:rsidR="009F3B71" w:rsidRPr="001F2F19" w:rsidRDefault="009F3B71" w:rsidP="00CA6A22">
            <w:pPr>
              <w:pStyle w:val="ListParagraph"/>
              <w:numPr>
                <w:ilvl w:val="0"/>
                <w:numId w:val="11"/>
              </w:num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2F1E94AF" w14:textId="77777777" w:rsidR="009F3B71" w:rsidRPr="00250027" w:rsidRDefault="00CE43ED" w:rsidP="00AF6BA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E43ED">
              <w:rPr>
                <w:rFonts w:ascii="Times New Roman" w:hAnsi="Times New Roman"/>
                <w:sz w:val="20"/>
                <w:szCs w:val="20"/>
                <w:lang w:val="vi-VN"/>
              </w:rPr>
              <w:t>How long have you lived in commune</w:t>
            </w:r>
            <w:r w:rsidR="00250027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560" w:type="dxa"/>
            <w:gridSpan w:val="4"/>
          </w:tcPr>
          <w:p w14:paraId="433ACBE0" w14:textId="77777777" w:rsidR="009F3B71" w:rsidRPr="00CE43ED" w:rsidRDefault="00AE6BD6" w:rsidP="00CE43ED">
            <w:pPr>
              <w:tabs>
                <w:tab w:val="left" w:pos="42"/>
                <w:tab w:val="left" w:leader="dot" w:pos="3957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6CF17B16" wp14:editId="070BE04D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41910</wp:posOffset>
                      </wp:positionV>
                      <wp:extent cx="567690" cy="247650"/>
                      <wp:effectExtent l="11430" t="16510" r="17780" b="15240"/>
                      <wp:wrapNone/>
                      <wp:docPr id="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690" cy="247650"/>
                                <a:chOff x="7996" y="7802"/>
                                <a:chExt cx="894" cy="390"/>
                              </a:xfrm>
                            </wpg:grpSpPr>
                            <wps:wsp>
                              <wps:cNvPr id="5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0" y="7802"/>
                                  <a:ext cx="450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868686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FE9A225" w14:textId="77777777" w:rsidR="0007179A" w:rsidRDefault="0007179A" w:rsidP="00EC5EA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6" y="7802"/>
                                  <a:ext cx="444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868686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F0BE12B" w14:textId="77777777" w:rsidR="0007179A" w:rsidRDefault="0007179A" w:rsidP="00EC5EA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 144" o:spid="_x0000_s1066" style="position:absolute;margin-left:131.9pt;margin-top:3.3pt;width:44.7pt;height:19.5pt;z-index:251661824" coordorigin="7996,7802" coordsize="894,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">
                      <v:rect id="Rectangle 145" o:spid="_x0000_s1067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oyfvwAA&#10;ANoAAAAPAAAAZHJzL2Rvd25yZXYueG1sRI/RasJAFETfC/2H5RZ8q5sqisSskhaEvBr9gGv2msRk&#10;74bdrSZ/7xYKPg4zc4bJ9qPpxZ2cby0r+JonIIgrq1uuFZxPh88NCB+QNfaWScFEHva797cMU20f&#10;fKR7GWoRIexTVNCEMKRS+qohg35uB+LoXa0zGKJ0tdQOHxFuerlIkrU02HJcaHCgn4aqrvw1keLo&#10;kuTLA+adK07uZqfFd9EqNfsY8y2IQGN4hf/bhVawgr8r8QbI3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x6jJ+/AAAA2gAAAA8AAAAAAAAAAAAAAAAAlwIAAGRycy9kb3ducmV2&#10;LnhtbFBLBQYAAAAABAAEAPUAAACDAwAAAAA=&#10;" strokeweight="1.5pt">
                        <v:shadow color="#868686" opacity="49150f"/>
                        <v:textbox>
                          <w:txbxContent>
                            <w:p w14:paraId="0FE9A225" w14:textId="77777777" w:rsidR="0007179A" w:rsidRDefault="0007179A" w:rsidP="00EC5EA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46" o:spid="_x0000_s1068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BLovAAA&#10;ANoAAAAPAAAAZHJzL2Rvd25yZXYueG1sRI/NCsIwEITvgu8QVvCmqQoi1ShVEHr15wHWZm2rzaYk&#10;UevbG0HwOMzMN8xq05lGPMn52rKCyTgBQVxYXXOp4HzajxYgfEDW2FgmBW/ysFn3eytMtX3xgZ7H&#10;UIoIYZ+igiqENpXSFxUZ9GPbEkfvap3BEKUrpXb4inDTyGmSzKXBmuNChS3tKirux4eJFEeXJJvt&#10;Mbu7/ORu9j3d5rVSw0GXLUEE6sI//GvnWsEcvlfiDZDrD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yoEui8AAAA2gAAAA8AAAAAAAAAAAAAAAAAlwIAAGRycy9kb3ducmV2Lnht&#10;bFBLBQYAAAAABAAEAPUAAACAAwAAAAA=&#10;" strokeweight="1.5pt">
                        <v:shadow color="#868686" opacity="49150f"/>
                        <v:textbox>
                          <w:txbxContent>
                            <w:p w14:paraId="7F0BE12B" w14:textId="77777777" w:rsidR="0007179A" w:rsidRDefault="0007179A" w:rsidP="00EC5EA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6DA88D43" wp14:editId="7640326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41910</wp:posOffset>
                      </wp:positionV>
                      <wp:extent cx="567690" cy="247650"/>
                      <wp:effectExtent l="0" t="0" r="16510" b="31750"/>
                      <wp:wrapNone/>
                      <wp:docPr id="10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690" cy="247650"/>
                                <a:chOff x="7996" y="7802"/>
                                <a:chExt cx="894" cy="390"/>
                              </a:xfrm>
                            </wpg:grpSpPr>
                            <wps:wsp>
                              <wps:cNvPr id="11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0" y="7802"/>
                                  <a:ext cx="450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8FFFFFD" w14:textId="77777777" w:rsidR="0007179A" w:rsidRDefault="0007179A" w:rsidP="00EC5EA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6" y="7802"/>
                                  <a:ext cx="444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3957A9" w14:textId="77777777" w:rsidR="0007179A" w:rsidRDefault="0007179A" w:rsidP="00EC5EA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_x0000_s1069" style="position:absolute;margin-left:53.25pt;margin-top:3.3pt;width:44.7pt;height:19.5pt;z-index:251660800" coordorigin="7996,7802" coordsize="894,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">
                      <v:rect id="Rectangle 145" o:spid="_x0000_s1070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A5H8wwAA&#10;ANsAAAAPAAAAZHJzL2Rvd25yZXYueG1sRE9Na8JAEL0X/A/LCN7qRoVSo6tIqViKUoyiHofsmASz&#10;syG7TeK/d4VCb/N4nzNfdqYUDdWusKxgNIxAEKdWF5wpOB7Wr+8gnEfWWFomBXdysFz0XuYYa9vy&#10;nprEZyKEsItRQe59FUvp0pwMuqGtiAN3tbVBH2CdSV1jG8JNKcdR9CYNFhwacqzoI6f0lvwaBadJ&#10;9t38nKab7Wd73hwul3u7s4lSg363moHw1Pl/8Z/7S4f5I3j+Eg6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A5H8wwAAANsAAAAPAAAAAAAAAAAAAAAAAJcCAABkcnMvZG93&#10;bnJldi54bWxQSwUGAAAAAAQABAD1AAAAhwMAAAAA&#10;" strokeweight="1.5pt">
                        <v:shadow color="#868686" opacity="1" mv:blur="0" offset="2pt,2pt"/>
                        <v:textbox>
                          <w:txbxContent>
                            <w:p w14:paraId="38FFFFFD" w14:textId="77777777" w:rsidR="0007179A" w:rsidRDefault="0007179A" w:rsidP="00EC5EA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46" o:spid="_x0000_s1071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0Q+LwwAA&#10;ANsAAAAPAAAAZHJzL2Rvd25yZXYueG1sRE9Na8JAEL0L/Q/LFHrTjRZKG7OKFEUpltIomuOQHZPQ&#10;7GzIrkn8926h0Ns83ucky8HUoqPWVZYVTCcRCOLc6ooLBcfDZvwKwnlkjbVlUnAjB8vFwyjBWNue&#10;v6lLfSFCCLsYFZTeN7GULi/JoJvYhjhwF9sa9AG2hdQt9iHc1HIWRS/SYMWhocSG3kvKf9KrUXB6&#10;Lj66r9Pbdr/uz9tDlt36T5sq9fQ4rOYgPA3+X/zn3ukwfwa/v4Q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0Q+LwwAAANsAAAAPAAAAAAAAAAAAAAAAAJcCAABkcnMvZG93&#10;bnJldi54bWxQSwUGAAAAAAQABAD1AAAAhwMAAAAA&#10;" strokeweight="1.5pt">
                        <v:shadow color="#868686" opacity="1" mv:blur="0" offset="2pt,2pt"/>
                        <v:textbox>
                          <w:txbxContent>
                            <w:p w14:paraId="053957A9" w14:textId="77777777" w:rsidR="0007179A" w:rsidRDefault="0007179A" w:rsidP="00EC5EA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9F3B71" w:rsidRPr="0036048A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 xml:space="preserve">                                         </w:t>
            </w:r>
            <w:r w:rsidR="00CE43ED">
              <w:rPr>
                <w:rFonts w:ascii="Times New Roman" w:hAnsi="Times New Roman"/>
                <w:noProof/>
                <w:sz w:val="20"/>
                <w:szCs w:val="20"/>
              </w:rPr>
              <w:t>Year</w:t>
            </w:r>
            <w:r w:rsidR="009F3B71" w:rsidRPr="00CE43ED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 xml:space="preserve">                        </w:t>
            </w:r>
            <w:r w:rsidR="00CE43ED">
              <w:rPr>
                <w:rFonts w:ascii="Times New Roman" w:hAnsi="Times New Roman"/>
                <w:noProof/>
                <w:sz w:val="20"/>
                <w:szCs w:val="20"/>
              </w:rPr>
              <w:t>Month</w:t>
            </w:r>
          </w:p>
        </w:tc>
        <w:tc>
          <w:tcPr>
            <w:tcW w:w="1113" w:type="dxa"/>
          </w:tcPr>
          <w:p w14:paraId="41AC2319" w14:textId="77777777" w:rsidR="009F3B71" w:rsidRPr="00CE43ED" w:rsidRDefault="009F3B71" w:rsidP="0065481F">
            <w:pPr>
              <w:tabs>
                <w:tab w:val="left" w:leader="dot" w:pos="3895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</w:p>
        </w:tc>
      </w:tr>
      <w:tr w:rsidR="00994346" w:rsidRPr="00CE43ED" w14:paraId="4A957238" w14:textId="77777777" w:rsidTr="00ED1472">
        <w:trPr>
          <w:trHeight w:val="485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27140172" w14:textId="77777777" w:rsidR="00994346" w:rsidRPr="001F2F19" w:rsidRDefault="00994346" w:rsidP="00CA6A22">
            <w:pPr>
              <w:pStyle w:val="ListParagraph"/>
              <w:numPr>
                <w:ilvl w:val="0"/>
                <w:numId w:val="11"/>
              </w:num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45884369" w14:textId="77777777" w:rsidR="00994346" w:rsidRPr="009C714B" w:rsidRDefault="00994346" w:rsidP="00994346">
            <w:pPr>
              <w:pStyle w:val="ListParagraph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714B">
              <w:rPr>
                <w:rFonts w:ascii="Times New Roman" w:hAnsi="Times New Roman"/>
                <w:sz w:val="20"/>
                <w:szCs w:val="20"/>
              </w:rPr>
              <w:t>How would you describe your ethnicity?</w:t>
            </w:r>
          </w:p>
          <w:p w14:paraId="178EFA8C" w14:textId="77777777" w:rsidR="00994346" w:rsidRPr="00CE43ED" w:rsidRDefault="00994346" w:rsidP="00AF6BAE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4560" w:type="dxa"/>
            <w:gridSpan w:val="4"/>
            <w:vAlign w:val="center"/>
          </w:tcPr>
          <w:p w14:paraId="632E99CF" w14:textId="77777777" w:rsidR="00994346" w:rsidRPr="009C714B" w:rsidRDefault="00994346" w:rsidP="00994346">
            <w:pPr>
              <w:tabs>
                <w:tab w:val="left" w:pos="42"/>
                <w:tab w:val="left" w:leader="dot" w:pos="3966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C714B">
              <w:rPr>
                <w:rFonts w:ascii="Times New Roman" w:hAnsi="Times New Roman"/>
                <w:noProof/>
                <w:sz w:val="20"/>
                <w:szCs w:val="20"/>
              </w:rPr>
              <w:t>Kinh</w:t>
            </w:r>
            <w:r w:rsidRPr="009C714B">
              <w:rPr>
                <w:rFonts w:ascii="Times New Roman" w:hAnsi="Times New Roman"/>
                <w:noProof/>
                <w:sz w:val="20"/>
                <w:szCs w:val="20"/>
              </w:rPr>
              <w:tab/>
              <w:t>1</w:t>
            </w:r>
          </w:p>
          <w:p w14:paraId="0DCF88F2" w14:textId="77777777" w:rsidR="00994346" w:rsidRDefault="00994346" w:rsidP="00CE43ED">
            <w:pPr>
              <w:tabs>
                <w:tab w:val="left" w:pos="42"/>
                <w:tab w:val="left" w:leader="dot" w:pos="3957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C714B">
              <w:rPr>
                <w:rFonts w:ascii="Times New Roman" w:hAnsi="Times New Roman"/>
                <w:noProof/>
                <w:sz w:val="20"/>
                <w:szCs w:val="20"/>
              </w:rPr>
              <w:t>Other</w:t>
            </w:r>
            <w:r w:rsidRPr="009C714B">
              <w:rPr>
                <w:rFonts w:ascii="Times New Roman" w:hAnsi="Times New Roman"/>
                <w:noProof/>
                <w:sz w:val="20"/>
                <w:szCs w:val="20"/>
              </w:rPr>
              <w:tab/>
              <w:t>2</w:t>
            </w:r>
          </w:p>
        </w:tc>
        <w:tc>
          <w:tcPr>
            <w:tcW w:w="1113" w:type="dxa"/>
          </w:tcPr>
          <w:p w14:paraId="6DC57138" w14:textId="77777777" w:rsidR="00994346" w:rsidRPr="00CE43ED" w:rsidRDefault="00994346" w:rsidP="0065481F">
            <w:pPr>
              <w:tabs>
                <w:tab w:val="left" w:leader="dot" w:pos="3895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</w:p>
        </w:tc>
      </w:tr>
      <w:tr w:rsidR="00994346" w:rsidRPr="00CE43ED" w14:paraId="3897C9A1" w14:textId="77777777" w:rsidTr="00ED1472">
        <w:trPr>
          <w:trHeight w:val="485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624BB85E" w14:textId="77777777" w:rsidR="00994346" w:rsidRPr="001F2F19" w:rsidRDefault="00994346" w:rsidP="00CA6A22">
            <w:pPr>
              <w:pStyle w:val="ListParagraph"/>
              <w:numPr>
                <w:ilvl w:val="0"/>
                <w:numId w:val="11"/>
              </w:num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0DECC8D1" w14:textId="77777777" w:rsidR="00994346" w:rsidRPr="00CE43ED" w:rsidRDefault="00994346" w:rsidP="00AF6BAE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>What is your marital status?</w:t>
            </w:r>
          </w:p>
        </w:tc>
        <w:tc>
          <w:tcPr>
            <w:tcW w:w="4560" w:type="dxa"/>
            <w:gridSpan w:val="4"/>
            <w:vAlign w:val="center"/>
          </w:tcPr>
          <w:p w14:paraId="4FE0A529" w14:textId="77777777" w:rsidR="00994346" w:rsidRPr="006C7D40" w:rsidRDefault="00994346" w:rsidP="00994346">
            <w:pPr>
              <w:tabs>
                <w:tab w:val="left" w:leader="dot" w:pos="42"/>
                <w:tab w:val="left" w:leader="dot" w:pos="3966"/>
                <w:tab w:val="left" w:pos="4060"/>
                <w:tab w:val="left" w:leader="dot" w:pos="4628"/>
                <w:tab w:val="left" w:leader="dot" w:pos="7200"/>
              </w:tabs>
              <w:spacing w:before="40" w:after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>Single/Never married …………………</w:t>
            </w:r>
            <w:r w:rsidRPr="006C7D40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  <w:p w14:paraId="782CE850" w14:textId="77777777" w:rsidR="00994346" w:rsidRPr="006C7D40" w:rsidRDefault="00994346" w:rsidP="00994346">
            <w:pPr>
              <w:tabs>
                <w:tab w:val="left" w:pos="42"/>
                <w:tab w:val="left" w:leader="dot" w:pos="3966"/>
                <w:tab w:val="left" w:leader="dot" w:pos="4628"/>
                <w:tab w:val="left" w:leader="dot" w:pos="7200"/>
              </w:tabs>
              <w:spacing w:before="40" w:after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>Married</w:t>
            </w:r>
            <w:r w:rsidRPr="006C7D40"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  <w:p w14:paraId="6DD93DC5" w14:textId="77777777" w:rsidR="00994346" w:rsidRPr="006C7D40" w:rsidRDefault="00994346" w:rsidP="00994346">
            <w:pPr>
              <w:tabs>
                <w:tab w:val="left" w:leader="dot" w:pos="42"/>
                <w:tab w:val="left" w:leader="dot" w:pos="3966"/>
                <w:tab w:val="left" w:leader="dot" w:pos="4009"/>
                <w:tab w:val="left" w:leader="dot" w:pos="4628"/>
                <w:tab w:val="left" w:leader="dot" w:pos="7200"/>
              </w:tabs>
              <w:spacing w:before="40" w:after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>Divorced</w:t>
            </w:r>
            <w:r w:rsidRPr="006C7D40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  <w:p w14:paraId="4223A062" w14:textId="77777777" w:rsidR="00994346" w:rsidRPr="006C7D40" w:rsidRDefault="00994346" w:rsidP="00994346">
            <w:pPr>
              <w:tabs>
                <w:tab w:val="left" w:leader="dot" w:pos="42"/>
                <w:tab w:val="left" w:leader="dot" w:pos="3966"/>
                <w:tab w:val="left" w:leader="dot" w:pos="4009"/>
                <w:tab w:val="left" w:leader="dot" w:pos="4628"/>
                <w:tab w:val="left" w:leader="dot" w:pos="7200"/>
              </w:tabs>
              <w:spacing w:before="40" w:after="4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>Separated</w:t>
            </w:r>
            <w:r w:rsidRPr="006C7D40">
              <w:rPr>
                <w:rFonts w:ascii="Times New Roman" w:hAnsi="Times New Roman"/>
                <w:sz w:val="20"/>
                <w:szCs w:val="20"/>
              </w:rPr>
              <w:tab/>
              <w:t>4</w:t>
            </w:r>
          </w:p>
          <w:p w14:paraId="6BCCA624" w14:textId="77777777" w:rsidR="00994346" w:rsidRPr="006C7D40" w:rsidRDefault="00994346" w:rsidP="00994346">
            <w:pPr>
              <w:tabs>
                <w:tab w:val="left" w:leader="dot" w:pos="42"/>
                <w:tab w:val="left" w:leader="dot" w:pos="3966"/>
                <w:tab w:val="left" w:leader="dot" w:pos="4009"/>
                <w:tab w:val="left" w:leader="dot" w:pos="4628"/>
                <w:tab w:val="left" w:leader="dot" w:pos="7200"/>
              </w:tabs>
              <w:spacing w:before="40" w:after="4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C7D40">
              <w:rPr>
                <w:rFonts w:ascii="Times New Roman" w:hAnsi="Times New Roman"/>
                <w:noProof/>
                <w:sz w:val="20"/>
                <w:szCs w:val="20"/>
              </w:rPr>
              <w:t>Widowed</w:t>
            </w:r>
            <w:r w:rsidRPr="006C7D40">
              <w:rPr>
                <w:rFonts w:ascii="Times New Roman" w:hAnsi="Times New Roman"/>
                <w:noProof/>
                <w:sz w:val="20"/>
                <w:szCs w:val="20"/>
              </w:rPr>
              <w:tab/>
              <w:t>5</w:t>
            </w:r>
          </w:p>
          <w:p w14:paraId="250EAB6A" w14:textId="77777777" w:rsidR="00994346" w:rsidRDefault="00994346" w:rsidP="00CE43ED">
            <w:pPr>
              <w:tabs>
                <w:tab w:val="left" w:pos="42"/>
                <w:tab w:val="left" w:leader="dot" w:pos="3957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C7D40">
              <w:rPr>
                <w:rFonts w:ascii="Times New Roman" w:hAnsi="Times New Roman"/>
                <w:noProof/>
                <w:sz w:val="20"/>
                <w:szCs w:val="20"/>
              </w:rPr>
              <w:t xml:space="preserve">Other </w:t>
            </w:r>
            <w:r w:rsidRPr="006C7D40">
              <w:rPr>
                <w:rFonts w:ascii="Times New Roman" w:hAnsi="Times New Roman"/>
                <w:noProof/>
                <w:sz w:val="20"/>
                <w:szCs w:val="20"/>
              </w:rPr>
              <w:tab/>
              <w:t>6</w:t>
            </w:r>
          </w:p>
        </w:tc>
        <w:tc>
          <w:tcPr>
            <w:tcW w:w="1113" w:type="dxa"/>
          </w:tcPr>
          <w:p w14:paraId="3ED2D08F" w14:textId="77777777" w:rsidR="00994346" w:rsidRPr="00CE43ED" w:rsidRDefault="00994346" w:rsidP="0065481F">
            <w:pPr>
              <w:tabs>
                <w:tab w:val="left" w:leader="dot" w:pos="3895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</w:p>
        </w:tc>
      </w:tr>
      <w:tr w:rsidR="00994346" w:rsidRPr="00CE43ED" w14:paraId="5A935A57" w14:textId="77777777" w:rsidTr="00ED1472">
        <w:trPr>
          <w:trHeight w:val="485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321EEA80" w14:textId="77777777" w:rsidR="00994346" w:rsidRPr="001F2F19" w:rsidRDefault="00994346" w:rsidP="00CA6A22">
            <w:pPr>
              <w:pStyle w:val="ListParagraph"/>
              <w:numPr>
                <w:ilvl w:val="0"/>
                <w:numId w:val="11"/>
              </w:num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6716EF23" w14:textId="77777777" w:rsidR="00994346" w:rsidRPr="00CE43ED" w:rsidRDefault="00994346" w:rsidP="00AF6BAE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 xml:space="preserve">What is your current </w:t>
            </w:r>
            <w:r w:rsidRPr="006C7D40">
              <w:rPr>
                <w:rFonts w:ascii="Times New Roman" w:hAnsi="Times New Roman"/>
                <w:b/>
                <w:sz w:val="20"/>
                <w:szCs w:val="20"/>
              </w:rPr>
              <w:t>main</w:t>
            </w:r>
            <w:r w:rsidRPr="006C7D40">
              <w:rPr>
                <w:rFonts w:ascii="Times New Roman" w:hAnsi="Times New Roman"/>
                <w:sz w:val="20"/>
                <w:szCs w:val="20"/>
              </w:rPr>
              <w:t xml:space="preserve"> job?</w:t>
            </w:r>
          </w:p>
        </w:tc>
        <w:tc>
          <w:tcPr>
            <w:tcW w:w="4560" w:type="dxa"/>
            <w:gridSpan w:val="4"/>
            <w:vAlign w:val="center"/>
          </w:tcPr>
          <w:p w14:paraId="75E10C38" w14:textId="77777777" w:rsidR="00994346" w:rsidRPr="006C7D40" w:rsidRDefault="00994346" w:rsidP="00994346">
            <w:pPr>
              <w:pStyle w:val="Default"/>
              <w:tabs>
                <w:tab w:val="left" w:leader="dot" w:pos="3966"/>
              </w:tabs>
              <w:spacing w:before="40" w:after="40"/>
              <w:rPr>
                <w:noProof/>
                <w:color w:val="auto"/>
                <w:sz w:val="20"/>
                <w:szCs w:val="20"/>
              </w:rPr>
            </w:pPr>
            <w:r w:rsidRPr="006C7D40">
              <w:rPr>
                <w:noProof/>
                <w:color w:val="auto"/>
                <w:sz w:val="20"/>
                <w:szCs w:val="20"/>
              </w:rPr>
              <w:t>Farmer (farming, livestock, cultivation)/Fishermen</w:t>
            </w:r>
            <w:r w:rsidRPr="006C7D40">
              <w:rPr>
                <w:noProof/>
                <w:color w:val="auto"/>
                <w:sz w:val="20"/>
                <w:szCs w:val="20"/>
              </w:rPr>
              <w:tab/>
              <w:t xml:space="preserve">.1 </w:t>
            </w:r>
          </w:p>
          <w:p w14:paraId="559EBFDF" w14:textId="77777777" w:rsidR="00994346" w:rsidRPr="006C7D40" w:rsidRDefault="00994346" w:rsidP="00994346">
            <w:pPr>
              <w:pStyle w:val="Default"/>
              <w:tabs>
                <w:tab w:val="left" w:leader="dot" w:pos="4003"/>
              </w:tabs>
              <w:spacing w:before="40" w:after="40"/>
              <w:rPr>
                <w:noProof/>
                <w:color w:val="auto"/>
                <w:sz w:val="20"/>
                <w:szCs w:val="20"/>
              </w:rPr>
            </w:pPr>
            <w:r w:rsidRPr="006C7D40">
              <w:rPr>
                <w:noProof/>
                <w:color w:val="auto"/>
                <w:sz w:val="20"/>
                <w:szCs w:val="20"/>
              </w:rPr>
              <w:t>Officers and employees (state, locality)</w:t>
            </w:r>
            <w:r w:rsidRPr="006C7D40">
              <w:rPr>
                <w:noProof/>
                <w:color w:val="auto"/>
                <w:sz w:val="20"/>
                <w:szCs w:val="20"/>
              </w:rPr>
              <w:tab/>
              <w:t xml:space="preserve">2 </w:t>
            </w:r>
          </w:p>
          <w:p w14:paraId="4633ADD8" w14:textId="77777777" w:rsidR="00994346" w:rsidRPr="006C7D40" w:rsidRDefault="00994346" w:rsidP="00994346">
            <w:pPr>
              <w:pStyle w:val="Default"/>
              <w:tabs>
                <w:tab w:val="left" w:leader="dot" w:pos="4026"/>
              </w:tabs>
              <w:spacing w:before="40" w:after="40"/>
              <w:rPr>
                <w:noProof/>
                <w:color w:val="auto"/>
                <w:sz w:val="20"/>
                <w:szCs w:val="20"/>
              </w:rPr>
            </w:pPr>
            <w:r w:rsidRPr="006C7D40">
              <w:rPr>
                <w:noProof/>
                <w:color w:val="auto"/>
                <w:sz w:val="20"/>
                <w:szCs w:val="20"/>
              </w:rPr>
              <w:t>Working for non-state agencies (including workers)</w:t>
            </w:r>
            <w:r w:rsidRPr="006C7D40">
              <w:rPr>
                <w:noProof/>
                <w:color w:val="auto"/>
                <w:sz w:val="20"/>
                <w:szCs w:val="20"/>
              </w:rPr>
              <w:tab/>
              <w:t xml:space="preserve">3 </w:t>
            </w:r>
          </w:p>
          <w:p w14:paraId="47A11D85" w14:textId="77777777" w:rsidR="00994346" w:rsidRPr="006C7D40" w:rsidRDefault="00994346" w:rsidP="00994346">
            <w:pPr>
              <w:pStyle w:val="Default"/>
              <w:tabs>
                <w:tab w:val="left" w:leader="dot" w:pos="4014"/>
              </w:tabs>
              <w:spacing w:before="40" w:after="40"/>
              <w:rPr>
                <w:noProof/>
                <w:color w:val="auto"/>
                <w:sz w:val="20"/>
                <w:szCs w:val="20"/>
              </w:rPr>
            </w:pPr>
            <w:r w:rsidRPr="006C7D40">
              <w:rPr>
                <w:noProof/>
                <w:color w:val="auto"/>
                <w:sz w:val="20"/>
                <w:szCs w:val="20"/>
              </w:rPr>
              <w:t>Small businessmen/Craft/Trading/Services (tailor, hairdresser, mason)/Freelance</w:t>
            </w:r>
            <w:r w:rsidRPr="006C7D40">
              <w:rPr>
                <w:noProof/>
                <w:color w:val="auto"/>
                <w:sz w:val="20"/>
                <w:szCs w:val="20"/>
              </w:rPr>
              <w:tab/>
              <w:t>4</w:t>
            </w:r>
          </w:p>
          <w:p w14:paraId="0AF6604B" w14:textId="77777777" w:rsidR="00994346" w:rsidRPr="006C7D40" w:rsidRDefault="00994346" w:rsidP="00994346">
            <w:pPr>
              <w:pStyle w:val="Default"/>
              <w:tabs>
                <w:tab w:val="left" w:leader="dot" w:pos="4026"/>
              </w:tabs>
              <w:spacing w:before="40" w:after="40"/>
              <w:rPr>
                <w:noProof/>
                <w:color w:val="auto"/>
                <w:sz w:val="20"/>
                <w:szCs w:val="20"/>
              </w:rPr>
            </w:pPr>
            <w:r w:rsidRPr="006C7D40">
              <w:rPr>
                <w:noProof/>
                <w:color w:val="auto"/>
                <w:sz w:val="20"/>
                <w:szCs w:val="20"/>
              </w:rPr>
              <w:lastRenderedPageBreak/>
              <w:t>Homemaker</w:t>
            </w:r>
            <w:r w:rsidRPr="000E4684">
              <w:rPr>
                <w:noProof/>
                <w:color w:val="auto"/>
                <w:sz w:val="20"/>
                <w:szCs w:val="20"/>
              </w:rPr>
              <w:t>/Non-</w:t>
            </w:r>
            <w:r w:rsidRPr="006C7D40">
              <w:rPr>
                <w:noProof/>
                <w:color w:val="auto"/>
                <w:sz w:val="20"/>
                <w:szCs w:val="20"/>
              </w:rPr>
              <w:t>worker/Student/Pupil</w:t>
            </w:r>
            <w:r w:rsidRPr="006C7D40">
              <w:rPr>
                <w:noProof/>
                <w:color w:val="auto"/>
                <w:sz w:val="20"/>
                <w:szCs w:val="20"/>
              </w:rPr>
              <w:tab/>
              <w:t xml:space="preserve">5 </w:t>
            </w:r>
          </w:p>
          <w:p w14:paraId="28D8E315" w14:textId="77777777" w:rsidR="00994346" w:rsidRDefault="00994346" w:rsidP="00CE43ED">
            <w:pPr>
              <w:tabs>
                <w:tab w:val="left" w:pos="42"/>
                <w:tab w:val="left" w:leader="dot" w:pos="3957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C7D40">
              <w:rPr>
                <w:rFonts w:ascii="Times New Roman" w:hAnsi="Times New Roman"/>
                <w:noProof/>
                <w:sz w:val="20"/>
                <w:szCs w:val="20"/>
              </w:rPr>
              <w:t>Other (specify: ____________________)</w:t>
            </w:r>
            <w:r w:rsidRPr="006C7D40">
              <w:rPr>
                <w:rFonts w:ascii="Times New Roman" w:hAnsi="Times New Roman"/>
                <w:noProof/>
                <w:sz w:val="20"/>
                <w:szCs w:val="20"/>
              </w:rPr>
              <w:tab/>
              <w:t>8</w:t>
            </w:r>
          </w:p>
        </w:tc>
        <w:tc>
          <w:tcPr>
            <w:tcW w:w="1113" w:type="dxa"/>
          </w:tcPr>
          <w:p w14:paraId="238C5B32" w14:textId="77777777" w:rsidR="00994346" w:rsidRPr="00CE43ED" w:rsidRDefault="00994346" w:rsidP="0065481F">
            <w:pPr>
              <w:tabs>
                <w:tab w:val="left" w:leader="dot" w:pos="3895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</w:p>
        </w:tc>
      </w:tr>
      <w:tr w:rsidR="00994346" w:rsidRPr="00CE43ED" w14:paraId="07B0562E" w14:textId="77777777" w:rsidTr="00ED1472">
        <w:trPr>
          <w:trHeight w:val="485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61FD98E4" w14:textId="77777777" w:rsidR="00994346" w:rsidRPr="001F2F19" w:rsidRDefault="00994346" w:rsidP="00CA6A22">
            <w:pPr>
              <w:pStyle w:val="ListParagraph"/>
              <w:numPr>
                <w:ilvl w:val="0"/>
                <w:numId w:val="11"/>
              </w:num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58DF4223" w14:textId="77777777" w:rsidR="00994346" w:rsidRPr="006C7D40" w:rsidRDefault="00994346" w:rsidP="00994346">
            <w:pPr>
              <w:pStyle w:val="Default"/>
              <w:tabs>
                <w:tab w:val="left" w:leader="dot" w:pos="4303"/>
              </w:tabs>
              <w:spacing w:before="40" w:after="40"/>
              <w:rPr>
                <w:sz w:val="20"/>
                <w:szCs w:val="20"/>
              </w:rPr>
            </w:pPr>
            <w:r w:rsidRPr="006C7D40">
              <w:rPr>
                <w:sz w:val="20"/>
                <w:szCs w:val="20"/>
              </w:rPr>
              <w:t xml:space="preserve">What was your total household income during the past 12 months? </w:t>
            </w:r>
          </w:p>
          <w:p w14:paraId="07F9145B" w14:textId="77777777" w:rsidR="00994346" w:rsidRPr="006C7D40" w:rsidRDefault="00994346" w:rsidP="00994346">
            <w:pPr>
              <w:pStyle w:val="Default"/>
              <w:tabs>
                <w:tab w:val="left" w:leader="dot" w:pos="4303"/>
              </w:tabs>
              <w:spacing w:before="40" w:after="40"/>
              <w:rPr>
                <w:sz w:val="20"/>
                <w:szCs w:val="20"/>
              </w:rPr>
            </w:pPr>
            <w:r w:rsidRPr="006C7D40">
              <w:rPr>
                <w:sz w:val="20"/>
                <w:szCs w:val="20"/>
              </w:rPr>
              <w:t>(total income of every family member calculated in VND)</w:t>
            </w:r>
          </w:p>
          <w:p w14:paraId="798EA027" w14:textId="77777777" w:rsidR="00994346" w:rsidRPr="00CE43ED" w:rsidRDefault="00994346" w:rsidP="00AF6BAE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4560" w:type="dxa"/>
            <w:gridSpan w:val="4"/>
            <w:vAlign w:val="center"/>
          </w:tcPr>
          <w:p w14:paraId="6FA2E1BD" w14:textId="77777777" w:rsidR="00994346" w:rsidRPr="006C7D40" w:rsidRDefault="00994346" w:rsidP="00994346">
            <w:pPr>
              <w:tabs>
                <w:tab w:val="left" w:leader="dot" w:pos="4059"/>
              </w:tabs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&lt;2,000,000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C7D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56BB0D50" w14:textId="77777777" w:rsidR="00994346" w:rsidRPr="006C7D40" w:rsidRDefault="00994346" w:rsidP="00994346">
            <w:pPr>
              <w:tabs>
                <w:tab w:val="left" w:leader="dot" w:pos="4059"/>
              </w:tabs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2,000,000 - &lt;10,000,000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C7D4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14:paraId="60FAA76D" w14:textId="77777777" w:rsidR="00994346" w:rsidRPr="006C7D40" w:rsidRDefault="00994346" w:rsidP="00994346">
            <w:pPr>
              <w:tabs>
                <w:tab w:val="left" w:leader="dot" w:pos="4059"/>
              </w:tabs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10,000,000 - &lt;50,000,000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C7D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14:paraId="0AF5F9FC" w14:textId="77777777" w:rsidR="00994346" w:rsidRPr="006C7D40" w:rsidRDefault="00994346" w:rsidP="00994346">
            <w:pPr>
              <w:tabs>
                <w:tab w:val="left" w:leader="dot" w:pos="4059"/>
              </w:tabs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50,000,000 - &lt;100,000,000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C7D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14:paraId="1983F5EA" w14:textId="77777777" w:rsidR="00994346" w:rsidRPr="006C7D40" w:rsidRDefault="00994346" w:rsidP="00994346">
            <w:pPr>
              <w:tabs>
                <w:tab w:val="left" w:leader="dot" w:pos="4059"/>
              </w:tabs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100,000,000 - 300,000,000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C7D4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14:paraId="767DE2C7" w14:textId="77777777" w:rsidR="00994346" w:rsidRPr="006C7D40" w:rsidRDefault="00994346" w:rsidP="00994346">
            <w:pPr>
              <w:tabs>
                <w:tab w:val="left" w:leader="dot" w:pos="4059"/>
              </w:tabs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D40">
              <w:rPr>
                <w:rFonts w:ascii="Times New Roman" w:hAnsi="Times New Roman"/>
                <w:color w:val="000000"/>
                <w:sz w:val="20"/>
                <w:szCs w:val="20"/>
              </w:rPr>
              <w:t>More than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300,000,000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C7D4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14:paraId="5671E527" w14:textId="77777777" w:rsidR="00994346" w:rsidRDefault="00994346" w:rsidP="00CE43ED">
            <w:pPr>
              <w:tabs>
                <w:tab w:val="left" w:pos="42"/>
                <w:tab w:val="left" w:leader="dot" w:pos="3957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C7D40">
              <w:rPr>
                <w:rFonts w:ascii="Times New Roman" w:hAnsi="Times New Roman"/>
                <w:color w:val="000000"/>
                <w:sz w:val="20"/>
                <w:szCs w:val="20"/>
              </w:rPr>
              <w:t>Do not know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6C7D4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3" w:type="dxa"/>
          </w:tcPr>
          <w:p w14:paraId="6A70E28E" w14:textId="77777777" w:rsidR="00994346" w:rsidRPr="00CE43ED" w:rsidRDefault="00994346" w:rsidP="0065481F">
            <w:pPr>
              <w:tabs>
                <w:tab w:val="left" w:leader="dot" w:pos="3895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</w:p>
        </w:tc>
      </w:tr>
      <w:tr w:rsidR="00994346" w:rsidRPr="001F2F19" w14:paraId="3A97596C" w14:textId="77777777" w:rsidTr="00ED1472">
        <w:trPr>
          <w:trHeight w:val="377"/>
          <w:jc w:val="center"/>
        </w:trPr>
        <w:tc>
          <w:tcPr>
            <w:tcW w:w="10317" w:type="dxa"/>
            <w:gridSpan w:val="9"/>
            <w:shd w:val="clear" w:color="auto" w:fill="D9D9D9"/>
            <w:vAlign w:val="center"/>
          </w:tcPr>
          <w:p w14:paraId="12E6C81A" w14:textId="77777777" w:rsidR="00994346" w:rsidRPr="00055A98" w:rsidRDefault="00994346" w:rsidP="00055A98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Main content</w:t>
            </w:r>
          </w:p>
        </w:tc>
      </w:tr>
      <w:tr w:rsidR="00994346" w:rsidRPr="0036048A" w14:paraId="42B0FACB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5B4E651E" w14:textId="77777777" w:rsidR="00994346" w:rsidRPr="001F2F19" w:rsidRDefault="00994346" w:rsidP="00041B09">
            <w:pPr>
              <w:pStyle w:val="ListParagraph"/>
              <w:numPr>
                <w:ilvl w:val="0"/>
                <w:numId w:val="12"/>
              </w:num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698A046A" w14:textId="77777777" w:rsidR="00994346" w:rsidRDefault="009943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87037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Reason for visit </w:t>
            </w:r>
          </w:p>
          <w:p w14:paraId="6ED85283" w14:textId="77777777" w:rsidR="00994346" w:rsidRPr="00187037" w:rsidRDefault="009943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(</w:t>
            </w:r>
            <w:r w:rsidRPr="00AC1572">
              <w:rPr>
                <w:rFonts w:ascii="Times New Roman" w:hAnsi="Times New Roman"/>
                <w:sz w:val="20"/>
                <w:szCs w:val="20"/>
                <w:lang w:val="vi-VN"/>
              </w:rPr>
              <w:t>Check All That Apply)</w:t>
            </w:r>
          </w:p>
        </w:tc>
        <w:tc>
          <w:tcPr>
            <w:tcW w:w="4560" w:type="dxa"/>
            <w:gridSpan w:val="4"/>
            <w:vAlign w:val="center"/>
          </w:tcPr>
          <w:p w14:paraId="7BE25D07" w14:textId="77777777" w:rsidR="00994346" w:rsidRPr="002D11A7" w:rsidRDefault="00994346" w:rsidP="002D11A7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11A7">
              <w:rPr>
                <w:rFonts w:ascii="Times New Roman" w:hAnsi="Times New Roman"/>
                <w:sz w:val="20"/>
                <w:szCs w:val="20"/>
              </w:rPr>
              <w:t>Examination for a new problem………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………….  </w:t>
            </w:r>
            <w:r w:rsidRPr="002D11A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617D60C" w14:textId="77777777" w:rsidR="00994346" w:rsidRPr="002D11A7" w:rsidRDefault="00994346" w:rsidP="002D11A7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11A7">
              <w:rPr>
                <w:rFonts w:ascii="Times New Roman" w:hAnsi="Times New Roman"/>
                <w:sz w:val="20"/>
                <w:szCs w:val="20"/>
              </w:rPr>
              <w:t>Follow-up…………………………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 w:rsidRPr="002D11A7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……</w:t>
            </w:r>
            <w:r w:rsidRPr="002D11A7">
              <w:rPr>
                <w:rFonts w:ascii="Times New Roman" w:hAnsi="Times New Roman"/>
                <w:sz w:val="20"/>
                <w:szCs w:val="20"/>
              </w:rPr>
              <w:t>…….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11A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B7B519E" w14:textId="77777777" w:rsidR="00994346" w:rsidRPr="002D11A7" w:rsidRDefault="00994346" w:rsidP="00AC1CDA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11A7">
              <w:rPr>
                <w:rFonts w:ascii="Times New Roman" w:hAnsi="Times New Roman"/>
                <w:sz w:val="20"/>
                <w:szCs w:val="20"/>
              </w:rPr>
              <w:t>Getting referral to a higher leve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2D1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2D11A7">
              <w:rPr>
                <w:rFonts w:ascii="Times New Roman" w:hAnsi="Times New Roman"/>
                <w:sz w:val="20"/>
                <w:szCs w:val="20"/>
              </w:rPr>
              <w:t xml:space="preserve">care </w:t>
            </w:r>
            <w:r>
              <w:rPr>
                <w:rFonts w:ascii="Times New Roman" w:hAnsi="Times New Roman"/>
                <w:sz w:val="20"/>
                <w:szCs w:val="20"/>
              </w:rPr>
              <w:t>…...…</w:t>
            </w:r>
            <w:r w:rsidRPr="002D11A7">
              <w:rPr>
                <w:rFonts w:ascii="Times New Roman" w:hAnsi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D11A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54F6EA45" w14:textId="77777777" w:rsidR="00994346" w:rsidRPr="002D11A7" w:rsidRDefault="00994346" w:rsidP="00E8789F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11A7">
              <w:rPr>
                <w:rFonts w:ascii="Times New Roman" w:hAnsi="Times New Roman"/>
                <w:sz w:val="20"/>
                <w:szCs w:val="20"/>
              </w:rPr>
              <w:t>Routine checkup 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……..………………………… </w:t>
            </w:r>
            <w:r w:rsidRPr="002D11A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1F864B09" w14:textId="77777777" w:rsidR="00994346" w:rsidRPr="002D11A7" w:rsidRDefault="00994346" w:rsidP="00E8789F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11A7">
              <w:rPr>
                <w:rFonts w:ascii="Times New Roman" w:hAnsi="Times New Roman"/>
                <w:sz w:val="20"/>
                <w:szCs w:val="20"/>
              </w:rPr>
              <w:t>Other (specify)………………………….……..…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r w:rsidRPr="002D11A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7DF9564F" w14:textId="77777777" w:rsidR="00994346" w:rsidRPr="002D11A7" w:rsidRDefault="00994346" w:rsidP="00747CE4">
            <w:pPr>
              <w:tabs>
                <w:tab w:val="left" w:leader="dot" w:pos="4113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Align w:val="bottom"/>
          </w:tcPr>
          <w:p w14:paraId="6170FDD2" w14:textId="77777777" w:rsidR="00994346" w:rsidRPr="0036048A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  <w:p w14:paraId="46C65B7F" w14:textId="77777777" w:rsidR="00994346" w:rsidRPr="0036048A" w:rsidRDefault="00994346" w:rsidP="00747CE4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994346" w:rsidRPr="00037FEC" w14:paraId="5DFCD2FF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1A92078E" w14:textId="77777777" w:rsidR="00994346" w:rsidRPr="001F2F19" w:rsidRDefault="00994346" w:rsidP="00041B09">
            <w:pPr>
              <w:pStyle w:val="ListParagraph"/>
              <w:numPr>
                <w:ilvl w:val="0"/>
                <w:numId w:val="12"/>
              </w:num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3915" w:type="dxa"/>
            <w:gridSpan w:val="2"/>
            <w:vAlign w:val="center"/>
          </w:tcPr>
          <w:p w14:paraId="66004B0B" w14:textId="6C124F40" w:rsidR="00994346" w:rsidRPr="00AC1572" w:rsidRDefault="00994346" w:rsidP="009943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Which m</w:t>
            </w:r>
            <w:r w:rsidRPr="006C7D40">
              <w:rPr>
                <w:rFonts w:ascii="Times New Roman" w:hAnsi="Times New Roman"/>
                <w:b/>
                <w:sz w:val="20"/>
                <w:szCs w:val="20"/>
              </w:rPr>
              <w:t>ain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health care provider did you see today?)</w:t>
            </w:r>
          </w:p>
          <w:p w14:paraId="344BD637" w14:textId="77777777" w:rsidR="00994346" w:rsidRPr="00E8789F" w:rsidRDefault="00994346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4560" w:type="dxa"/>
            <w:gridSpan w:val="4"/>
            <w:vAlign w:val="center"/>
          </w:tcPr>
          <w:p w14:paraId="5C65C110" w14:textId="77777777" w:rsidR="00994346" w:rsidRDefault="00994346" w:rsidP="00AC1CDA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57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Doctor </w:t>
            </w:r>
            <w:r w:rsidRPr="00E8789F">
              <w:rPr>
                <w:rFonts w:ascii="Times New Roman" w:hAnsi="Times New Roman"/>
                <w:sz w:val="20"/>
                <w:szCs w:val="20"/>
                <w:lang w:val="vi-VN"/>
              </w:rPr>
              <w:t>………………………………………………1</w:t>
            </w:r>
          </w:p>
          <w:p w14:paraId="46AC6EC9" w14:textId="77777777" w:rsidR="00994346" w:rsidRPr="000612E4" w:rsidRDefault="00994346" w:rsidP="00AC1CDA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Physician assistant…………………………………..2</w:t>
            </w:r>
          </w:p>
          <w:p w14:paraId="6022E50B" w14:textId="77777777" w:rsidR="00994346" w:rsidRPr="00CA1D0E" w:rsidRDefault="00994346" w:rsidP="00AC1CDA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7FEC">
              <w:rPr>
                <w:rFonts w:ascii="Times New Roman" w:hAnsi="Times New Roman"/>
                <w:sz w:val="20"/>
                <w:szCs w:val="20"/>
                <w:lang w:val="vi-VN"/>
              </w:rPr>
              <w:t>Nurse</w:t>
            </w:r>
            <w:r w:rsidRPr="00E8789F">
              <w:rPr>
                <w:rFonts w:ascii="Times New Roman" w:hAnsi="Times New Roman"/>
                <w:sz w:val="20"/>
                <w:szCs w:val="20"/>
                <w:lang w:val="vi-VN"/>
              </w:rPr>
              <w:t>………………………</w:t>
            </w:r>
            <w:r w:rsidRPr="00037FEC">
              <w:rPr>
                <w:rFonts w:ascii="Times New Roman" w:hAnsi="Times New Roman"/>
                <w:sz w:val="20"/>
                <w:szCs w:val="20"/>
                <w:lang w:val="vi-VN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7FEC">
              <w:rPr>
                <w:rFonts w:ascii="Times New Roman" w:hAnsi="Times New Roman"/>
                <w:sz w:val="20"/>
                <w:szCs w:val="20"/>
                <w:lang w:val="vi-VN"/>
              </w:rPr>
              <w:t>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5B9B089" w14:textId="77777777" w:rsidR="00994346" w:rsidRPr="00CA1D0E" w:rsidRDefault="00994346" w:rsidP="00AC1CDA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747F">
              <w:rPr>
                <w:rFonts w:ascii="Times New Roman" w:hAnsi="Times New Roman"/>
                <w:sz w:val="20"/>
                <w:szCs w:val="20"/>
                <w:lang w:val="vi-VN"/>
              </w:rPr>
              <w:t>Midwife</w:t>
            </w:r>
            <w:r w:rsidRPr="00037FEC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…………………………..................</w:t>
            </w:r>
            <w:r w:rsidRPr="0062747F">
              <w:rPr>
                <w:rFonts w:ascii="Times New Roman" w:hAnsi="Times New Roman"/>
                <w:sz w:val="20"/>
                <w:szCs w:val="20"/>
                <w:lang w:val="vi-VN"/>
              </w:rPr>
              <w:t>.....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......</w:t>
            </w:r>
            <w:r w:rsidRPr="0062747F">
              <w:rPr>
                <w:rFonts w:ascii="Times New Roman" w:hAnsi="Times New Roman"/>
                <w:sz w:val="20"/>
                <w:szCs w:val="20"/>
                <w:lang w:val="vi-VN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2FB653EF" w14:textId="77777777" w:rsidR="00994346" w:rsidRPr="00CA1D0E" w:rsidRDefault="00994346" w:rsidP="0062747F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747F">
              <w:rPr>
                <w:rFonts w:ascii="Times New Roman" w:hAnsi="Times New Roman"/>
                <w:sz w:val="20"/>
                <w:szCs w:val="20"/>
                <w:lang w:val="vi-VN"/>
              </w:rPr>
              <w:t>Pharmacist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……………………………</w:t>
            </w:r>
            <w:r w:rsidRPr="00037FEC">
              <w:rPr>
                <w:rFonts w:ascii="Times New Roman" w:hAnsi="Times New Roman"/>
                <w:sz w:val="20"/>
                <w:szCs w:val="20"/>
                <w:lang w:val="vi-VN"/>
              </w:rPr>
              <w:t>……………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7FEC">
              <w:rPr>
                <w:rFonts w:ascii="Times New Roman" w:hAnsi="Times New Roman"/>
                <w:sz w:val="20"/>
                <w:szCs w:val="20"/>
                <w:lang w:val="vi-VN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0BEBB57" w14:textId="77777777" w:rsidR="00994346" w:rsidRPr="00037FEC" w:rsidRDefault="00994346" w:rsidP="0062747F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2747F">
              <w:rPr>
                <w:rFonts w:ascii="Times New Roman" w:hAnsi="Times New Roman"/>
                <w:sz w:val="20"/>
                <w:szCs w:val="20"/>
                <w:lang w:val="vi-VN"/>
              </w:rPr>
              <w:t>Other  (specify)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…………………</w:t>
            </w:r>
            <w:r w:rsidRPr="00037FEC">
              <w:rPr>
                <w:rFonts w:ascii="Times New Roman" w:hAnsi="Times New Roman"/>
                <w:sz w:val="20"/>
                <w:szCs w:val="20"/>
                <w:lang w:val="vi-VN"/>
              </w:rPr>
              <w:t>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037FEC">
              <w:rPr>
                <w:rFonts w:ascii="Times New Roman" w:hAnsi="Times New Roman"/>
                <w:sz w:val="20"/>
                <w:szCs w:val="20"/>
                <w:lang w:val="vi-VN"/>
              </w:rPr>
              <w:t>….6</w:t>
            </w:r>
          </w:p>
          <w:p w14:paraId="30259EF8" w14:textId="77777777" w:rsidR="00994346" w:rsidRPr="00037FEC" w:rsidRDefault="00994346" w:rsidP="00AC1CDA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113" w:type="dxa"/>
            <w:vAlign w:val="bottom"/>
          </w:tcPr>
          <w:p w14:paraId="2E5069EF" w14:textId="77777777" w:rsidR="00994346" w:rsidRPr="00037FEC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994346" w:rsidRPr="0036048A" w14:paraId="14E78C4E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473768AD" w14:textId="77777777" w:rsidR="00994346" w:rsidRPr="000E4684" w:rsidRDefault="00994346" w:rsidP="000E4684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0E4684">
              <w:rPr>
                <w:rFonts w:ascii="Times New Roman" w:hAnsi="Times New Roman"/>
                <w:sz w:val="20"/>
                <w:szCs w:val="20"/>
                <w:lang w:val="vi-VN"/>
              </w:rPr>
              <w:t>3a.</w:t>
            </w:r>
          </w:p>
        </w:tc>
        <w:tc>
          <w:tcPr>
            <w:tcW w:w="3915" w:type="dxa"/>
            <w:gridSpan w:val="2"/>
            <w:vAlign w:val="center"/>
          </w:tcPr>
          <w:p w14:paraId="33B78386" w14:textId="77777777" w:rsidR="00994346" w:rsidRPr="0062747F" w:rsidRDefault="00994346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 xml:space="preserve">Do you smoke cigarettes some days, every day or not at all?   </w:t>
            </w:r>
          </w:p>
        </w:tc>
        <w:tc>
          <w:tcPr>
            <w:tcW w:w="4560" w:type="dxa"/>
            <w:gridSpan w:val="4"/>
            <w:vAlign w:val="center"/>
          </w:tcPr>
          <w:p w14:paraId="223D7AE2" w14:textId="77777777" w:rsidR="00994346" w:rsidRPr="006C7D40" w:rsidRDefault="00994346" w:rsidP="00994346">
            <w:pPr>
              <w:pStyle w:val="CommentText"/>
              <w:tabs>
                <w:tab w:val="left" w:leader="dot" w:pos="4009"/>
              </w:tabs>
              <w:spacing w:before="40" w:after="40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>Some days</w:t>
            </w:r>
            <w:r w:rsidRPr="006C7D40">
              <w:rPr>
                <w:rFonts w:ascii="Times New Roman" w:hAnsi="Times New Roman"/>
                <w:sz w:val="20"/>
                <w:szCs w:val="20"/>
                <w:lang w:val="vi-VN"/>
              </w:rPr>
              <w:tab/>
              <w:t>1</w:t>
            </w:r>
          </w:p>
          <w:p w14:paraId="2B9FE35B" w14:textId="77777777" w:rsidR="00994346" w:rsidRPr="006C7D40" w:rsidRDefault="00994346" w:rsidP="00994346">
            <w:pPr>
              <w:pStyle w:val="CommentText"/>
              <w:tabs>
                <w:tab w:val="left" w:leader="dot" w:pos="4003"/>
              </w:tabs>
              <w:spacing w:before="40" w:after="40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>Every day</w:t>
            </w:r>
            <w:r w:rsidRPr="006C7D40">
              <w:rPr>
                <w:rFonts w:ascii="Times New Roman" w:hAnsi="Times New Roman"/>
                <w:sz w:val="20"/>
                <w:szCs w:val="20"/>
                <w:lang w:val="vi-VN"/>
              </w:rPr>
              <w:tab/>
              <w:t>2</w:t>
            </w:r>
          </w:p>
          <w:p w14:paraId="2FE1D6D4" w14:textId="77777777" w:rsidR="00994346" w:rsidRPr="006C7D40" w:rsidRDefault="00994346" w:rsidP="00994346">
            <w:pPr>
              <w:pStyle w:val="CommentText"/>
              <w:tabs>
                <w:tab w:val="left" w:leader="dot" w:pos="4003"/>
              </w:tabs>
              <w:spacing w:before="40" w:after="40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>Not at all</w:t>
            </w:r>
            <w:r w:rsidRPr="006C7D40">
              <w:rPr>
                <w:rFonts w:ascii="Times New Roman" w:hAnsi="Times New Roman"/>
                <w:sz w:val="20"/>
                <w:szCs w:val="20"/>
                <w:lang w:val="vi-VN"/>
              </w:rPr>
              <w:tab/>
              <w:t xml:space="preserve">3 </w:t>
            </w:r>
          </w:p>
          <w:p w14:paraId="05FB4269" w14:textId="33B02FD3" w:rsidR="00994346" w:rsidRPr="00ED1472" w:rsidRDefault="00994346" w:rsidP="00ED1472">
            <w:pPr>
              <w:pStyle w:val="CommentText"/>
              <w:jc w:val="left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13" w:type="dxa"/>
            <w:vAlign w:val="bottom"/>
          </w:tcPr>
          <w:p w14:paraId="132F5CE3" w14:textId="7AB58707" w:rsidR="00994346" w:rsidRPr="006C7D40" w:rsidRDefault="00ED1472" w:rsidP="00994346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spacing w:before="40" w:after="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If 3</w:t>
            </w:r>
            <w:r w:rsidR="00994346" w:rsidRPr="006C7D40">
              <w:rPr>
                <w:rFonts w:ascii="Times New Roman" w:hAnsi="Times New Roman"/>
                <w:sz w:val="20"/>
                <w:szCs w:val="20"/>
              </w:rPr>
              <w:t xml:space="preserve"> skip to </w:t>
            </w:r>
            <w:r>
              <w:rPr>
                <w:rFonts w:ascii="Times New Roman" w:hAnsi="Times New Roman"/>
                <w:sz w:val="20"/>
                <w:szCs w:val="20"/>
              </w:rPr>
              <w:t>4.a</w:t>
            </w:r>
          </w:p>
          <w:p w14:paraId="1B0B206C" w14:textId="77777777" w:rsidR="00994346" w:rsidRPr="0036048A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994346" w:rsidRPr="0036048A" w14:paraId="13A94EE2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11FE413D" w14:textId="6BCABF7C" w:rsidR="00994346" w:rsidRPr="00ED1472" w:rsidRDefault="000E4684" w:rsidP="00ED1472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3.</w:t>
            </w:r>
            <w:r w:rsidR="00ED147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915" w:type="dxa"/>
            <w:gridSpan w:val="2"/>
            <w:vAlign w:val="center"/>
          </w:tcPr>
          <w:p w14:paraId="62197DC7" w14:textId="194B3A1A" w:rsidR="00994346" w:rsidRPr="0036048A" w:rsidRDefault="00994346" w:rsidP="00994346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On the days that you smoke</w:t>
            </w:r>
            <w:r w:rsidRPr="0062747F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cigarettes 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how many do you smoker per day</w:t>
            </w:r>
            <w:r w:rsidRPr="0062747F">
              <w:rPr>
                <w:rFonts w:ascii="Times New Roman" w:hAnsi="Times New Roman"/>
                <w:sz w:val="20"/>
                <w:szCs w:val="20"/>
                <w:lang w:val="vi-VN"/>
              </w:rPr>
              <w:t>?</w:t>
            </w:r>
          </w:p>
        </w:tc>
        <w:tc>
          <w:tcPr>
            <w:tcW w:w="4560" w:type="dxa"/>
            <w:gridSpan w:val="4"/>
            <w:vAlign w:val="center"/>
          </w:tcPr>
          <w:p w14:paraId="06FB131D" w14:textId="77777777" w:rsidR="00994346" w:rsidRDefault="00994346" w:rsidP="00AC1CDA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17D9BAF0" wp14:editId="16E53ADE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47625</wp:posOffset>
                      </wp:positionV>
                      <wp:extent cx="567690" cy="247650"/>
                      <wp:effectExtent l="0" t="0" r="16510" b="31750"/>
                      <wp:wrapNone/>
                      <wp:docPr id="7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690" cy="247650"/>
                                <a:chOff x="7996" y="7802"/>
                                <a:chExt cx="894" cy="390"/>
                              </a:xfrm>
                            </wpg:grpSpPr>
                            <wps:wsp>
                              <wps:cNvPr id="8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0" y="7802"/>
                                  <a:ext cx="450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A793B19" w14:textId="77777777" w:rsidR="0007179A" w:rsidRDefault="0007179A" w:rsidP="00C9374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6" y="7802"/>
                                  <a:ext cx="444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5E910C2" w14:textId="77777777" w:rsidR="0007179A" w:rsidRDefault="0007179A" w:rsidP="00C9374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_x0000_s1072" style="position:absolute;margin-left:107.45pt;margin-top:3.75pt;width:44.7pt;height:19.5pt;z-index:251670016" coordorigin="7996,7802" coordsize="894,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">
                      <v:rect id="Rectangle 145" o:spid="_x0000_s1073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8BHwQAA&#10;ANoAAAAPAAAAZHJzL2Rvd25yZXYueG1sRE9Na8JAEL0L/odlBG/NxgpSU1cpYrGIRYxiPQ7ZaRLM&#10;zobsNon/3j0UPD7e92LVm0q01LjSsoJJFIMgzqwuOVdwPn2+vIFwHlljZZkU3MnBajkcLDDRtuMj&#10;tanPRQhhl6CCwvs6kdJlBRl0ka2JA/drG4M+wCaXusEuhJtKvsbxTBosOTQUWNO6oOyW/hkFl2m+&#10;aw+X+Xa/6X62p+v13n3bVKnxqP94B+Gp90/xv/tLKwhbw5Vw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BPAR8EAAADaAAAADwAAAAAAAAAAAAAAAACXAgAAZHJzL2Rvd25y&#10;ZXYueG1sUEsFBgAAAAAEAAQA9QAAAIUDAAAAAA==&#10;" strokeweight="1.5pt">
                        <v:shadow color="#868686" opacity="1" mv:blur="0" offset="2pt,2pt"/>
                        <v:textbox>
                          <w:txbxContent>
                            <w:p w14:paraId="4A793B19" w14:textId="77777777" w:rsidR="0007179A" w:rsidRDefault="0007179A" w:rsidP="00C9374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46" o:spid="_x0000_s1074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2XcxQAA&#10;ANoAAAAPAAAAZHJzL2Rvd25yZXYueG1sRI9Ba8JAFITvhf6H5RW81U0VRKMbKaViEaU0Fs3xkX1N&#10;QrNvQ3abxH/vCkKPw8x8w6zWg6lFR62rLCt4GUcgiHOrKy4UfB83z3MQziNrrC2Tggs5WCePDyuM&#10;te35i7rUFyJA2MWooPS+iaV0eUkG3dg2xMH7sa1BH2RbSN1iH+CmlpMomkmDFYeFEht6Kyn/Tf+M&#10;gtO02HWfp8V2/96ft8csu/QHmyo1ehpelyA8Df4/fG9/aAULuF0JN0A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NfZdzFAAAA2gAAAA8AAAAAAAAAAAAAAAAAlwIAAGRycy9k&#10;b3ducmV2LnhtbFBLBQYAAAAABAAEAPUAAACJAwAAAAA=&#10;" strokeweight="1.5pt">
                        <v:shadow color="#868686" opacity="1" mv:blur="0" offset="2pt,2pt"/>
                        <v:textbox>
                          <w:txbxContent>
                            <w:p w14:paraId="75E910C2" w14:textId="77777777" w:rsidR="0007179A" w:rsidRDefault="0007179A" w:rsidP="00C9374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# cigarettes</w:t>
            </w:r>
          </w:p>
          <w:p w14:paraId="6918EE83" w14:textId="77777777" w:rsidR="00994346" w:rsidRDefault="00994346" w:rsidP="00AC1CDA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C831385" w14:textId="77777777" w:rsidR="00994346" w:rsidRDefault="00994346" w:rsidP="00AC1CDA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B90BFCA" w14:textId="77777777" w:rsidR="00994346" w:rsidRPr="0095250B" w:rsidRDefault="00994346" w:rsidP="00C52917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Align w:val="bottom"/>
          </w:tcPr>
          <w:p w14:paraId="0B1A8692" w14:textId="77777777" w:rsidR="00994346" w:rsidRPr="0036048A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994346" w:rsidRPr="001F2F19" w14:paraId="59A77FF9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6143DE49" w14:textId="695D16FF" w:rsidR="00994346" w:rsidRPr="000E4684" w:rsidRDefault="00ED1472" w:rsidP="00ED1472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3.c</w:t>
            </w:r>
          </w:p>
        </w:tc>
        <w:tc>
          <w:tcPr>
            <w:tcW w:w="3915" w:type="dxa"/>
            <w:gridSpan w:val="2"/>
            <w:vAlign w:val="center"/>
          </w:tcPr>
          <w:p w14:paraId="03B37A7A" w14:textId="77777777" w:rsidR="00994346" w:rsidRPr="0036048A" w:rsidRDefault="00994346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2747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How soon after you awake do you smoke your first cigarette?</w:t>
            </w:r>
          </w:p>
        </w:tc>
        <w:tc>
          <w:tcPr>
            <w:tcW w:w="4560" w:type="dxa"/>
            <w:gridSpan w:val="4"/>
            <w:vAlign w:val="center"/>
          </w:tcPr>
          <w:p w14:paraId="176E59A3" w14:textId="77777777" w:rsidR="00994346" w:rsidRPr="006C7D40" w:rsidRDefault="00994346" w:rsidP="00994346">
            <w:pPr>
              <w:pStyle w:val="Default"/>
              <w:tabs>
                <w:tab w:val="left" w:leader="dot" w:pos="4003"/>
              </w:tabs>
              <w:spacing w:before="40" w:after="40"/>
              <w:rPr>
                <w:sz w:val="20"/>
                <w:szCs w:val="20"/>
                <w:lang w:val="vi-VN"/>
              </w:rPr>
            </w:pPr>
            <w:r w:rsidRPr="001A5072">
              <w:rPr>
                <w:sz w:val="20"/>
                <w:szCs w:val="20"/>
                <w:lang w:val="vi-VN"/>
              </w:rPr>
              <w:t>_</w:t>
            </w:r>
            <w:r w:rsidRPr="006C7D40">
              <w:rPr>
                <w:sz w:val="20"/>
                <w:szCs w:val="20"/>
              </w:rPr>
              <w:t>5 min or less</w:t>
            </w:r>
            <w:r w:rsidRPr="006C7D40">
              <w:rPr>
                <w:sz w:val="20"/>
                <w:szCs w:val="20"/>
                <w:lang w:val="vi-VN"/>
              </w:rPr>
              <w:tab/>
              <w:t>1</w:t>
            </w:r>
          </w:p>
          <w:p w14:paraId="7F718858" w14:textId="77777777" w:rsidR="00994346" w:rsidRPr="006C7D40" w:rsidRDefault="00994346" w:rsidP="00994346">
            <w:pPr>
              <w:pStyle w:val="Default"/>
              <w:tabs>
                <w:tab w:val="left" w:leader="dot" w:pos="4003"/>
              </w:tabs>
              <w:spacing w:before="40" w:after="40"/>
              <w:rPr>
                <w:sz w:val="20"/>
                <w:szCs w:val="20"/>
                <w:lang w:val="vi-VN"/>
              </w:rPr>
            </w:pPr>
            <w:r w:rsidRPr="006C7D40">
              <w:rPr>
                <w:sz w:val="20"/>
                <w:szCs w:val="20"/>
              </w:rPr>
              <w:t>6–30 min</w:t>
            </w:r>
            <w:r w:rsidRPr="006C7D40">
              <w:rPr>
                <w:sz w:val="20"/>
                <w:szCs w:val="20"/>
                <w:lang w:val="vi-VN"/>
              </w:rPr>
              <w:tab/>
              <w:t>2</w:t>
            </w:r>
          </w:p>
          <w:p w14:paraId="418898C5" w14:textId="77777777" w:rsidR="00994346" w:rsidRPr="006C7D40" w:rsidRDefault="00994346" w:rsidP="00994346">
            <w:pPr>
              <w:pStyle w:val="Default"/>
              <w:tabs>
                <w:tab w:val="left" w:leader="dot" w:pos="4003"/>
              </w:tabs>
              <w:spacing w:before="40" w:after="40"/>
              <w:rPr>
                <w:sz w:val="20"/>
                <w:szCs w:val="20"/>
              </w:rPr>
            </w:pPr>
            <w:r w:rsidRPr="006C7D40">
              <w:rPr>
                <w:sz w:val="20"/>
                <w:szCs w:val="20"/>
              </w:rPr>
              <w:t>31–60 min</w:t>
            </w:r>
            <w:r w:rsidRPr="006C7D40">
              <w:rPr>
                <w:sz w:val="20"/>
                <w:szCs w:val="20"/>
              </w:rPr>
              <w:tab/>
              <w:t>3</w:t>
            </w:r>
          </w:p>
          <w:p w14:paraId="3059A0B3" w14:textId="7600B46F" w:rsidR="00994346" w:rsidRPr="001F2F19" w:rsidRDefault="00994346" w:rsidP="00994346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>61 min or more</w:t>
            </w:r>
            <w:r w:rsidRPr="006C7D40">
              <w:rPr>
                <w:rFonts w:ascii="Times New Roman" w:hAnsi="Times New Roman"/>
                <w:sz w:val="20"/>
                <w:szCs w:val="20"/>
              </w:rPr>
              <w:tab/>
              <w:t>4</w:t>
            </w:r>
            <w:r w:rsidRPr="00627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Align w:val="bottom"/>
          </w:tcPr>
          <w:p w14:paraId="7976B26A" w14:textId="77777777" w:rsidR="00994346" w:rsidRPr="001F2F19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246E1233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09E549DA" w14:textId="7A826B20" w:rsidR="00994346" w:rsidRPr="000E4684" w:rsidRDefault="00ED1472" w:rsidP="00ED1472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4.a</w:t>
            </w:r>
          </w:p>
        </w:tc>
        <w:tc>
          <w:tcPr>
            <w:tcW w:w="3915" w:type="dxa"/>
            <w:gridSpan w:val="2"/>
            <w:vAlign w:val="center"/>
          </w:tcPr>
          <w:p w14:paraId="3C4EF43B" w14:textId="77777777" w:rsidR="00994346" w:rsidRPr="0062747F" w:rsidRDefault="0099434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Do you smoke a waterpipe somedays every day or not at all?</w:t>
            </w:r>
          </w:p>
        </w:tc>
        <w:tc>
          <w:tcPr>
            <w:tcW w:w="4560" w:type="dxa"/>
            <w:gridSpan w:val="4"/>
            <w:vAlign w:val="center"/>
          </w:tcPr>
          <w:p w14:paraId="3BFC5293" w14:textId="77777777" w:rsidR="00994346" w:rsidRPr="006C7D40" w:rsidRDefault="00994346" w:rsidP="00994346">
            <w:pPr>
              <w:pStyle w:val="CommentText"/>
              <w:tabs>
                <w:tab w:val="left" w:leader="dot" w:pos="4009"/>
              </w:tabs>
              <w:spacing w:before="40" w:after="40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>Some days</w:t>
            </w:r>
            <w:r w:rsidRPr="006C7D40">
              <w:rPr>
                <w:rFonts w:ascii="Times New Roman" w:hAnsi="Times New Roman"/>
                <w:sz w:val="20"/>
                <w:szCs w:val="20"/>
                <w:lang w:val="vi-VN"/>
              </w:rPr>
              <w:tab/>
              <w:t>1</w:t>
            </w:r>
          </w:p>
          <w:p w14:paraId="59F8B4C2" w14:textId="77777777" w:rsidR="00994346" w:rsidRPr="006C7D40" w:rsidRDefault="00994346" w:rsidP="00994346">
            <w:pPr>
              <w:pStyle w:val="CommentText"/>
              <w:tabs>
                <w:tab w:val="left" w:leader="dot" w:pos="4003"/>
              </w:tabs>
              <w:spacing w:before="40" w:after="40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>Every day</w:t>
            </w:r>
            <w:r w:rsidRPr="006C7D40">
              <w:rPr>
                <w:rFonts w:ascii="Times New Roman" w:hAnsi="Times New Roman"/>
                <w:sz w:val="20"/>
                <w:szCs w:val="20"/>
                <w:lang w:val="vi-VN"/>
              </w:rPr>
              <w:tab/>
              <w:t>2</w:t>
            </w:r>
          </w:p>
          <w:p w14:paraId="353B4AC6" w14:textId="77777777" w:rsidR="00994346" w:rsidRPr="006C7D40" w:rsidRDefault="00994346" w:rsidP="00994346">
            <w:pPr>
              <w:pStyle w:val="CommentText"/>
              <w:tabs>
                <w:tab w:val="left" w:leader="dot" w:pos="4003"/>
              </w:tabs>
              <w:spacing w:before="40" w:after="40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>Not at all</w:t>
            </w:r>
            <w:r w:rsidRPr="006C7D40">
              <w:rPr>
                <w:rFonts w:ascii="Times New Roman" w:hAnsi="Times New Roman"/>
                <w:sz w:val="20"/>
                <w:szCs w:val="20"/>
                <w:lang w:val="vi-VN"/>
              </w:rPr>
              <w:tab/>
              <w:t>3</w:t>
            </w:r>
          </w:p>
          <w:p w14:paraId="3EB04EAB" w14:textId="0B1034B7" w:rsidR="00994346" w:rsidRPr="006C7D40" w:rsidRDefault="00994346" w:rsidP="00994346">
            <w:pPr>
              <w:pStyle w:val="CommentText"/>
              <w:spacing w:before="40" w:after="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7D40">
              <w:rPr>
                <w:rFonts w:ascii="Times New Roman" w:hAnsi="Times New Roman"/>
                <w:sz w:val="20"/>
                <w:szCs w:val="20"/>
                <w:lang w:val="vi-VN"/>
              </w:rPr>
              <w:tab/>
            </w:r>
          </w:p>
          <w:p w14:paraId="0CC6CD91" w14:textId="77777777" w:rsidR="00994346" w:rsidRPr="001A5072" w:rsidRDefault="00994346" w:rsidP="00994346">
            <w:pPr>
              <w:pStyle w:val="Default"/>
              <w:tabs>
                <w:tab w:val="left" w:leader="dot" w:pos="4003"/>
              </w:tabs>
              <w:spacing w:before="40" w:after="40"/>
              <w:rPr>
                <w:sz w:val="20"/>
                <w:szCs w:val="20"/>
                <w:lang w:val="vi-VN"/>
              </w:rPr>
            </w:pPr>
            <w:r w:rsidRPr="006C7D40">
              <w:rPr>
                <w:b/>
                <w:i/>
                <w:sz w:val="20"/>
                <w:szCs w:val="20"/>
              </w:rPr>
              <w:t xml:space="preserve">Note for interviewer: If not using cigarettes or </w:t>
            </w:r>
            <w:proofErr w:type="spellStart"/>
            <w:r w:rsidRPr="006C7D40">
              <w:rPr>
                <w:b/>
                <w:i/>
                <w:sz w:val="20"/>
                <w:szCs w:val="20"/>
              </w:rPr>
              <w:t>waterpipe</w:t>
            </w:r>
            <w:proofErr w:type="spellEnd"/>
            <w:r w:rsidRPr="006C7D40">
              <w:rPr>
                <w:b/>
                <w:i/>
                <w:sz w:val="20"/>
                <w:szCs w:val="20"/>
              </w:rPr>
              <w:t xml:space="preserve"> not eligible for interview</w:t>
            </w:r>
          </w:p>
        </w:tc>
        <w:tc>
          <w:tcPr>
            <w:tcW w:w="1113" w:type="dxa"/>
            <w:vAlign w:val="bottom"/>
          </w:tcPr>
          <w:p w14:paraId="41C8E62D" w14:textId="2200580E" w:rsidR="00994346" w:rsidRPr="006C7D40" w:rsidRDefault="00ED1472" w:rsidP="00994346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spacing w:before="40" w:after="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If 3 go to C5 </w:t>
            </w:r>
          </w:p>
          <w:p w14:paraId="6EBF74EA" w14:textId="77777777" w:rsidR="00994346" w:rsidRPr="006C7D40" w:rsidRDefault="00994346" w:rsidP="00994346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spacing w:before="40" w:after="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F524BA" w14:textId="77777777" w:rsidR="00994346" w:rsidRPr="006C7D40" w:rsidRDefault="00994346" w:rsidP="00994346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spacing w:before="40" w:after="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8EC6D0" w14:textId="77777777" w:rsidR="00994346" w:rsidRPr="001F2F19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365708A5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2DBCF317" w14:textId="7C74C47C" w:rsidR="00994346" w:rsidRDefault="00ED1472">
            <w:pPr>
              <w:pStyle w:val="ListParagraph"/>
              <w:ind w:left="0" w:right="2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4.b</w:t>
            </w:r>
            <w:r w:rsidR="0099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gridSpan w:val="2"/>
            <w:vAlign w:val="center"/>
          </w:tcPr>
          <w:p w14:paraId="44C6748D" w14:textId="62383970" w:rsidR="00994346" w:rsidRPr="0062747F" w:rsidRDefault="00ED1472" w:rsidP="0099434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 the days that you smoke</w:t>
            </w:r>
            <w:r w:rsidR="00994346" w:rsidRPr="006C7D40">
              <w:rPr>
                <w:rFonts w:ascii="Times New Roman" w:hAnsi="Times New Roman"/>
                <w:sz w:val="20"/>
                <w:szCs w:val="20"/>
              </w:rPr>
              <w:t xml:space="preserve">, how many times a day do you smoke a </w:t>
            </w:r>
            <w:proofErr w:type="spellStart"/>
            <w:r w:rsidR="00994346" w:rsidRPr="006C7D40">
              <w:rPr>
                <w:rFonts w:ascii="Times New Roman" w:hAnsi="Times New Roman"/>
                <w:sz w:val="20"/>
                <w:szCs w:val="20"/>
              </w:rPr>
              <w:t>waterpipe</w:t>
            </w:r>
            <w:proofErr w:type="spellEnd"/>
            <w:r w:rsidR="00994346" w:rsidRPr="0062747F">
              <w:rPr>
                <w:rFonts w:ascii="Times New Roman" w:hAnsi="Times New Roman"/>
                <w:sz w:val="20"/>
                <w:szCs w:val="20"/>
                <w:lang w:val="vi-VN"/>
              </w:rPr>
              <w:t>?</w:t>
            </w:r>
          </w:p>
        </w:tc>
        <w:tc>
          <w:tcPr>
            <w:tcW w:w="4560" w:type="dxa"/>
            <w:gridSpan w:val="4"/>
            <w:vAlign w:val="center"/>
          </w:tcPr>
          <w:p w14:paraId="0C720BBC" w14:textId="77777777" w:rsidR="00994346" w:rsidRPr="001A5072" w:rsidRDefault="00994346" w:rsidP="00AC1CDA">
            <w:pPr>
              <w:pStyle w:val="CommentTex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3101A88" wp14:editId="4BD6C2F9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-60325</wp:posOffset>
                      </wp:positionV>
                      <wp:extent cx="567690" cy="247650"/>
                      <wp:effectExtent l="0" t="0" r="16510" b="31750"/>
                      <wp:wrapNone/>
                      <wp:docPr id="1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690" cy="247650"/>
                                <a:chOff x="7996" y="7802"/>
                                <a:chExt cx="894" cy="390"/>
                              </a:xfrm>
                            </wpg:grpSpPr>
                            <wps:wsp>
                              <wps:cNvPr id="2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0" y="7802"/>
                                  <a:ext cx="450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8A09022" w14:textId="77777777" w:rsidR="0007179A" w:rsidRDefault="0007179A" w:rsidP="00C9374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6" y="7802"/>
                                  <a:ext cx="444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39470C7" w14:textId="77777777" w:rsidR="0007179A" w:rsidRDefault="0007179A" w:rsidP="00C9374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_x0000_s1075" style="position:absolute;margin-left:78.9pt;margin-top:-4.7pt;width:44.7pt;height:19.5pt;z-index:251671040" coordorigin="7996,7802" coordsize="894,3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">
                      <v:rect id="Rectangle 145" o:spid="_x0000_s1076" style="position:absolute;left:8440;top:7802;width:45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+/etxQAA&#10;ANoAAAAPAAAAZHJzL2Rvd25yZXYueG1sRI9Ba8JAFITvQv/D8gq96UYLpY1ZRYqiFEtpFM3xkX0m&#10;odm3Ibsm8d+7hUKPw8x8wyTLwdSio9ZVlhVMJxEI4tzqigsFx8Nm/ArCeWSNtWVScCMHy8XDKMFY&#10;256/qUt9IQKEXYwKSu+bWEqXl2TQTWxDHLyLbQ36INtC6hb7ADe1nEXRizRYcVgosaH3kvKf9GoU&#10;nJ6Lj+7r9Lbdr/vz9pBlt/7Tpko9PQ6rOQhPg/8P/7V3WsEMfq+EG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37963FAAAA2gAAAA8AAAAAAAAAAAAAAAAAlwIAAGRycy9k&#10;b3ducmV2LnhtbFBLBQYAAAAABAAEAPUAAACJAwAAAAA=&#10;" strokeweight="1.5pt">
                        <v:shadow color="#868686" opacity="1" mv:blur="0" offset="2pt,2pt"/>
                        <v:textbox>
                          <w:txbxContent>
                            <w:p w14:paraId="28A09022" w14:textId="77777777" w:rsidR="0007179A" w:rsidRDefault="0007179A" w:rsidP="00C9374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46" o:spid="_x0000_s1077" style="position:absolute;left:7996;top:7802;width:444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1I2xQAA&#10;ANoAAAAPAAAAZHJzL2Rvd25yZXYueG1sRI9Ba8JAFITvQv/D8gq96UaF0sasIsWiFEtpFM3xkX0m&#10;odm3Ibsm8d+7hUKPw8x8wySrwdSio9ZVlhVMJxEI4tzqigsFx8P7+AWE88gaa8uk4EYOVsuHUYKx&#10;tj1/U5f6QgQIuxgVlN43sZQuL8mgm9iGOHgX2xr0QbaF1C32AW5qOYuiZ2mw4rBQYkNvJeU/6dUo&#10;OM2Lj+7r9Lrdb/rz9pBlt/7Tpko9PQ7rBQhPg/8P/7V3WsEcfq+EG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K3UjbFAAAA2gAAAA8AAAAAAAAAAAAAAAAAlwIAAGRycy9k&#10;b3ducmV2LnhtbFBLBQYAAAAABAAEAPUAAACJAwAAAAA=&#10;" strokeweight="1.5pt">
                        <v:shadow color="#868686" opacity="1" mv:blur="0" offset="2pt,2pt"/>
                        <v:textbox>
                          <w:txbxContent>
                            <w:p w14:paraId="639470C7" w14:textId="77777777" w:rsidR="0007179A" w:rsidRDefault="0007179A" w:rsidP="00C9374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13" w:type="dxa"/>
            <w:vAlign w:val="bottom"/>
          </w:tcPr>
          <w:p w14:paraId="0E38DBDB" w14:textId="77777777" w:rsidR="00994346" w:rsidRPr="001F2F19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09166390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43F38299" w14:textId="23EACBC3" w:rsidR="00994346" w:rsidRDefault="00D736DE" w:rsidP="009705A9">
            <w:pPr>
              <w:pStyle w:val="ListParagraph"/>
              <w:ind w:left="0" w:right="2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9705A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915" w:type="dxa"/>
            <w:gridSpan w:val="2"/>
            <w:vAlign w:val="center"/>
          </w:tcPr>
          <w:p w14:paraId="6FE60D8F" w14:textId="77777777" w:rsidR="00994346" w:rsidRPr="0062747F" w:rsidRDefault="00994346" w:rsidP="009D53AD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2747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How soon after you awake do you smoke your first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time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waterpipe</w:t>
            </w:r>
            <w:proofErr w:type="spellEnd"/>
            <w:r w:rsidRPr="0062747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?</w:t>
            </w:r>
          </w:p>
        </w:tc>
        <w:tc>
          <w:tcPr>
            <w:tcW w:w="4560" w:type="dxa"/>
            <w:gridSpan w:val="4"/>
            <w:vAlign w:val="center"/>
          </w:tcPr>
          <w:p w14:paraId="67A308F4" w14:textId="77777777" w:rsidR="00994346" w:rsidRPr="001A5072" w:rsidRDefault="00994346" w:rsidP="00AC1CDA">
            <w:pPr>
              <w:pStyle w:val="CommentTex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  <w:r w:rsidRPr="001A5072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_____ minutes          ____ hours</w:t>
            </w:r>
            <w:r w:rsidRPr="00627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Align w:val="bottom"/>
          </w:tcPr>
          <w:p w14:paraId="749B68F5" w14:textId="77777777" w:rsidR="00994346" w:rsidRPr="001F2F19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62747F" w14:paraId="0AC2AD38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3AF635CC" w14:textId="77777777" w:rsidR="00994346" w:rsidRPr="001F2F19" w:rsidRDefault="00994346" w:rsidP="00BD43D2">
            <w:pPr>
              <w:pStyle w:val="ListParagraph"/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8475" w:type="dxa"/>
            <w:gridSpan w:val="6"/>
            <w:vAlign w:val="center"/>
          </w:tcPr>
          <w:p w14:paraId="127AAC94" w14:textId="77777777" w:rsidR="00994346" w:rsidRPr="00803BC2" w:rsidRDefault="00994346" w:rsidP="00C9374F">
            <w:pPr>
              <w:pStyle w:val="CommentText"/>
              <w:jc w:val="left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803B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The following questions ask about your visit today</w:t>
            </w:r>
          </w:p>
        </w:tc>
        <w:tc>
          <w:tcPr>
            <w:tcW w:w="1113" w:type="dxa"/>
            <w:vAlign w:val="bottom"/>
          </w:tcPr>
          <w:p w14:paraId="073B5899" w14:textId="77777777" w:rsidR="00994346" w:rsidRPr="0062747F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994346" w:rsidRPr="0062747F" w14:paraId="0466267A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697BE355" w14:textId="0C997045" w:rsidR="00994346" w:rsidRPr="00A72444" w:rsidRDefault="00A72444" w:rsidP="00A72444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lastRenderedPageBreak/>
              <w:t>5.</w:t>
            </w:r>
          </w:p>
        </w:tc>
        <w:tc>
          <w:tcPr>
            <w:tcW w:w="3915" w:type="dxa"/>
            <w:gridSpan w:val="2"/>
            <w:vAlign w:val="center"/>
          </w:tcPr>
          <w:p w14:paraId="50CD113D" w14:textId="4EE7B164" w:rsidR="00994346" w:rsidRPr="0062747F" w:rsidRDefault="00994346" w:rsidP="0062747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  <w:r w:rsidRPr="0062747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Did your health care provider ask you if you smoked cigarettes or water pipes?</w:t>
            </w:r>
          </w:p>
          <w:p w14:paraId="661B376F" w14:textId="77777777" w:rsidR="00994346" w:rsidRPr="0062747F" w:rsidRDefault="00994346" w:rsidP="0062747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4560" w:type="dxa"/>
            <w:gridSpan w:val="4"/>
            <w:vAlign w:val="center"/>
          </w:tcPr>
          <w:p w14:paraId="3D2A9B34" w14:textId="77777777" w:rsidR="00994346" w:rsidRPr="0062747F" w:rsidRDefault="00994346" w:rsidP="00C9374F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E6893">
              <w:rPr>
                <w:rFonts w:ascii="Times New Roman" w:hAnsi="Times New Roman"/>
                <w:sz w:val="20"/>
                <w:szCs w:val="20"/>
                <w:lang w:val="vi-VN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….………………………………………………</w:t>
            </w:r>
            <w:r w:rsidRPr="0062747F">
              <w:rPr>
                <w:rFonts w:ascii="Times New Roman" w:hAnsi="Times New Roman"/>
                <w:sz w:val="20"/>
                <w:szCs w:val="20"/>
                <w:lang w:val="vi-VN"/>
              </w:rPr>
              <w:t>.1</w:t>
            </w:r>
          </w:p>
          <w:p w14:paraId="2690F9BA" w14:textId="77777777" w:rsidR="00994346" w:rsidRPr="0062747F" w:rsidRDefault="00994346" w:rsidP="00C9374F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2747F">
              <w:rPr>
                <w:rFonts w:ascii="Times New Roman" w:hAnsi="Times New Roman"/>
                <w:sz w:val="20"/>
                <w:szCs w:val="20"/>
                <w:lang w:val="vi-VN"/>
              </w:rPr>
              <w:t>No……………………………………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…</w:t>
            </w:r>
            <w:r w:rsidRPr="0062747F">
              <w:rPr>
                <w:rFonts w:ascii="Times New Roman" w:hAnsi="Times New Roman"/>
                <w:sz w:val="20"/>
                <w:szCs w:val="20"/>
                <w:lang w:val="vi-VN"/>
              </w:rPr>
              <w:t>..</w:t>
            </w:r>
            <w:r w:rsidRPr="001E6893">
              <w:rPr>
                <w:rFonts w:ascii="Times New Roman" w:hAnsi="Times New Roman"/>
                <w:sz w:val="20"/>
                <w:szCs w:val="20"/>
                <w:lang w:val="vi-VN"/>
              </w:rPr>
              <w:t>.</w:t>
            </w:r>
            <w:r w:rsidRPr="0062747F">
              <w:rPr>
                <w:rFonts w:ascii="Times New Roman" w:hAnsi="Times New Roman"/>
                <w:sz w:val="20"/>
                <w:szCs w:val="20"/>
                <w:lang w:val="vi-VN"/>
              </w:rPr>
              <w:t>…………2</w:t>
            </w:r>
          </w:p>
          <w:p w14:paraId="22C91443" w14:textId="77777777" w:rsidR="00994346" w:rsidRPr="0062747F" w:rsidRDefault="00994346" w:rsidP="00AC1CDA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113" w:type="dxa"/>
            <w:vAlign w:val="bottom"/>
          </w:tcPr>
          <w:p w14:paraId="171B10F4" w14:textId="77777777" w:rsidR="00994346" w:rsidRPr="0062747F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994346" w:rsidRPr="001F2F19" w14:paraId="30954505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5DDED4E2" w14:textId="7574CA20" w:rsidR="00994346" w:rsidRPr="00A72444" w:rsidRDefault="00A72444" w:rsidP="00A72444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6.</w:t>
            </w:r>
          </w:p>
        </w:tc>
        <w:tc>
          <w:tcPr>
            <w:tcW w:w="3915" w:type="dxa"/>
            <w:gridSpan w:val="2"/>
            <w:vAlign w:val="center"/>
          </w:tcPr>
          <w:p w14:paraId="4899D5A4" w14:textId="409DCDDF" w:rsidR="00994346" w:rsidRPr="0036048A" w:rsidRDefault="00994346" w:rsidP="00D736DE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E6893">
              <w:rPr>
                <w:rFonts w:ascii="Times New Roman" w:hAnsi="Times New Roman"/>
                <w:sz w:val="20"/>
                <w:szCs w:val="20"/>
                <w:lang w:val="vi-VN"/>
              </w:rPr>
              <w:t>Did your health care provider advise you to quit smoking</w:t>
            </w:r>
            <w:r w:rsidR="00D736D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cigarettes or waterpipe</w:t>
            </w:r>
            <w:r w:rsidRPr="001E6893">
              <w:rPr>
                <w:rFonts w:ascii="Times New Roman" w:hAnsi="Times New Roman"/>
                <w:sz w:val="20"/>
                <w:szCs w:val="20"/>
                <w:lang w:val="vi-VN"/>
              </w:rPr>
              <w:t>?</w:t>
            </w:r>
          </w:p>
        </w:tc>
        <w:tc>
          <w:tcPr>
            <w:tcW w:w="4560" w:type="dxa"/>
            <w:gridSpan w:val="4"/>
            <w:vAlign w:val="center"/>
          </w:tcPr>
          <w:p w14:paraId="50A5D1DD" w14:textId="77777777" w:rsidR="00994346" w:rsidRPr="001E6893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E6893">
              <w:rPr>
                <w:rFonts w:ascii="Times New Roman" w:hAnsi="Times New Roman"/>
                <w:sz w:val="20"/>
                <w:szCs w:val="20"/>
                <w:lang w:val="vi-VN"/>
              </w:rPr>
              <w:t>Yes….……………………………………………….1</w:t>
            </w:r>
          </w:p>
          <w:p w14:paraId="0470EA99" w14:textId="77777777" w:rsidR="00994346" w:rsidRPr="001F2F19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  <w:lang w:val="vi-VN"/>
              </w:rPr>
              <w:t>No………………………………………...…………2</w:t>
            </w:r>
          </w:p>
        </w:tc>
        <w:tc>
          <w:tcPr>
            <w:tcW w:w="1113" w:type="dxa"/>
            <w:vAlign w:val="bottom"/>
          </w:tcPr>
          <w:p w14:paraId="7AE4A4DA" w14:textId="77777777" w:rsidR="00994346" w:rsidRPr="001F2F19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32A1D728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6985942D" w14:textId="1C7B1D45" w:rsidR="00994346" w:rsidRPr="00A72444" w:rsidRDefault="00A72444" w:rsidP="00A72444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A72444">
              <w:rPr>
                <w:rFonts w:ascii="Times New Roman" w:hAnsi="Times New Roman"/>
                <w:sz w:val="20"/>
                <w:szCs w:val="20"/>
                <w:lang w:val="vi-VN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.</w:t>
            </w:r>
          </w:p>
        </w:tc>
        <w:tc>
          <w:tcPr>
            <w:tcW w:w="3915" w:type="dxa"/>
            <w:gridSpan w:val="2"/>
            <w:vAlign w:val="center"/>
          </w:tcPr>
          <w:p w14:paraId="44926780" w14:textId="48A2F28E" w:rsidR="00994346" w:rsidRPr="001E6893" w:rsidRDefault="000F6E2C" w:rsidP="000F6E2C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Did your health care provider </w:t>
            </w:r>
            <w:r w:rsidRPr="006C7D40">
              <w:rPr>
                <w:rFonts w:ascii="Times New Roman" w:hAnsi="Times New Roman"/>
                <w:b/>
                <w:color w:val="000000"/>
                <w:sz w:val="20"/>
                <w:szCs w:val="20"/>
                <w:lang w:val="vi-VN"/>
              </w:rPr>
              <w:t>ask you if you were ready to quit</w:t>
            </w: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 smoking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cigarettes 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waterpipe</w:t>
            </w:r>
            <w:proofErr w:type="spellEnd"/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?</w:t>
            </w:r>
          </w:p>
        </w:tc>
        <w:tc>
          <w:tcPr>
            <w:tcW w:w="4560" w:type="dxa"/>
            <w:gridSpan w:val="4"/>
            <w:vAlign w:val="center"/>
          </w:tcPr>
          <w:p w14:paraId="3F997B95" w14:textId="77777777" w:rsidR="00994346" w:rsidRPr="001E6893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1113" w:type="dxa"/>
            <w:vAlign w:val="bottom"/>
          </w:tcPr>
          <w:p w14:paraId="7E26D40C" w14:textId="77777777" w:rsidR="00994346" w:rsidRPr="001F2F19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110AEA9C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05C7EAAF" w14:textId="210A0AEF" w:rsidR="00994346" w:rsidRPr="00A72444" w:rsidRDefault="00A72444" w:rsidP="00A72444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8</w:t>
            </w:r>
            <w:r w:rsidR="00ED1472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vi-VN"/>
              </w:rPr>
              <w:t>.</w:t>
            </w:r>
          </w:p>
        </w:tc>
        <w:tc>
          <w:tcPr>
            <w:tcW w:w="3915" w:type="dxa"/>
            <w:gridSpan w:val="2"/>
            <w:vAlign w:val="center"/>
          </w:tcPr>
          <w:p w14:paraId="6182E42F" w14:textId="77777777" w:rsidR="000F6E2C" w:rsidRPr="006630BF" w:rsidRDefault="000F6E2C" w:rsidP="000F6E2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Did you tell your health provider that you were ready to quit smoking or reduce the use of cigarettes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waterpipe</w:t>
            </w:r>
            <w:proofErr w:type="spellEnd"/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?</w:t>
            </w:r>
          </w:p>
          <w:p w14:paraId="7578CA25" w14:textId="6B7BB553" w:rsidR="00994346" w:rsidRPr="006630BF" w:rsidRDefault="00994346" w:rsidP="006630B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4560" w:type="dxa"/>
            <w:gridSpan w:val="4"/>
            <w:vAlign w:val="center"/>
          </w:tcPr>
          <w:p w14:paraId="35EFDCF0" w14:textId="77777777" w:rsidR="00994346" w:rsidRPr="001E6893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E6893">
              <w:rPr>
                <w:rFonts w:ascii="Times New Roman" w:hAnsi="Times New Roman"/>
                <w:sz w:val="20"/>
                <w:szCs w:val="20"/>
                <w:lang w:val="vi-VN"/>
              </w:rPr>
              <w:t>Yes….……………………………………………….1</w:t>
            </w:r>
          </w:p>
          <w:p w14:paraId="4DFBA174" w14:textId="77777777" w:rsidR="00994346" w:rsidRPr="001F2F19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  <w:lang w:val="vi-VN"/>
              </w:rPr>
              <w:t>No………………………………………...…………2</w:t>
            </w:r>
          </w:p>
        </w:tc>
        <w:tc>
          <w:tcPr>
            <w:tcW w:w="1113" w:type="dxa"/>
            <w:vAlign w:val="bottom"/>
          </w:tcPr>
          <w:p w14:paraId="496DB6CE" w14:textId="77777777" w:rsidR="00994346" w:rsidRPr="001F2F19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287DB183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6AD71A1E" w14:textId="6E9EF4FD" w:rsidR="00994346" w:rsidRPr="000E4684" w:rsidRDefault="00A72444" w:rsidP="000E4684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8b</w:t>
            </w:r>
            <w:r w:rsidR="000F6E2C" w:rsidRPr="000E4684">
              <w:rPr>
                <w:rFonts w:ascii="Times New Roman" w:hAnsi="Times New Roman"/>
                <w:sz w:val="20"/>
                <w:szCs w:val="20"/>
                <w:lang w:val="vi-VN"/>
              </w:rPr>
              <w:t>.</w:t>
            </w:r>
          </w:p>
        </w:tc>
        <w:tc>
          <w:tcPr>
            <w:tcW w:w="3915" w:type="dxa"/>
            <w:gridSpan w:val="2"/>
            <w:vAlign w:val="center"/>
          </w:tcPr>
          <w:p w14:paraId="1CFCEAFE" w14:textId="67A4B306" w:rsidR="00994346" w:rsidRPr="006630BF" w:rsidRDefault="000F6E2C" w:rsidP="000F6E2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Did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your health care provider </w:t>
            </w:r>
            <w:r w:rsidRPr="006C7D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provide counseling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to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help you to </w:t>
            </w: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quit smoking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cigarettes or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waterpipe</w:t>
            </w:r>
            <w:proofErr w:type="spellEnd"/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?</w:t>
            </w:r>
          </w:p>
        </w:tc>
        <w:tc>
          <w:tcPr>
            <w:tcW w:w="4560" w:type="dxa"/>
            <w:gridSpan w:val="4"/>
            <w:vAlign w:val="center"/>
          </w:tcPr>
          <w:p w14:paraId="2DCFD4F6" w14:textId="77777777" w:rsidR="00994346" w:rsidRPr="001E6893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E6893">
              <w:rPr>
                <w:rFonts w:ascii="Times New Roman" w:hAnsi="Times New Roman"/>
                <w:sz w:val="20"/>
                <w:szCs w:val="20"/>
                <w:lang w:val="vi-VN"/>
              </w:rPr>
              <w:t>Yes….……………………………………………….1</w:t>
            </w:r>
          </w:p>
          <w:p w14:paraId="1929AE2C" w14:textId="77777777" w:rsidR="00994346" w:rsidRPr="001F2F19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  <w:lang w:val="vi-VN"/>
              </w:rPr>
              <w:t>No………………………………………...…………2</w:t>
            </w:r>
          </w:p>
        </w:tc>
        <w:tc>
          <w:tcPr>
            <w:tcW w:w="1113" w:type="dxa"/>
            <w:vAlign w:val="bottom"/>
          </w:tcPr>
          <w:p w14:paraId="6F0B886D" w14:textId="77777777" w:rsidR="00994346" w:rsidRPr="001F2F19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25CC5524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790FC86D" w14:textId="4A9A132A" w:rsidR="00994346" w:rsidRPr="00A72444" w:rsidRDefault="00A72444" w:rsidP="00A72444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9</w:t>
            </w:r>
          </w:p>
        </w:tc>
        <w:tc>
          <w:tcPr>
            <w:tcW w:w="3915" w:type="dxa"/>
            <w:gridSpan w:val="2"/>
            <w:vAlign w:val="center"/>
          </w:tcPr>
          <w:p w14:paraId="6D88F5A1" w14:textId="77777777" w:rsidR="00994346" w:rsidRPr="006630BF" w:rsidRDefault="0099434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Did your health provider give you any written information about how to quit smoking</w:t>
            </w:r>
            <w:r w:rsidR="000F6E2C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 cigaerttes or waterpipe</w:t>
            </w: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?</w:t>
            </w:r>
          </w:p>
        </w:tc>
        <w:tc>
          <w:tcPr>
            <w:tcW w:w="4560" w:type="dxa"/>
            <w:gridSpan w:val="4"/>
            <w:vAlign w:val="center"/>
          </w:tcPr>
          <w:p w14:paraId="3A442164" w14:textId="77777777" w:rsidR="00994346" w:rsidRPr="001E6893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</w:rPr>
              <w:t>Yes….……………………………………………….1</w:t>
            </w:r>
          </w:p>
          <w:p w14:paraId="62C1D590" w14:textId="77777777" w:rsidR="00994346" w:rsidRPr="001F2F19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</w:rPr>
              <w:t>No………………………………………...…………2</w:t>
            </w:r>
          </w:p>
        </w:tc>
        <w:tc>
          <w:tcPr>
            <w:tcW w:w="1113" w:type="dxa"/>
            <w:vAlign w:val="bottom"/>
          </w:tcPr>
          <w:p w14:paraId="412AE628" w14:textId="77777777" w:rsidR="00994346" w:rsidRPr="001F2F19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3EAC9400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2AEAF9EE" w14:textId="47AB5674" w:rsidR="00994346" w:rsidRPr="00A72444" w:rsidRDefault="00A72444" w:rsidP="00A72444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A72444">
              <w:rPr>
                <w:rFonts w:ascii="Times New Roman" w:hAnsi="Times New Roman"/>
                <w:sz w:val="20"/>
                <w:szCs w:val="20"/>
                <w:lang w:val="vi-VN"/>
              </w:rPr>
              <w:t>10</w:t>
            </w:r>
          </w:p>
        </w:tc>
        <w:tc>
          <w:tcPr>
            <w:tcW w:w="3915" w:type="dxa"/>
            <w:gridSpan w:val="2"/>
            <w:vAlign w:val="center"/>
          </w:tcPr>
          <w:p w14:paraId="1382ED9D" w14:textId="3474D1CF" w:rsidR="00994346" w:rsidRPr="006630BF" w:rsidRDefault="00994346" w:rsidP="000F6E2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Did your health provider talk to you about the use of medi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cation to help you quit smoking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F6E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cigarettes </w:t>
            </w: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or </w:t>
            </w:r>
            <w:r w:rsidR="000F6E2C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or waterpipe</w:t>
            </w: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?</w:t>
            </w:r>
          </w:p>
        </w:tc>
        <w:tc>
          <w:tcPr>
            <w:tcW w:w="4560" w:type="dxa"/>
            <w:gridSpan w:val="4"/>
            <w:vAlign w:val="center"/>
          </w:tcPr>
          <w:p w14:paraId="20E264D2" w14:textId="77777777" w:rsidR="00994346" w:rsidRPr="001E6893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</w:rPr>
              <w:t>Yes….……………………………………………….1</w:t>
            </w:r>
          </w:p>
          <w:p w14:paraId="28429C64" w14:textId="77777777" w:rsidR="00994346" w:rsidRPr="001F2F19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</w:rPr>
              <w:t>No………………………………………...…………2</w:t>
            </w:r>
          </w:p>
        </w:tc>
        <w:tc>
          <w:tcPr>
            <w:tcW w:w="1113" w:type="dxa"/>
            <w:vAlign w:val="bottom"/>
          </w:tcPr>
          <w:p w14:paraId="1E76627A" w14:textId="77777777" w:rsidR="00994346" w:rsidRPr="001F2F19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14922E08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7DB687E2" w14:textId="1032D757" w:rsidR="00994346" w:rsidRPr="00A72444" w:rsidRDefault="00A72444" w:rsidP="00A72444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11</w:t>
            </w:r>
          </w:p>
        </w:tc>
        <w:tc>
          <w:tcPr>
            <w:tcW w:w="3915" w:type="dxa"/>
            <w:gridSpan w:val="2"/>
            <w:vAlign w:val="center"/>
          </w:tcPr>
          <w:p w14:paraId="5BEE5D42" w14:textId="0E1F4E77" w:rsidR="00994346" w:rsidRPr="006630BF" w:rsidRDefault="00994346" w:rsidP="006630B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Did your health provider ask you if you wanted him/her to refer you to a Village Health worker for additional help to quit </w:t>
            </w:r>
            <w:r w:rsidR="000F6E2C"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smoking</w:t>
            </w:r>
            <w:r w:rsidR="000F6E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F6E2C">
              <w:rPr>
                <w:rFonts w:ascii="Times New Roman" w:hAnsi="Times New Roman"/>
                <w:sz w:val="20"/>
                <w:szCs w:val="20"/>
              </w:rPr>
              <w:t xml:space="preserve">cigarettes or </w:t>
            </w:r>
            <w:proofErr w:type="spellStart"/>
            <w:r w:rsidR="000F6E2C">
              <w:rPr>
                <w:rFonts w:ascii="Times New Roman" w:hAnsi="Times New Roman"/>
                <w:sz w:val="20"/>
                <w:szCs w:val="20"/>
              </w:rPr>
              <w:t>waterpipe</w:t>
            </w:r>
            <w:proofErr w:type="spellEnd"/>
            <w:r w:rsidR="000F6E2C"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?</w:t>
            </w:r>
          </w:p>
        </w:tc>
        <w:tc>
          <w:tcPr>
            <w:tcW w:w="4560" w:type="dxa"/>
            <w:gridSpan w:val="4"/>
            <w:vAlign w:val="center"/>
          </w:tcPr>
          <w:p w14:paraId="627C9700" w14:textId="77777777" w:rsidR="00994346" w:rsidRPr="001E6893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</w:rPr>
              <w:t>Yes….……………………………………………….1</w:t>
            </w:r>
          </w:p>
          <w:p w14:paraId="60B9B5A9" w14:textId="77777777" w:rsidR="00994346" w:rsidRPr="001F2F19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</w:rPr>
              <w:t>No………………………………………...…………2</w:t>
            </w:r>
          </w:p>
        </w:tc>
        <w:tc>
          <w:tcPr>
            <w:tcW w:w="1113" w:type="dxa"/>
            <w:vAlign w:val="center"/>
          </w:tcPr>
          <w:p w14:paraId="4F7B0C5B" w14:textId="77777777" w:rsidR="00994346" w:rsidRPr="00C2343C" w:rsidRDefault="00994346" w:rsidP="00852487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C2343C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2</w:t>
            </w:r>
            <w:r w:rsidRPr="00C2343C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sym w:font="Wingdings" w:char="F0CA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C1</w:t>
            </w:r>
            <w:r w:rsidRPr="00C2343C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3</w:t>
            </w:r>
          </w:p>
          <w:p w14:paraId="3E95D17B" w14:textId="77777777" w:rsidR="00994346" w:rsidRPr="001F2F19" w:rsidRDefault="00994346" w:rsidP="00852487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7C1A12E2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46FCB449" w14:textId="605C500A" w:rsidR="00994346" w:rsidRPr="00A72444" w:rsidRDefault="00A72444" w:rsidP="00A72444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12</w:t>
            </w:r>
          </w:p>
        </w:tc>
        <w:tc>
          <w:tcPr>
            <w:tcW w:w="3915" w:type="dxa"/>
            <w:gridSpan w:val="2"/>
            <w:vAlign w:val="center"/>
          </w:tcPr>
          <w:p w14:paraId="679D2404" w14:textId="77777777" w:rsidR="00994346" w:rsidRPr="006630BF" w:rsidRDefault="00994346" w:rsidP="00C9374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Did you agree to be referred?</w:t>
            </w:r>
          </w:p>
        </w:tc>
        <w:tc>
          <w:tcPr>
            <w:tcW w:w="4560" w:type="dxa"/>
            <w:gridSpan w:val="4"/>
            <w:vAlign w:val="center"/>
          </w:tcPr>
          <w:p w14:paraId="127BA2F2" w14:textId="77777777" w:rsidR="00994346" w:rsidRPr="001E6893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</w:rPr>
              <w:t>Yes….……………………………………………….1</w:t>
            </w:r>
          </w:p>
          <w:p w14:paraId="2C26CA33" w14:textId="77777777" w:rsidR="00994346" w:rsidRPr="001F2F19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</w:rPr>
              <w:t>No………………………………………...…………2</w:t>
            </w:r>
          </w:p>
        </w:tc>
        <w:tc>
          <w:tcPr>
            <w:tcW w:w="1113" w:type="dxa"/>
            <w:vAlign w:val="bottom"/>
          </w:tcPr>
          <w:p w14:paraId="6727C76A" w14:textId="77777777" w:rsidR="00994346" w:rsidRPr="001F2F19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380EA7B9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0F535F17" w14:textId="5F5F254F" w:rsidR="00994346" w:rsidRPr="00A72444" w:rsidRDefault="00A72444" w:rsidP="00A72444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13</w:t>
            </w:r>
          </w:p>
        </w:tc>
        <w:tc>
          <w:tcPr>
            <w:tcW w:w="3915" w:type="dxa"/>
            <w:gridSpan w:val="2"/>
            <w:vAlign w:val="center"/>
          </w:tcPr>
          <w:p w14:paraId="0C73B9EB" w14:textId="77777777" w:rsidR="00994346" w:rsidRPr="006630BF" w:rsidRDefault="00994346" w:rsidP="006630B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Did your health provider give you a referral or the phone number to another smoking cessation program to help you quit smoking</w:t>
            </w:r>
            <w:r w:rsidR="000F6E2C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 cigarettes or waterpipe</w:t>
            </w:r>
          </w:p>
        </w:tc>
        <w:tc>
          <w:tcPr>
            <w:tcW w:w="4560" w:type="dxa"/>
            <w:gridSpan w:val="4"/>
            <w:vAlign w:val="center"/>
          </w:tcPr>
          <w:p w14:paraId="4EB02790" w14:textId="77777777" w:rsidR="00994346" w:rsidRPr="001E6893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</w:rPr>
              <w:t>Yes….……………………………………………….1</w:t>
            </w:r>
          </w:p>
          <w:p w14:paraId="56EAAC2F" w14:textId="77777777" w:rsidR="00994346" w:rsidRPr="001F2F19" w:rsidRDefault="00994346" w:rsidP="001E6893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</w:rPr>
              <w:t>No………………………………………...…………2</w:t>
            </w:r>
          </w:p>
        </w:tc>
        <w:tc>
          <w:tcPr>
            <w:tcW w:w="1113" w:type="dxa"/>
            <w:vAlign w:val="bottom"/>
          </w:tcPr>
          <w:p w14:paraId="03DC5DFF" w14:textId="77777777" w:rsidR="00994346" w:rsidRPr="001F2F19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00C370F2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254544DE" w14:textId="59FEE8A1" w:rsidR="00994346" w:rsidRPr="00A72444" w:rsidRDefault="00A72444" w:rsidP="00A72444">
            <w:pPr>
              <w:ind w:right="242"/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14</w:t>
            </w:r>
          </w:p>
        </w:tc>
        <w:tc>
          <w:tcPr>
            <w:tcW w:w="3915" w:type="dxa"/>
            <w:gridSpan w:val="2"/>
            <w:vAlign w:val="center"/>
          </w:tcPr>
          <w:p w14:paraId="6D6FB843" w14:textId="77777777" w:rsidR="00994346" w:rsidRPr="006630BF" w:rsidRDefault="00994346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</w:pP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During the past year have you tried to stop smoking</w:t>
            </w:r>
            <w:r w:rsidR="000F6E2C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 cigarettes or waterpipe</w:t>
            </w:r>
            <w:r w:rsidRPr="006630BF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?   </w:t>
            </w:r>
          </w:p>
        </w:tc>
        <w:tc>
          <w:tcPr>
            <w:tcW w:w="4560" w:type="dxa"/>
            <w:gridSpan w:val="4"/>
            <w:vAlign w:val="center"/>
          </w:tcPr>
          <w:p w14:paraId="71FCC458" w14:textId="77777777" w:rsidR="000F6E2C" w:rsidRDefault="000F6E2C" w:rsidP="000F6E2C">
            <w:pPr>
              <w:pStyle w:val="CommentText"/>
              <w:tabs>
                <w:tab w:val="left" w:leader="dot" w:pos="4197"/>
              </w:tabs>
              <w:ind w:righ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, Cigarettes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E689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905544A" w14:textId="77777777" w:rsidR="000F6E2C" w:rsidRDefault="000F6E2C" w:rsidP="000F6E2C">
            <w:pPr>
              <w:pStyle w:val="CommentText"/>
              <w:tabs>
                <w:tab w:val="left" w:leader="dot" w:pos="4197"/>
              </w:tabs>
              <w:ind w:right="-7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Waterpipe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  <w:p w14:paraId="2C7F5926" w14:textId="77777777" w:rsidR="000F6E2C" w:rsidRPr="001E6893" w:rsidRDefault="000F6E2C" w:rsidP="000F6E2C">
            <w:pPr>
              <w:pStyle w:val="CommentText"/>
              <w:tabs>
                <w:tab w:val="left" w:leader="dot" w:pos="4197"/>
              </w:tabs>
              <w:ind w:right="-7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Yes, Both cigarettes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waterpipe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  <w:p w14:paraId="0CE28F5E" w14:textId="030A2EDF" w:rsidR="00994346" w:rsidRPr="001F2F19" w:rsidRDefault="000F6E2C" w:rsidP="000F6E2C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893"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9705A9">
              <w:rPr>
                <w:rFonts w:ascii="Times New Roman" w:hAnsi="Times New Roman"/>
                <w:sz w:val="20"/>
                <w:szCs w:val="20"/>
              </w:rPr>
              <w:t>……………………………………………..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113" w:type="dxa"/>
            <w:vAlign w:val="bottom"/>
          </w:tcPr>
          <w:p w14:paraId="6AA2C098" w14:textId="77777777" w:rsidR="00994346" w:rsidRPr="001F2F19" w:rsidRDefault="00994346" w:rsidP="00AC1CDA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42898FA9" w14:textId="77777777" w:rsidTr="00ED1472">
        <w:trPr>
          <w:trHeight w:val="530"/>
          <w:jc w:val="center"/>
        </w:trPr>
        <w:tc>
          <w:tcPr>
            <w:tcW w:w="4635" w:type="dxa"/>
            <w:gridSpan w:val="3"/>
            <w:shd w:val="clear" w:color="auto" w:fill="auto"/>
            <w:vAlign w:val="center"/>
          </w:tcPr>
          <w:p w14:paraId="64D0B2B4" w14:textId="77777777" w:rsidR="00994346" w:rsidRPr="00773A49" w:rsidRDefault="00994346" w:rsidP="00564771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5648579" w14:textId="77777777" w:rsidR="00994346" w:rsidRPr="00C2343C" w:rsidRDefault="00994346" w:rsidP="002704D2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AE08E7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Strongly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Dis</w:t>
            </w:r>
            <w:r w:rsidRPr="00AE08E7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agree  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C614F57" w14:textId="77777777" w:rsidR="00994346" w:rsidRPr="00C2343C" w:rsidRDefault="00994346" w:rsidP="00AE08E7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DC29E2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Disagree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C2DBB62" w14:textId="77777777" w:rsidR="00994346" w:rsidRPr="00C2343C" w:rsidRDefault="00994346" w:rsidP="002704D2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DC29E2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Agree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17A8554" w14:textId="77777777" w:rsidR="00994346" w:rsidRPr="00C2343C" w:rsidRDefault="00994346" w:rsidP="002704D2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AE08E7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Strongly </w:t>
            </w:r>
            <w:r w:rsidRPr="00DC29E2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Agree</w:t>
            </w:r>
          </w:p>
        </w:tc>
        <w:tc>
          <w:tcPr>
            <w:tcW w:w="1113" w:type="dxa"/>
          </w:tcPr>
          <w:p w14:paraId="4459C28E" w14:textId="77777777" w:rsidR="00994346" w:rsidRPr="001F2F19" w:rsidRDefault="00994346" w:rsidP="006B7CD3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994346" w:rsidRPr="001F2F19" w14:paraId="663A8A42" w14:textId="77777777" w:rsidTr="00ED1472">
        <w:trPr>
          <w:trHeight w:val="530"/>
          <w:jc w:val="center"/>
        </w:trPr>
        <w:tc>
          <w:tcPr>
            <w:tcW w:w="718" w:type="dxa"/>
            <w:shd w:val="clear" w:color="auto" w:fill="D9D9D9"/>
            <w:vAlign w:val="center"/>
          </w:tcPr>
          <w:p w14:paraId="32592A93" w14:textId="77777777" w:rsidR="00994346" w:rsidRDefault="009943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917" w:type="dxa"/>
            <w:gridSpan w:val="2"/>
            <w:vAlign w:val="center"/>
          </w:tcPr>
          <w:p w14:paraId="21C31DA0" w14:textId="77777777" w:rsidR="00994346" w:rsidRDefault="00994346" w:rsidP="001F2F19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01A5F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How much do you  agree or disagree with this statement? </w:t>
            </w:r>
            <w:r w:rsidRPr="00130F6A">
              <w:rPr>
                <w:rFonts w:ascii="Times New Roman" w:hAnsi="Times New Roman"/>
                <w:sz w:val="20"/>
                <w:szCs w:val="20"/>
              </w:rPr>
              <w:t>There is no right or wrong answer.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77A">
              <w:rPr>
                <w:rFonts w:ascii="Times New Roman" w:hAnsi="Times New Roman"/>
                <w:sz w:val="20"/>
                <w:szCs w:val="20"/>
                <w:lang w:val="vi-VN"/>
              </w:rPr>
              <w:t>Choose only one answer per question.</w:t>
            </w:r>
            <w:r w:rsidRPr="001F2F19">
              <w:rPr>
                <w:rStyle w:val="hps"/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 </w:t>
            </w:r>
            <w:r w:rsidRPr="00C36184">
              <w:rPr>
                <w:rFonts w:ascii="Times New Roman" w:hAnsi="Times New Roman"/>
                <w:b/>
                <w:sz w:val="20"/>
                <w:szCs w:val="20"/>
              </w:rPr>
              <w:t>(Use Show card, read the statement, and ask for interviewee to chose on the point scale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55543CE5" w14:textId="77777777" w:rsidR="00994346" w:rsidRPr="00AC1648" w:rsidRDefault="00994346" w:rsidP="001F2F19">
            <w:pPr>
              <w:pStyle w:val="ListParagraph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1648">
              <w:rPr>
                <w:rFonts w:ascii="Times New Roman" w:hAnsi="Times New Roman"/>
                <w:sz w:val="20"/>
                <w:szCs w:val="20"/>
                <w:lang w:val="vi-VN"/>
              </w:rPr>
              <w:t>People who are important to you believe that you should not smoke</w:t>
            </w:r>
          </w:p>
        </w:tc>
        <w:tc>
          <w:tcPr>
            <w:tcW w:w="1154" w:type="dxa"/>
            <w:gridSpan w:val="2"/>
            <w:vAlign w:val="center"/>
          </w:tcPr>
          <w:p w14:paraId="1BB0F8C2" w14:textId="77777777" w:rsidR="00994346" w:rsidRPr="001F2F19" w:rsidRDefault="00994346" w:rsidP="006B7CD3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F2F19"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</w:p>
        </w:tc>
        <w:tc>
          <w:tcPr>
            <w:tcW w:w="1154" w:type="dxa"/>
            <w:vAlign w:val="center"/>
          </w:tcPr>
          <w:p w14:paraId="6F43DC9A" w14:textId="77777777" w:rsidR="00994346" w:rsidRPr="001F2F19" w:rsidRDefault="00994346" w:rsidP="006B7CD3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F2F19">
              <w:rPr>
                <w:rFonts w:ascii="Times New Roman" w:hAnsi="Times New Roman"/>
                <w:sz w:val="20"/>
                <w:szCs w:val="20"/>
                <w:lang w:val="vi-VN"/>
              </w:rPr>
              <w:t>2</w:t>
            </w:r>
          </w:p>
        </w:tc>
        <w:tc>
          <w:tcPr>
            <w:tcW w:w="1154" w:type="dxa"/>
            <w:vAlign w:val="center"/>
          </w:tcPr>
          <w:p w14:paraId="1972EDA5" w14:textId="77777777" w:rsidR="00994346" w:rsidRPr="001F2F19" w:rsidRDefault="00994346" w:rsidP="006B7CD3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F2F19">
              <w:rPr>
                <w:rFonts w:ascii="Times New Roman" w:hAnsi="Times New Roman"/>
                <w:sz w:val="20"/>
                <w:szCs w:val="20"/>
                <w:lang w:val="vi-VN"/>
              </w:rPr>
              <w:t>3</w:t>
            </w:r>
          </w:p>
        </w:tc>
        <w:tc>
          <w:tcPr>
            <w:tcW w:w="1107" w:type="dxa"/>
            <w:vAlign w:val="center"/>
          </w:tcPr>
          <w:p w14:paraId="6913836B" w14:textId="77777777" w:rsidR="00994346" w:rsidRPr="001F2F19" w:rsidRDefault="00994346" w:rsidP="006B7CD3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1F2F19">
              <w:rPr>
                <w:rFonts w:ascii="Times New Roman" w:hAnsi="Times New Roman"/>
                <w:sz w:val="20"/>
                <w:szCs w:val="20"/>
                <w:lang w:val="vi-VN"/>
              </w:rPr>
              <w:t>4</w:t>
            </w:r>
          </w:p>
        </w:tc>
        <w:tc>
          <w:tcPr>
            <w:tcW w:w="1113" w:type="dxa"/>
          </w:tcPr>
          <w:p w14:paraId="2CA58DB8" w14:textId="77777777" w:rsidR="00994346" w:rsidRPr="001F2F19" w:rsidRDefault="00994346" w:rsidP="006B7CD3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994346" w:rsidRPr="001F2F19" w14:paraId="4618724B" w14:textId="77777777" w:rsidTr="00ED1472">
        <w:trPr>
          <w:trHeight w:val="377"/>
          <w:jc w:val="center"/>
        </w:trPr>
        <w:tc>
          <w:tcPr>
            <w:tcW w:w="10317" w:type="dxa"/>
            <w:gridSpan w:val="9"/>
            <w:shd w:val="clear" w:color="auto" w:fill="D9D9D9"/>
            <w:vAlign w:val="center"/>
          </w:tcPr>
          <w:p w14:paraId="6ED6EB94" w14:textId="77777777" w:rsidR="00994346" w:rsidRPr="001F2F19" w:rsidRDefault="00994346" w:rsidP="00C9374F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D- </w:t>
            </w:r>
            <w:r w:rsidRPr="006C7F29">
              <w:rPr>
                <w:rFonts w:ascii="Times New Roman" w:hAnsi="Times New Roman"/>
                <w:b/>
                <w:sz w:val="20"/>
                <w:szCs w:val="20"/>
              </w:rPr>
              <w:t>INFORMATION FOR FOLLOW UP SURVEYS</w:t>
            </w:r>
          </w:p>
        </w:tc>
      </w:tr>
      <w:tr w:rsidR="00994346" w:rsidRPr="001F2F19" w14:paraId="7ABC8D47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32E585E2" w14:textId="77777777" w:rsidR="00994346" w:rsidRPr="001F2F19" w:rsidRDefault="00994346" w:rsidP="001F2F19">
            <w:pPr>
              <w:ind w:left="360" w:hanging="1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915" w:type="dxa"/>
            <w:gridSpan w:val="2"/>
            <w:vAlign w:val="center"/>
          </w:tcPr>
          <w:p w14:paraId="2A4DF264" w14:textId="77777777" w:rsidR="00994346" w:rsidRPr="001F2F19" w:rsidRDefault="00994346" w:rsidP="001F2F19">
            <w:pPr>
              <w:jc w:val="left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6C7F29">
              <w:rPr>
                <w:rFonts w:ascii="Times New Roman" w:hAnsi="Times New Roman"/>
                <w:sz w:val="20"/>
                <w:szCs w:val="20"/>
              </w:rPr>
              <w:t>First and last name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60" w:type="dxa"/>
            <w:gridSpan w:val="4"/>
            <w:vAlign w:val="center"/>
          </w:tcPr>
          <w:p w14:paraId="0B589E27" w14:textId="77777777" w:rsidR="00994346" w:rsidRPr="001F2F19" w:rsidRDefault="00994346" w:rsidP="001F2F19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1B7FE01" w14:textId="77777777" w:rsidR="00994346" w:rsidRPr="001F2F19" w:rsidRDefault="00994346" w:rsidP="001F2F19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1113" w:type="dxa"/>
            <w:vAlign w:val="bottom"/>
          </w:tcPr>
          <w:p w14:paraId="6A986346" w14:textId="77777777" w:rsidR="00994346" w:rsidRPr="001F2F19" w:rsidRDefault="00994346" w:rsidP="00C9374F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255862" w14:textId="77777777" w:rsidR="00994346" w:rsidRPr="001F2F19" w:rsidRDefault="00994346" w:rsidP="00C9374F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62553E0E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2E84C95E" w14:textId="77777777" w:rsidR="00994346" w:rsidRPr="001F2F19" w:rsidRDefault="00994346" w:rsidP="001F2F19">
            <w:pPr>
              <w:ind w:left="360" w:hanging="1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915" w:type="dxa"/>
            <w:gridSpan w:val="2"/>
            <w:vAlign w:val="center"/>
          </w:tcPr>
          <w:p w14:paraId="372DD645" w14:textId="77777777" w:rsidR="00994346" w:rsidRPr="001F2F19" w:rsidRDefault="00994346" w:rsidP="00C9374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7F29">
              <w:rPr>
                <w:rFonts w:ascii="Times New Roman" w:hAnsi="Times New Roman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60" w:type="dxa"/>
            <w:gridSpan w:val="4"/>
            <w:vAlign w:val="center"/>
          </w:tcPr>
          <w:p w14:paraId="7481D49A" w14:textId="77777777" w:rsidR="00994346" w:rsidRDefault="00994346" w:rsidP="001F2F19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3C61959" w14:textId="77777777" w:rsidR="00994346" w:rsidRDefault="00994346" w:rsidP="00857D17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/>
                <w:sz w:val="20"/>
                <w:szCs w:val="20"/>
              </w:rPr>
              <w:t>Household Number and street: …………………..</w:t>
            </w:r>
          </w:p>
          <w:p w14:paraId="51C7397B" w14:textId="77777777" w:rsidR="00994346" w:rsidRPr="001F2F19" w:rsidRDefault="00994346" w:rsidP="00857D17">
            <w:pPr>
              <w:pStyle w:val="Footer"/>
              <w:tabs>
                <w:tab w:val="clear" w:pos="468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 w:rsidRPr="00857D17">
              <w:rPr>
                <w:rFonts w:ascii="Times New Roman" w:hAnsi="Times New Roman"/>
                <w:sz w:val="20"/>
                <w:szCs w:val="20"/>
              </w:rPr>
              <w:t>Village</w:t>
            </w:r>
            <w:r w:rsidRPr="001F2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……………………………..……………..</w:t>
            </w:r>
          </w:p>
          <w:p w14:paraId="62F50ED4" w14:textId="77777777" w:rsidR="00994346" w:rsidRPr="001F2F19" w:rsidRDefault="00994346" w:rsidP="001F2F19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c. </w:t>
            </w:r>
            <w:r w:rsidRPr="00857D17">
              <w:rPr>
                <w:rFonts w:ascii="Times New Roman" w:hAnsi="Times New Roman"/>
                <w:sz w:val="20"/>
                <w:szCs w:val="20"/>
              </w:rPr>
              <w:t>Commune:</w:t>
            </w:r>
            <w:r w:rsidRPr="001F2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14:paraId="6E46D17A" w14:textId="77777777" w:rsidR="00994346" w:rsidRPr="001F2F19" w:rsidRDefault="00994346" w:rsidP="00C9374F">
            <w:pPr>
              <w:pStyle w:val="CommentTex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Align w:val="bottom"/>
          </w:tcPr>
          <w:p w14:paraId="2DDF15D4" w14:textId="77777777" w:rsidR="00994346" w:rsidRPr="001F2F19" w:rsidRDefault="00994346" w:rsidP="00C9374F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51E88429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7B3A8955" w14:textId="77777777" w:rsidR="00994346" w:rsidRPr="001F2F19" w:rsidRDefault="00994346" w:rsidP="001F2F19">
            <w:pPr>
              <w:ind w:left="360" w:hanging="1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915" w:type="dxa"/>
            <w:gridSpan w:val="2"/>
            <w:vAlign w:val="center"/>
          </w:tcPr>
          <w:p w14:paraId="0FB37173" w14:textId="77777777" w:rsidR="00994346" w:rsidRPr="001F2F19" w:rsidRDefault="00994346" w:rsidP="00C9374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CD1">
              <w:rPr>
                <w:rFonts w:ascii="Times New Roman" w:hAnsi="Times New Roman"/>
                <w:sz w:val="20"/>
                <w:szCs w:val="20"/>
              </w:rPr>
              <w:t>Phone numbers (please provide three different contact numbers)</w:t>
            </w:r>
          </w:p>
        </w:tc>
        <w:tc>
          <w:tcPr>
            <w:tcW w:w="4560" w:type="dxa"/>
            <w:gridSpan w:val="4"/>
            <w:vAlign w:val="center"/>
          </w:tcPr>
          <w:p w14:paraId="72140E15" w14:textId="77777777" w:rsidR="00994346" w:rsidRDefault="00994346" w:rsidP="001F2F19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66D3C82" w14:textId="77777777" w:rsidR="00994346" w:rsidRDefault="00994346" w:rsidP="001F2F19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a. Cell (1)</w:t>
            </w:r>
            <w:r w:rsidRPr="001F2F1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………………………………………….</w:t>
            </w:r>
          </w:p>
          <w:p w14:paraId="27B70AE3" w14:textId="77777777" w:rsidR="00994346" w:rsidRDefault="00994346" w:rsidP="001F2F19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4298121" w14:textId="77777777" w:rsidR="00994346" w:rsidRPr="001F2F19" w:rsidRDefault="00994346" w:rsidP="001F2F19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1b. Cell (2)</w:t>
            </w:r>
            <w:r w:rsidRPr="001F2F1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………………………………………….</w:t>
            </w:r>
            <w:r w:rsidRPr="001F2F19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  <w:p w14:paraId="374BA096" w14:textId="77777777" w:rsidR="00994346" w:rsidRDefault="00994346" w:rsidP="001F2F19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B5C6CE9" w14:textId="77777777" w:rsidR="00994346" w:rsidRPr="001F2F19" w:rsidRDefault="00994346" w:rsidP="001F2F19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Home</w:t>
            </w:r>
            <w:r w:rsidRPr="001F2F1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……………..………………………………</w:t>
            </w:r>
          </w:p>
          <w:p w14:paraId="53CB1F5A" w14:textId="77777777" w:rsidR="00994346" w:rsidRPr="001F2F19" w:rsidRDefault="00994346" w:rsidP="001F2F19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  <w:p w14:paraId="327EB183" w14:textId="77777777" w:rsidR="00994346" w:rsidRPr="001F2F19" w:rsidRDefault="00994346" w:rsidP="001F2F19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Work</w:t>
            </w:r>
            <w:proofErr w:type="gramStart"/>
            <w:r w:rsidRPr="001F2F1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2F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…………………..…………………………</w:t>
            </w:r>
            <w:proofErr w:type="gramEnd"/>
          </w:p>
          <w:p w14:paraId="416CC50F" w14:textId="77777777" w:rsidR="00994346" w:rsidRPr="001F2F19" w:rsidRDefault="00994346" w:rsidP="001F2F19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113" w:type="dxa"/>
            <w:vAlign w:val="bottom"/>
          </w:tcPr>
          <w:p w14:paraId="04D09B75" w14:textId="77777777" w:rsidR="00994346" w:rsidRPr="001F2F19" w:rsidRDefault="00994346" w:rsidP="00C9374F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346" w:rsidRPr="001F2F19" w14:paraId="6CF52AE3" w14:textId="77777777" w:rsidTr="00ED1472">
        <w:trPr>
          <w:trHeight w:val="737"/>
          <w:jc w:val="center"/>
        </w:trPr>
        <w:tc>
          <w:tcPr>
            <w:tcW w:w="729" w:type="dxa"/>
            <w:gridSpan w:val="2"/>
            <w:shd w:val="clear" w:color="auto" w:fill="D9D9D9"/>
            <w:vAlign w:val="center"/>
          </w:tcPr>
          <w:p w14:paraId="6022FC9F" w14:textId="77777777" w:rsidR="00994346" w:rsidRPr="001F2F19" w:rsidRDefault="00994346" w:rsidP="001F2F19">
            <w:pPr>
              <w:ind w:left="360" w:hanging="17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F2F1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915" w:type="dxa"/>
            <w:gridSpan w:val="2"/>
            <w:vAlign w:val="center"/>
          </w:tcPr>
          <w:p w14:paraId="394256E6" w14:textId="77777777" w:rsidR="00994346" w:rsidRPr="001F2F19" w:rsidRDefault="00994346" w:rsidP="001F2F19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90628">
              <w:rPr>
                <w:rFonts w:ascii="Times New Roman" w:hAnsi="Times New Roman"/>
                <w:sz w:val="20"/>
                <w:szCs w:val="20"/>
              </w:rPr>
              <w:t>E-mail address:</w:t>
            </w:r>
          </w:p>
        </w:tc>
        <w:tc>
          <w:tcPr>
            <w:tcW w:w="4560" w:type="dxa"/>
            <w:gridSpan w:val="4"/>
            <w:vAlign w:val="center"/>
          </w:tcPr>
          <w:p w14:paraId="410C880D" w14:textId="77777777" w:rsidR="00994346" w:rsidRPr="001F2F19" w:rsidRDefault="00994346" w:rsidP="001F2F19">
            <w:pPr>
              <w:pStyle w:val="Footer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1113" w:type="dxa"/>
            <w:vAlign w:val="bottom"/>
          </w:tcPr>
          <w:p w14:paraId="18CC340A" w14:textId="77777777" w:rsidR="00994346" w:rsidRPr="001F2F19" w:rsidRDefault="00994346" w:rsidP="00C9374F">
            <w:pPr>
              <w:tabs>
                <w:tab w:val="left" w:leader="dot" w:pos="3894"/>
                <w:tab w:val="left" w:leader="dot" w:pos="4628"/>
                <w:tab w:val="left" w:leader="dot" w:pos="7200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47B3CB4" w14:textId="77777777" w:rsidR="001A5072" w:rsidRDefault="001A5072" w:rsidP="004F1F50">
      <w:pPr>
        <w:rPr>
          <w:rFonts w:ascii="Times New Roman" w:hAnsi="Times New Roman"/>
          <w:sz w:val="20"/>
          <w:szCs w:val="20"/>
        </w:rPr>
      </w:pPr>
    </w:p>
    <w:p w14:paraId="56D49124" w14:textId="77777777" w:rsidR="004F1F50" w:rsidRPr="001A5072" w:rsidRDefault="001A5072" w:rsidP="004F1F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Ending time: ………</w:t>
      </w:r>
      <w:r w:rsidR="004B4764">
        <w:rPr>
          <w:rFonts w:ascii="Times New Roman" w:hAnsi="Times New Roman"/>
          <w:sz w:val="20"/>
          <w:szCs w:val="20"/>
        </w:rPr>
        <w:t>hour</w:t>
      </w:r>
      <w:r w:rsidR="005135C4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="004B4764">
        <w:rPr>
          <w:rFonts w:ascii="Times New Roman" w:hAnsi="Times New Roman"/>
          <w:sz w:val="20"/>
          <w:szCs w:val="20"/>
        </w:rPr>
        <w:t>minute</w:t>
      </w:r>
    </w:p>
    <w:p w14:paraId="33D1046B" w14:textId="77777777" w:rsidR="004F1F50" w:rsidRPr="001F2F19" w:rsidRDefault="004F1F50" w:rsidP="004F1F50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  <w:lang w:val="vi-VN"/>
        </w:rPr>
      </w:pPr>
    </w:p>
    <w:p w14:paraId="74A35DC0" w14:textId="77777777" w:rsidR="001B6FAC" w:rsidRDefault="001B6FAC" w:rsidP="001B6FAC">
      <w:pPr>
        <w:pStyle w:val="Footer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Thank you for taking the time to complete this survey!</w:t>
      </w:r>
    </w:p>
    <w:p w14:paraId="3A5089A2" w14:textId="77777777" w:rsidR="001F2F19" w:rsidRPr="0036048A" w:rsidRDefault="001F2F19" w:rsidP="00C9374F">
      <w:pPr>
        <w:pStyle w:val="Footer"/>
        <w:rPr>
          <w:rFonts w:ascii="Times New Roman" w:hAnsi="Times New Roman"/>
          <w:sz w:val="20"/>
          <w:szCs w:val="20"/>
          <w:lang w:val="vi-VN"/>
        </w:rPr>
      </w:pPr>
    </w:p>
    <w:p w14:paraId="3EBCE17F" w14:textId="77777777" w:rsidR="00115067" w:rsidRPr="001F2F19" w:rsidRDefault="00115067" w:rsidP="004151C4">
      <w:pPr>
        <w:jc w:val="left"/>
        <w:rPr>
          <w:rFonts w:ascii="Times New Roman" w:hAnsi="Times New Roman"/>
          <w:b/>
          <w:sz w:val="20"/>
          <w:szCs w:val="20"/>
          <w:lang w:val="vi-VN"/>
        </w:rPr>
      </w:pPr>
    </w:p>
    <w:sectPr w:rsidR="00115067" w:rsidRPr="001F2F19" w:rsidSect="00396D16">
      <w:headerReference w:type="even" r:id="rId9"/>
      <w:footerReference w:type="default" r:id="rId10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F0453" w14:textId="77777777" w:rsidR="00711024" w:rsidRDefault="00711024" w:rsidP="004A79D1">
      <w:r>
        <w:separator/>
      </w:r>
    </w:p>
  </w:endnote>
  <w:endnote w:type="continuationSeparator" w:id="0">
    <w:p w14:paraId="671166CA" w14:textId="77777777" w:rsidR="00711024" w:rsidRDefault="00711024" w:rsidP="004A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F300" w14:textId="77777777" w:rsidR="0007179A" w:rsidRDefault="000717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5A9">
      <w:rPr>
        <w:noProof/>
      </w:rPr>
      <w:t>4</w:t>
    </w:r>
    <w:r>
      <w:fldChar w:fldCharType="end"/>
    </w:r>
  </w:p>
  <w:p w14:paraId="292613CE" w14:textId="77777777" w:rsidR="0007179A" w:rsidRDefault="0007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30F98" w14:textId="77777777" w:rsidR="00711024" w:rsidRDefault="00711024" w:rsidP="004A79D1">
      <w:r>
        <w:separator/>
      </w:r>
    </w:p>
  </w:footnote>
  <w:footnote w:type="continuationSeparator" w:id="0">
    <w:p w14:paraId="73D55657" w14:textId="77777777" w:rsidR="00711024" w:rsidRDefault="00711024" w:rsidP="004A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6AB6" w14:textId="77777777" w:rsidR="0007179A" w:rsidRDefault="00711024">
    <w:pPr>
      <w:pStyle w:val="Header"/>
    </w:pPr>
    <w:sdt>
      <w:sdtPr>
        <w:id w:val="171999623"/>
        <w:placeholder>
          <w:docPart w:val="CB85AC46B6A0714F9CCFBD04A1B37B14"/>
        </w:placeholder>
        <w:temporary/>
        <w:showingPlcHdr/>
      </w:sdtPr>
      <w:sdtEndPr/>
      <w:sdtContent>
        <w:r w:rsidR="0007179A">
          <w:t>[Type text]</w:t>
        </w:r>
      </w:sdtContent>
    </w:sdt>
    <w:r w:rsidR="0007179A">
      <w:ptab w:relativeTo="margin" w:alignment="center" w:leader="none"/>
    </w:r>
    <w:sdt>
      <w:sdtPr>
        <w:id w:val="171999624"/>
        <w:placeholder>
          <w:docPart w:val="1756A4B78F7F6142A40F2FC4E0CBC137"/>
        </w:placeholder>
        <w:temporary/>
        <w:showingPlcHdr/>
      </w:sdtPr>
      <w:sdtEndPr/>
      <w:sdtContent>
        <w:r w:rsidR="0007179A">
          <w:t>[Type text]</w:t>
        </w:r>
      </w:sdtContent>
    </w:sdt>
    <w:r w:rsidR="0007179A">
      <w:ptab w:relativeTo="margin" w:alignment="right" w:leader="none"/>
    </w:r>
    <w:sdt>
      <w:sdtPr>
        <w:id w:val="171999625"/>
        <w:placeholder>
          <w:docPart w:val="EC2A68037D709B4B8AFF5D645E8A21B6"/>
        </w:placeholder>
        <w:temporary/>
        <w:showingPlcHdr/>
      </w:sdtPr>
      <w:sdtEndPr/>
      <w:sdtContent>
        <w:r w:rsidR="0007179A">
          <w:t>[Type text]</w:t>
        </w:r>
      </w:sdtContent>
    </w:sdt>
  </w:p>
  <w:p w14:paraId="2FA4B6A3" w14:textId="77777777" w:rsidR="0007179A" w:rsidRDefault="00071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264940"/>
    <w:multiLevelType w:val="hybridMultilevel"/>
    <w:tmpl w:val="A756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92CD5"/>
    <w:multiLevelType w:val="hybridMultilevel"/>
    <w:tmpl w:val="376EE32A"/>
    <w:lvl w:ilvl="0" w:tplc="5F662A02">
      <w:start w:val="1"/>
      <w:numFmt w:val="decimal"/>
      <w:lvlText w:val="A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B4709"/>
    <w:multiLevelType w:val="hybridMultilevel"/>
    <w:tmpl w:val="6B6C8AD4"/>
    <w:lvl w:ilvl="0" w:tplc="5B3C79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B4F1475"/>
    <w:multiLevelType w:val="hybridMultilevel"/>
    <w:tmpl w:val="FCE227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B40365"/>
    <w:multiLevelType w:val="multilevel"/>
    <w:tmpl w:val="B3A44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CF71661"/>
    <w:multiLevelType w:val="hybridMultilevel"/>
    <w:tmpl w:val="81C27C82"/>
    <w:lvl w:ilvl="0" w:tplc="06FC4A16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B2EA4"/>
    <w:multiLevelType w:val="hybridMultilevel"/>
    <w:tmpl w:val="8E7C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40BD8"/>
    <w:multiLevelType w:val="multilevel"/>
    <w:tmpl w:val="B3A44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1604093"/>
    <w:multiLevelType w:val="hybridMultilevel"/>
    <w:tmpl w:val="05B65E90"/>
    <w:lvl w:ilvl="0" w:tplc="5F662A02">
      <w:start w:val="1"/>
      <w:numFmt w:val="decimal"/>
      <w:lvlText w:val="A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75B3E"/>
    <w:multiLevelType w:val="hybridMultilevel"/>
    <w:tmpl w:val="A510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C12B3"/>
    <w:multiLevelType w:val="multilevel"/>
    <w:tmpl w:val="92822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E390C96"/>
    <w:multiLevelType w:val="hybridMultilevel"/>
    <w:tmpl w:val="74BCF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E176A"/>
    <w:multiLevelType w:val="hybridMultilevel"/>
    <w:tmpl w:val="BAB8BA2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00DA0"/>
    <w:multiLevelType w:val="hybridMultilevel"/>
    <w:tmpl w:val="7A10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4172B"/>
    <w:multiLevelType w:val="hybridMultilevel"/>
    <w:tmpl w:val="025E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444C7"/>
    <w:multiLevelType w:val="hybridMultilevel"/>
    <w:tmpl w:val="4CC207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22379"/>
    <w:multiLevelType w:val="hybridMultilevel"/>
    <w:tmpl w:val="7E680464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9BC2400"/>
    <w:multiLevelType w:val="hybridMultilevel"/>
    <w:tmpl w:val="7A104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CD1A8A"/>
    <w:multiLevelType w:val="hybridMultilevel"/>
    <w:tmpl w:val="6C9E5B76"/>
    <w:lvl w:ilvl="0" w:tplc="8DD23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137DAF"/>
    <w:multiLevelType w:val="hybridMultilevel"/>
    <w:tmpl w:val="E49E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C55D3"/>
    <w:multiLevelType w:val="hybridMultilevel"/>
    <w:tmpl w:val="ADA2A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054DC"/>
    <w:multiLevelType w:val="hybridMultilevel"/>
    <w:tmpl w:val="71D2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B41E8"/>
    <w:multiLevelType w:val="hybridMultilevel"/>
    <w:tmpl w:val="969ED6F2"/>
    <w:lvl w:ilvl="0" w:tplc="F3C807E8">
      <w:start w:val="1"/>
      <w:numFmt w:val="decimal"/>
      <w:lvlText w:val="B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A76FB4"/>
    <w:multiLevelType w:val="hybridMultilevel"/>
    <w:tmpl w:val="217CD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14"/>
  </w:num>
  <w:num w:numId="5">
    <w:abstractNumId w:val="19"/>
  </w:num>
  <w:num w:numId="6">
    <w:abstractNumId w:val="7"/>
  </w:num>
  <w:num w:numId="7">
    <w:abstractNumId w:val="13"/>
  </w:num>
  <w:num w:numId="8">
    <w:abstractNumId w:val="24"/>
  </w:num>
  <w:num w:numId="9">
    <w:abstractNumId w:val="17"/>
  </w:num>
  <w:num w:numId="10">
    <w:abstractNumId w:val="8"/>
  </w:num>
  <w:num w:numId="11">
    <w:abstractNumId w:val="25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4"/>
  </w:num>
  <w:num w:numId="18">
    <w:abstractNumId w:val="9"/>
  </w:num>
  <w:num w:numId="19">
    <w:abstractNumId w:val="5"/>
  </w:num>
  <w:num w:numId="20">
    <w:abstractNumId w:val="3"/>
  </w:num>
  <w:num w:numId="21">
    <w:abstractNumId w:val="22"/>
  </w:num>
  <w:num w:numId="22">
    <w:abstractNumId w:val="18"/>
  </w:num>
  <w:num w:numId="23">
    <w:abstractNumId w:val="15"/>
  </w:num>
  <w:num w:numId="24">
    <w:abstractNumId w:val="16"/>
  </w:num>
  <w:num w:numId="25">
    <w:abstractNumId w:val="23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9B"/>
    <w:rsid w:val="00000199"/>
    <w:rsid w:val="00001442"/>
    <w:rsid w:val="000017B3"/>
    <w:rsid w:val="0000218D"/>
    <w:rsid w:val="00003F22"/>
    <w:rsid w:val="00004A31"/>
    <w:rsid w:val="000065A6"/>
    <w:rsid w:val="00007254"/>
    <w:rsid w:val="00010431"/>
    <w:rsid w:val="000107F7"/>
    <w:rsid w:val="00013655"/>
    <w:rsid w:val="00013B55"/>
    <w:rsid w:val="00014DBE"/>
    <w:rsid w:val="0001550F"/>
    <w:rsid w:val="0001624D"/>
    <w:rsid w:val="000201A2"/>
    <w:rsid w:val="00022013"/>
    <w:rsid w:val="00023693"/>
    <w:rsid w:val="00024190"/>
    <w:rsid w:val="00024282"/>
    <w:rsid w:val="00025049"/>
    <w:rsid w:val="00025A8C"/>
    <w:rsid w:val="00026364"/>
    <w:rsid w:val="000265FC"/>
    <w:rsid w:val="000267A7"/>
    <w:rsid w:val="00027268"/>
    <w:rsid w:val="000300DE"/>
    <w:rsid w:val="000304D9"/>
    <w:rsid w:val="000325DF"/>
    <w:rsid w:val="00032B28"/>
    <w:rsid w:val="000330AB"/>
    <w:rsid w:val="0003425D"/>
    <w:rsid w:val="0003456F"/>
    <w:rsid w:val="000348C6"/>
    <w:rsid w:val="000351B2"/>
    <w:rsid w:val="0003543A"/>
    <w:rsid w:val="000378BC"/>
    <w:rsid w:val="000379F6"/>
    <w:rsid w:val="00037C7A"/>
    <w:rsid w:val="00037FEC"/>
    <w:rsid w:val="00040D16"/>
    <w:rsid w:val="0004175B"/>
    <w:rsid w:val="00041B09"/>
    <w:rsid w:val="00041DE0"/>
    <w:rsid w:val="00041FFD"/>
    <w:rsid w:val="000423AA"/>
    <w:rsid w:val="000426CD"/>
    <w:rsid w:val="000427C1"/>
    <w:rsid w:val="0004283E"/>
    <w:rsid w:val="000434FC"/>
    <w:rsid w:val="00043776"/>
    <w:rsid w:val="00045F8D"/>
    <w:rsid w:val="00046C7D"/>
    <w:rsid w:val="00046D44"/>
    <w:rsid w:val="0004765F"/>
    <w:rsid w:val="0005096A"/>
    <w:rsid w:val="00051EA5"/>
    <w:rsid w:val="00052C22"/>
    <w:rsid w:val="000553CE"/>
    <w:rsid w:val="000557D8"/>
    <w:rsid w:val="00055A98"/>
    <w:rsid w:val="00055DA3"/>
    <w:rsid w:val="00056202"/>
    <w:rsid w:val="00056832"/>
    <w:rsid w:val="000612E4"/>
    <w:rsid w:val="00061B11"/>
    <w:rsid w:val="00063112"/>
    <w:rsid w:val="00063EBE"/>
    <w:rsid w:val="0006794A"/>
    <w:rsid w:val="00067E84"/>
    <w:rsid w:val="00067F7D"/>
    <w:rsid w:val="0007050B"/>
    <w:rsid w:val="00071360"/>
    <w:rsid w:val="000713E6"/>
    <w:rsid w:val="0007179A"/>
    <w:rsid w:val="00072CFA"/>
    <w:rsid w:val="000731EE"/>
    <w:rsid w:val="00073EAB"/>
    <w:rsid w:val="00074618"/>
    <w:rsid w:val="00074EEB"/>
    <w:rsid w:val="0007708F"/>
    <w:rsid w:val="00077498"/>
    <w:rsid w:val="00077E8D"/>
    <w:rsid w:val="0008351D"/>
    <w:rsid w:val="000853CA"/>
    <w:rsid w:val="00090060"/>
    <w:rsid w:val="0009027A"/>
    <w:rsid w:val="000903F3"/>
    <w:rsid w:val="000907BC"/>
    <w:rsid w:val="00090887"/>
    <w:rsid w:val="00092680"/>
    <w:rsid w:val="00092765"/>
    <w:rsid w:val="00094383"/>
    <w:rsid w:val="00094565"/>
    <w:rsid w:val="00094745"/>
    <w:rsid w:val="0009597D"/>
    <w:rsid w:val="00096BDB"/>
    <w:rsid w:val="00096D08"/>
    <w:rsid w:val="000A1F26"/>
    <w:rsid w:val="000A2112"/>
    <w:rsid w:val="000A37A5"/>
    <w:rsid w:val="000A500C"/>
    <w:rsid w:val="000A6E82"/>
    <w:rsid w:val="000B0630"/>
    <w:rsid w:val="000B1A3C"/>
    <w:rsid w:val="000B267A"/>
    <w:rsid w:val="000B3516"/>
    <w:rsid w:val="000B3EF4"/>
    <w:rsid w:val="000B4BD9"/>
    <w:rsid w:val="000B5584"/>
    <w:rsid w:val="000B5C36"/>
    <w:rsid w:val="000B73D2"/>
    <w:rsid w:val="000B7632"/>
    <w:rsid w:val="000B76DA"/>
    <w:rsid w:val="000C173A"/>
    <w:rsid w:val="000C176F"/>
    <w:rsid w:val="000C200F"/>
    <w:rsid w:val="000C2624"/>
    <w:rsid w:val="000C39BB"/>
    <w:rsid w:val="000C40F1"/>
    <w:rsid w:val="000C7ACC"/>
    <w:rsid w:val="000C7CE3"/>
    <w:rsid w:val="000D0085"/>
    <w:rsid w:val="000D03B8"/>
    <w:rsid w:val="000D0840"/>
    <w:rsid w:val="000D0968"/>
    <w:rsid w:val="000D2AB8"/>
    <w:rsid w:val="000D6DE7"/>
    <w:rsid w:val="000D7067"/>
    <w:rsid w:val="000D79FC"/>
    <w:rsid w:val="000E14D1"/>
    <w:rsid w:val="000E1A2B"/>
    <w:rsid w:val="000E1E7C"/>
    <w:rsid w:val="000E3AD8"/>
    <w:rsid w:val="000E3E01"/>
    <w:rsid w:val="000E4684"/>
    <w:rsid w:val="000E4AE9"/>
    <w:rsid w:val="000E5229"/>
    <w:rsid w:val="000E52E9"/>
    <w:rsid w:val="000E5306"/>
    <w:rsid w:val="000E6247"/>
    <w:rsid w:val="000E694A"/>
    <w:rsid w:val="000E6F57"/>
    <w:rsid w:val="000E72F7"/>
    <w:rsid w:val="000F0D43"/>
    <w:rsid w:val="000F0F80"/>
    <w:rsid w:val="000F1933"/>
    <w:rsid w:val="000F2A6C"/>
    <w:rsid w:val="000F349E"/>
    <w:rsid w:val="000F4201"/>
    <w:rsid w:val="000F69F4"/>
    <w:rsid w:val="000F6E2C"/>
    <w:rsid w:val="00100E8A"/>
    <w:rsid w:val="00105690"/>
    <w:rsid w:val="00107308"/>
    <w:rsid w:val="00111205"/>
    <w:rsid w:val="0011146E"/>
    <w:rsid w:val="001122BD"/>
    <w:rsid w:val="00112692"/>
    <w:rsid w:val="00112EB1"/>
    <w:rsid w:val="00115067"/>
    <w:rsid w:val="0011565E"/>
    <w:rsid w:val="0011624D"/>
    <w:rsid w:val="00117B8E"/>
    <w:rsid w:val="00117FB7"/>
    <w:rsid w:val="00120049"/>
    <w:rsid w:val="0012115C"/>
    <w:rsid w:val="0012125A"/>
    <w:rsid w:val="00122188"/>
    <w:rsid w:val="001224F7"/>
    <w:rsid w:val="00122658"/>
    <w:rsid w:val="00124DF3"/>
    <w:rsid w:val="0012518D"/>
    <w:rsid w:val="001258B5"/>
    <w:rsid w:val="0012625F"/>
    <w:rsid w:val="00126AF3"/>
    <w:rsid w:val="0012713E"/>
    <w:rsid w:val="0012741D"/>
    <w:rsid w:val="00127C58"/>
    <w:rsid w:val="001300E2"/>
    <w:rsid w:val="00131C6F"/>
    <w:rsid w:val="00133095"/>
    <w:rsid w:val="00133E80"/>
    <w:rsid w:val="0013469D"/>
    <w:rsid w:val="0013496E"/>
    <w:rsid w:val="001353C9"/>
    <w:rsid w:val="0013707C"/>
    <w:rsid w:val="00141191"/>
    <w:rsid w:val="00142141"/>
    <w:rsid w:val="00144F08"/>
    <w:rsid w:val="00146585"/>
    <w:rsid w:val="0014688F"/>
    <w:rsid w:val="00150935"/>
    <w:rsid w:val="00151030"/>
    <w:rsid w:val="00151DEA"/>
    <w:rsid w:val="00154259"/>
    <w:rsid w:val="00155078"/>
    <w:rsid w:val="00155455"/>
    <w:rsid w:val="00155976"/>
    <w:rsid w:val="00155A50"/>
    <w:rsid w:val="00160FC8"/>
    <w:rsid w:val="0016107E"/>
    <w:rsid w:val="00161B90"/>
    <w:rsid w:val="00163219"/>
    <w:rsid w:val="00163439"/>
    <w:rsid w:val="00164293"/>
    <w:rsid w:val="001648B5"/>
    <w:rsid w:val="0016523E"/>
    <w:rsid w:val="00166903"/>
    <w:rsid w:val="00166DDB"/>
    <w:rsid w:val="00167291"/>
    <w:rsid w:val="00172DA4"/>
    <w:rsid w:val="0017396F"/>
    <w:rsid w:val="00173D71"/>
    <w:rsid w:val="00174387"/>
    <w:rsid w:val="00174B49"/>
    <w:rsid w:val="00174B91"/>
    <w:rsid w:val="0017516B"/>
    <w:rsid w:val="0017644C"/>
    <w:rsid w:val="0017690A"/>
    <w:rsid w:val="00176DA4"/>
    <w:rsid w:val="00176EF6"/>
    <w:rsid w:val="00177126"/>
    <w:rsid w:val="001776F9"/>
    <w:rsid w:val="0018073D"/>
    <w:rsid w:val="00180CD4"/>
    <w:rsid w:val="00183690"/>
    <w:rsid w:val="0018370B"/>
    <w:rsid w:val="0018669F"/>
    <w:rsid w:val="00187037"/>
    <w:rsid w:val="0019000A"/>
    <w:rsid w:val="00190F3C"/>
    <w:rsid w:val="001913B2"/>
    <w:rsid w:val="00191844"/>
    <w:rsid w:val="001919D7"/>
    <w:rsid w:val="0019200D"/>
    <w:rsid w:val="001929B8"/>
    <w:rsid w:val="00193C35"/>
    <w:rsid w:val="00193CAD"/>
    <w:rsid w:val="00195C5B"/>
    <w:rsid w:val="00197E2C"/>
    <w:rsid w:val="001A3E96"/>
    <w:rsid w:val="001A4D95"/>
    <w:rsid w:val="001A4FBC"/>
    <w:rsid w:val="001A5072"/>
    <w:rsid w:val="001A6530"/>
    <w:rsid w:val="001A6693"/>
    <w:rsid w:val="001A75A0"/>
    <w:rsid w:val="001A787D"/>
    <w:rsid w:val="001B1815"/>
    <w:rsid w:val="001B2CEE"/>
    <w:rsid w:val="001B462D"/>
    <w:rsid w:val="001B5BAB"/>
    <w:rsid w:val="001B5D31"/>
    <w:rsid w:val="001B6884"/>
    <w:rsid w:val="001B6FAC"/>
    <w:rsid w:val="001C0325"/>
    <w:rsid w:val="001C0EAA"/>
    <w:rsid w:val="001C20F5"/>
    <w:rsid w:val="001C2DD8"/>
    <w:rsid w:val="001C409C"/>
    <w:rsid w:val="001C466A"/>
    <w:rsid w:val="001D0095"/>
    <w:rsid w:val="001D2F6A"/>
    <w:rsid w:val="001D468E"/>
    <w:rsid w:val="001D581D"/>
    <w:rsid w:val="001D60F5"/>
    <w:rsid w:val="001D6985"/>
    <w:rsid w:val="001D6EDE"/>
    <w:rsid w:val="001D7C05"/>
    <w:rsid w:val="001D7CC4"/>
    <w:rsid w:val="001E00FB"/>
    <w:rsid w:val="001E2ACA"/>
    <w:rsid w:val="001E2D6F"/>
    <w:rsid w:val="001E3279"/>
    <w:rsid w:val="001E3B21"/>
    <w:rsid w:val="001E6893"/>
    <w:rsid w:val="001E68B1"/>
    <w:rsid w:val="001E6AA2"/>
    <w:rsid w:val="001E757F"/>
    <w:rsid w:val="001E7A6E"/>
    <w:rsid w:val="001E7CE4"/>
    <w:rsid w:val="001F1254"/>
    <w:rsid w:val="001F1B87"/>
    <w:rsid w:val="001F1D28"/>
    <w:rsid w:val="001F2F19"/>
    <w:rsid w:val="001F3780"/>
    <w:rsid w:val="001F49A2"/>
    <w:rsid w:val="001F69F5"/>
    <w:rsid w:val="001F7436"/>
    <w:rsid w:val="00200C01"/>
    <w:rsid w:val="00202144"/>
    <w:rsid w:val="00202950"/>
    <w:rsid w:val="0020334B"/>
    <w:rsid w:val="0020426B"/>
    <w:rsid w:val="002047A5"/>
    <w:rsid w:val="0020606D"/>
    <w:rsid w:val="00206A18"/>
    <w:rsid w:val="0020721C"/>
    <w:rsid w:val="00207380"/>
    <w:rsid w:val="00207633"/>
    <w:rsid w:val="00207746"/>
    <w:rsid w:val="0020781D"/>
    <w:rsid w:val="0021001A"/>
    <w:rsid w:val="0021075E"/>
    <w:rsid w:val="002123E1"/>
    <w:rsid w:val="00212A27"/>
    <w:rsid w:val="002142C4"/>
    <w:rsid w:val="00214EFB"/>
    <w:rsid w:val="00215754"/>
    <w:rsid w:val="00216781"/>
    <w:rsid w:val="0022167E"/>
    <w:rsid w:val="00223386"/>
    <w:rsid w:val="00223918"/>
    <w:rsid w:val="0022508E"/>
    <w:rsid w:val="0022568C"/>
    <w:rsid w:val="0022660F"/>
    <w:rsid w:val="00226B4B"/>
    <w:rsid w:val="00231BDE"/>
    <w:rsid w:val="002328FE"/>
    <w:rsid w:val="002335CA"/>
    <w:rsid w:val="0023362C"/>
    <w:rsid w:val="00234CF0"/>
    <w:rsid w:val="002353BB"/>
    <w:rsid w:val="002363FC"/>
    <w:rsid w:val="00237511"/>
    <w:rsid w:val="00237922"/>
    <w:rsid w:val="00237C8A"/>
    <w:rsid w:val="00237DDF"/>
    <w:rsid w:val="0024095C"/>
    <w:rsid w:val="002418CA"/>
    <w:rsid w:val="00242B9F"/>
    <w:rsid w:val="00242F9C"/>
    <w:rsid w:val="00245659"/>
    <w:rsid w:val="00246745"/>
    <w:rsid w:val="00246961"/>
    <w:rsid w:val="00250027"/>
    <w:rsid w:val="00250120"/>
    <w:rsid w:val="00256427"/>
    <w:rsid w:val="00257480"/>
    <w:rsid w:val="0026265F"/>
    <w:rsid w:val="002629C0"/>
    <w:rsid w:val="00262B0E"/>
    <w:rsid w:val="0026347E"/>
    <w:rsid w:val="0026410C"/>
    <w:rsid w:val="00265F71"/>
    <w:rsid w:val="0026799F"/>
    <w:rsid w:val="002704D2"/>
    <w:rsid w:val="002708A7"/>
    <w:rsid w:val="002713FA"/>
    <w:rsid w:val="0027322A"/>
    <w:rsid w:val="00274134"/>
    <w:rsid w:val="00280D8A"/>
    <w:rsid w:val="00281979"/>
    <w:rsid w:val="0028216A"/>
    <w:rsid w:val="002825DA"/>
    <w:rsid w:val="002837F0"/>
    <w:rsid w:val="00285213"/>
    <w:rsid w:val="00286151"/>
    <w:rsid w:val="00287BC6"/>
    <w:rsid w:val="00290628"/>
    <w:rsid w:val="0029485B"/>
    <w:rsid w:val="00295C8F"/>
    <w:rsid w:val="002975DC"/>
    <w:rsid w:val="00297D7B"/>
    <w:rsid w:val="002A15C1"/>
    <w:rsid w:val="002A194E"/>
    <w:rsid w:val="002A1B7F"/>
    <w:rsid w:val="002A280C"/>
    <w:rsid w:val="002A292B"/>
    <w:rsid w:val="002A3EE4"/>
    <w:rsid w:val="002A554F"/>
    <w:rsid w:val="002A55F8"/>
    <w:rsid w:val="002A589C"/>
    <w:rsid w:val="002A6824"/>
    <w:rsid w:val="002A6855"/>
    <w:rsid w:val="002B0DB2"/>
    <w:rsid w:val="002B1BDD"/>
    <w:rsid w:val="002B2AE9"/>
    <w:rsid w:val="002B2DE9"/>
    <w:rsid w:val="002B7300"/>
    <w:rsid w:val="002C0643"/>
    <w:rsid w:val="002C09A7"/>
    <w:rsid w:val="002C21DF"/>
    <w:rsid w:val="002C21F6"/>
    <w:rsid w:val="002C46A3"/>
    <w:rsid w:val="002C488D"/>
    <w:rsid w:val="002C5B6A"/>
    <w:rsid w:val="002C6142"/>
    <w:rsid w:val="002C6CAC"/>
    <w:rsid w:val="002D11A7"/>
    <w:rsid w:val="002D16D2"/>
    <w:rsid w:val="002D1A56"/>
    <w:rsid w:val="002D1C3A"/>
    <w:rsid w:val="002D2E2C"/>
    <w:rsid w:val="002D2E4D"/>
    <w:rsid w:val="002D500E"/>
    <w:rsid w:val="002E1037"/>
    <w:rsid w:val="002E137C"/>
    <w:rsid w:val="002E2B62"/>
    <w:rsid w:val="002E359B"/>
    <w:rsid w:val="002E4042"/>
    <w:rsid w:val="002E5F80"/>
    <w:rsid w:val="002E6323"/>
    <w:rsid w:val="002E6D11"/>
    <w:rsid w:val="002E6D3A"/>
    <w:rsid w:val="002E7A3F"/>
    <w:rsid w:val="002F00D6"/>
    <w:rsid w:val="002F3999"/>
    <w:rsid w:val="002F58BC"/>
    <w:rsid w:val="002F6131"/>
    <w:rsid w:val="002F6991"/>
    <w:rsid w:val="002F6AE3"/>
    <w:rsid w:val="002F70B7"/>
    <w:rsid w:val="00301E63"/>
    <w:rsid w:val="003026C6"/>
    <w:rsid w:val="00302ED6"/>
    <w:rsid w:val="00303EEA"/>
    <w:rsid w:val="00304017"/>
    <w:rsid w:val="00304961"/>
    <w:rsid w:val="00304E3E"/>
    <w:rsid w:val="00305230"/>
    <w:rsid w:val="00305703"/>
    <w:rsid w:val="00305DF4"/>
    <w:rsid w:val="003113F2"/>
    <w:rsid w:val="00312951"/>
    <w:rsid w:val="003134E8"/>
    <w:rsid w:val="00314DFE"/>
    <w:rsid w:val="00315E85"/>
    <w:rsid w:val="003165E1"/>
    <w:rsid w:val="00320856"/>
    <w:rsid w:val="00320C6D"/>
    <w:rsid w:val="00321447"/>
    <w:rsid w:val="0032147E"/>
    <w:rsid w:val="00322830"/>
    <w:rsid w:val="00326D4B"/>
    <w:rsid w:val="00326F8D"/>
    <w:rsid w:val="003275CA"/>
    <w:rsid w:val="00327BCC"/>
    <w:rsid w:val="00330B8A"/>
    <w:rsid w:val="0033228C"/>
    <w:rsid w:val="003345EE"/>
    <w:rsid w:val="00335D16"/>
    <w:rsid w:val="0033679B"/>
    <w:rsid w:val="00336AFB"/>
    <w:rsid w:val="00336D36"/>
    <w:rsid w:val="003378AC"/>
    <w:rsid w:val="00340561"/>
    <w:rsid w:val="00340FCD"/>
    <w:rsid w:val="003419FC"/>
    <w:rsid w:val="00341B94"/>
    <w:rsid w:val="00341E99"/>
    <w:rsid w:val="00342177"/>
    <w:rsid w:val="00342C90"/>
    <w:rsid w:val="00343141"/>
    <w:rsid w:val="0034383E"/>
    <w:rsid w:val="00344AE0"/>
    <w:rsid w:val="0034611C"/>
    <w:rsid w:val="00347270"/>
    <w:rsid w:val="00352869"/>
    <w:rsid w:val="003528EB"/>
    <w:rsid w:val="0035364B"/>
    <w:rsid w:val="0035381E"/>
    <w:rsid w:val="00355F61"/>
    <w:rsid w:val="00356A33"/>
    <w:rsid w:val="00357015"/>
    <w:rsid w:val="00357E1F"/>
    <w:rsid w:val="00357EAD"/>
    <w:rsid w:val="0036016E"/>
    <w:rsid w:val="0036048A"/>
    <w:rsid w:val="0036149C"/>
    <w:rsid w:val="00361FFA"/>
    <w:rsid w:val="00362030"/>
    <w:rsid w:val="00362EF3"/>
    <w:rsid w:val="00364893"/>
    <w:rsid w:val="003651F7"/>
    <w:rsid w:val="00365DBE"/>
    <w:rsid w:val="00366361"/>
    <w:rsid w:val="00367157"/>
    <w:rsid w:val="00371739"/>
    <w:rsid w:val="00371FF8"/>
    <w:rsid w:val="003723B1"/>
    <w:rsid w:val="00372832"/>
    <w:rsid w:val="0037290F"/>
    <w:rsid w:val="00372A0A"/>
    <w:rsid w:val="003734F3"/>
    <w:rsid w:val="00374DD0"/>
    <w:rsid w:val="00374F7E"/>
    <w:rsid w:val="003750ED"/>
    <w:rsid w:val="00375406"/>
    <w:rsid w:val="00375565"/>
    <w:rsid w:val="003801F2"/>
    <w:rsid w:val="00381B91"/>
    <w:rsid w:val="003823A4"/>
    <w:rsid w:val="00382A5B"/>
    <w:rsid w:val="00383824"/>
    <w:rsid w:val="003841A4"/>
    <w:rsid w:val="003849F1"/>
    <w:rsid w:val="0038507B"/>
    <w:rsid w:val="00387B55"/>
    <w:rsid w:val="00391CEA"/>
    <w:rsid w:val="003930B7"/>
    <w:rsid w:val="003946BC"/>
    <w:rsid w:val="00396826"/>
    <w:rsid w:val="00396D16"/>
    <w:rsid w:val="003A26E8"/>
    <w:rsid w:val="003A2AFB"/>
    <w:rsid w:val="003A3478"/>
    <w:rsid w:val="003A4528"/>
    <w:rsid w:val="003A4C87"/>
    <w:rsid w:val="003A5677"/>
    <w:rsid w:val="003A623E"/>
    <w:rsid w:val="003B018C"/>
    <w:rsid w:val="003B68DE"/>
    <w:rsid w:val="003B7979"/>
    <w:rsid w:val="003C0668"/>
    <w:rsid w:val="003C10F0"/>
    <w:rsid w:val="003C1773"/>
    <w:rsid w:val="003C427B"/>
    <w:rsid w:val="003C4D54"/>
    <w:rsid w:val="003C53FE"/>
    <w:rsid w:val="003C563E"/>
    <w:rsid w:val="003C6D18"/>
    <w:rsid w:val="003D0055"/>
    <w:rsid w:val="003D08AB"/>
    <w:rsid w:val="003D29D1"/>
    <w:rsid w:val="003D3A8D"/>
    <w:rsid w:val="003D3DE7"/>
    <w:rsid w:val="003D45BD"/>
    <w:rsid w:val="003D46A8"/>
    <w:rsid w:val="003D4A4F"/>
    <w:rsid w:val="003D4C92"/>
    <w:rsid w:val="003D4E4B"/>
    <w:rsid w:val="003D5929"/>
    <w:rsid w:val="003E0E71"/>
    <w:rsid w:val="003E1346"/>
    <w:rsid w:val="003E1C41"/>
    <w:rsid w:val="003E3FDA"/>
    <w:rsid w:val="003E5818"/>
    <w:rsid w:val="003E5BF0"/>
    <w:rsid w:val="003E6C93"/>
    <w:rsid w:val="003F033D"/>
    <w:rsid w:val="003F111C"/>
    <w:rsid w:val="003F183A"/>
    <w:rsid w:val="003F2042"/>
    <w:rsid w:val="003F2130"/>
    <w:rsid w:val="003F29C6"/>
    <w:rsid w:val="003F39B3"/>
    <w:rsid w:val="003F5D85"/>
    <w:rsid w:val="003F7DA3"/>
    <w:rsid w:val="00401BE2"/>
    <w:rsid w:val="00401DDA"/>
    <w:rsid w:val="00402EDB"/>
    <w:rsid w:val="00403776"/>
    <w:rsid w:val="00405ABD"/>
    <w:rsid w:val="00406183"/>
    <w:rsid w:val="004065D0"/>
    <w:rsid w:val="004066D7"/>
    <w:rsid w:val="004067C8"/>
    <w:rsid w:val="0040750F"/>
    <w:rsid w:val="00410EFF"/>
    <w:rsid w:val="00414262"/>
    <w:rsid w:val="00414BDD"/>
    <w:rsid w:val="00414EDA"/>
    <w:rsid w:val="004151C4"/>
    <w:rsid w:val="00415C75"/>
    <w:rsid w:val="00415D9F"/>
    <w:rsid w:val="0041646A"/>
    <w:rsid w:val="0041759D"/>
    <w:rsid w:val="00417D4A"/>
    <w:rsid w:val="00417F4B"/>
    <w:rsid w:val="00420EEB"/>
    <w:rsid w:val="00422441"/>
    <w:rsid w:val="004232BB"/>
    <w:rsid w:val="00423B71"/>
    <w:rsid w:val="00423E4B"/>
    <w:rsid w:val="00423F98"/>
    <w:rsid w:val="004252FC"/>
    <w:rsid w:val="004263C5"/>
    <w:rsid w:val="0042675C"/>
    <w:rsid w:val="00426A28"/>
    <w:rsid w:val="00427A82"/>
    <w:rsid w:val="00430873"/>
    <w:rsid w:val="004309E2"/>
    <w:rsid w:val="00430B58"/>
    <w:rsid w:val="00430BED"/>
    <w:rsid w:val="00430D6E"/>
    <w:rsid w:val="004313E2"/>
    <w:rsid w:val="004316E6"/>
    <w:rsid w:val="00433247"/>
    <w:rsid w:val="00433886"/>
    <w:rsid w:val="00435006"/>
    <w:rsid w:val="004352C4"/>
    <w:rsid w:val="00440C35"/>
    <w:rsid w:val="0044251F"/>
    <w:rsid w:val="004449BD"/>
    <w:rsid w:val="00445BB6"/>
    <w:rsid w:val="00445E4B"/>
    <w:rsid w:val="00446996"/>
    <w:rsid w:val="00447E67"/>
    <w:rsid w:val="004513C4"/>
    <w:rsid w:val="00451D22"/>
    <w:rsid w:val="00451FA2"/>
    <w:rsid w:val="00453B64"/>
    <w:rsid w:val="00454093"/>
    <w:rsid w:val="00454E35"/>
    <w:rsid w:val="00455684"/>
    <w:rsid w:val="00460618"/>
    <w:rsid w:val="00461248"/>
    <w:rsid w:val="0046161A"/>
    <w:rsid w:val="0046353A"/>
    <w:rsid w:val="00463E63"/>
    <w:rsid w:val="00465ECC"/>
    <w:rsid w:val="00471C95"/>
    <w:rsid w:val="00472945"/>
    <w:rsid w:val="004729B6"/>
    <w:rsid w:val="00473715"/>
    <w:rsid w:val="00474CC4"/>
    <w:rsid w:val="0047549C"/>
    <w:rsid w:val="00476324"/>
    <w:rsid w:val="004815C9"/>
    <w:rsid w:val="00482D69"/>
    <w:rsid w:val="00482E61"/>
    <w:rsid w:val="00484126"/>
    <w:rsid w:val="004851BC"/>
    <w:rsid w:val="004868A4"/>
    <w:rsid w:val="00487AFA"/>
    <w:rsid w:val="00487FD7"/>
    <w:rsid w:val="0049035D"/>
    <w:rsid w:val="004918C4"/>
    <w:rsid w:val="00491BB9"/>
    <w:rsid w:val="00492826"/>
    <w:rsid w:val="00495522"/>
    <w:rsid w:val="00495C52"/>
    <w:rsid w:val="00495EFB"/>
    <w:rsid w:val="00496812"/>
    <w:rsid w:val="00496B18"/>
    <w:rsid w:val="00497419"/>
    <w:rsid w:val="004A10C9"/>
    <w:rsid w:val="004A24A8"/>
    <w:rsid w:val="004A2B21"/>
    <w:rsid w:val="004A5386"/>
    <w:rsid w:val="004A5594"/>
    <w:rsid w:val="004A5DB8"/>
    <w:rsid w:val="004A5DF7"/>
    <w:rsid w:val="004A68D9"/>
    <w:rsid w:val="004A79D1"/>
    <w:rsid w:val="004A7CC0"/>
    <w:rsid w:val="004A7EBA"/>
    <w:rsid w:val="004B0249"/>
    <w:rsid w:val="004B04F3"/>
    <w:rsid w:val="004B0941"/>
    <w:rsid w:val="004B43A0"/>
    <w:rsid w:val="004B4764"/>
    <w:rsid w:val="004B4A4F"/>
    <w:rsid w:val="004B5068"/>
    <w:rsid w:val="004B5F90"/>
    <w:rsid w:val="004B6F69"/>
    <w:rsid w:val="004B7031"/>
    <w:rsid w:val="004B723B"/>
    <w:rsid w:val="004B74D3"/>
    <w:rsid w:val="004B76C3"/>
    <w:rsid w:val="004C0E89"/>
    <w:rsid w:val="004C0F0F"/>
    <w:rsid w:val="004C223B"/>
    <w:rsid w:val="004C26D9"/>
    <w:rsid w:val="004C2A67"/>
    <w:rsid w:val="004C4BDF"/>
    <w:rsid w:val="004C4C2B"/>
    <w:rsid w:val="004C5806"/>
    <w:rsid w:val="004C7163"/>
    <w:rsid w:val="004C78C9"/>
    <w:rsid w:val="004D158B"/>
    <w:rsid w:val="004D1C58"/>
    <w:rsid w:val="004D2014"/>
    <w:rsid w:val="004D206A"/>
    <w:rsid w:val="004D2644"/>
    <w:rsid w:val="004D3387"/>
    <w:rsid w:val="004D4118"/>
    <w:rsid w:val="004D505A"/>
    <w:rsid w:val="004D6109"/>
    <w:rsid w:val="004D66B1"/>
    <w:rsid w:val="004D6D93"/>
    <w:rsid w:val="004D739D"/>
    <w:rsid w:val="004D7F8F"/>
    <w:rsid w:val="004E0116"/>
    <w:rsid w:val="004E1449"/>
    <w:rsid w:val="004E14A3"/>
    <w:rsid w:val="004E177B"/>
    <w:rsid w:val="004E18FA"/>
    <w:rsid w:val="004E6566"/>
    <w:rsid w:val="004E665E"/>
    <w:rsid w:val="004E6E43"/>
    <w:rsid w:val="004F104A"/>
    <w:rsid w:val="004F1F50"/>
    <w:rsid w:val="004F4D23"/>
    <w:rsid w:val="004F5766"/>
    <w:rsid w:val="004F57B3"/>
    <w:rsid w:val="004F7458"/>
    <w:rsid w:val="004F76A6"/>
    <w:rsid w:val="004F7C4A"/>
    <w:rsid w:val="005000EB"/>
    <w:rsid w:val="005017D1"/>
    <w:rsid w:val="005017F6"/>
    <w:rsid w:val="00501CF4"/>
    <w:rsid w:val="00503157"/>
    <w:rsid w:val="00503AAE"/>
    <w:rsid w:val="00503C5C"/>
    <w:rsid w:val="00505566"/>
    <w:rsid w:val="00507A8A"/>
    <w:rsid w:val="00507F8A"/>
    <w:rsid w:val="00511158"/>
    <w:rsid w:val="00511564"/>
    <w:rsid w:val="00512297"/>
    <w:rsid w:val="005134A1"/>
    <w:rsid w:val="005135C4"/>
    <w:rsid w:val="005144F1"/>
    <w:rsid w:val="005147F5"/>
    <w:rsid w:val="00515134"/>
    <w:rsid w:val="0051584B"/>
    <w:rsid w:val="00516181"/>
    <w:rsid w:val="0052176F"/>
    <w:rsid w:val="005226C8"/>
    <w:rsid w:val="00522C1B"/>
    <w:rsid w:val="00522F6D"/>
    <w:rsid w:val="00523A65"/>
    <w:rsid w:val="005245E9"/>
    <w:rsid w:val="00524AA0"/>
    <w:rsid w:val="0052541F"/>
    <w:rsid w:val="00526138"/>
    <w:rsid w:val="00527558"/>
    <w:rsid w:val="00527A4D"/>
    <w:rsid w:val="0053006A"/>
    <w:rsid w:val="005323BA"/>
    <w:rsid w:val="00533B9A"/>
    <w:rsid w:val="00534A7C"/>
    <w:rsid w:val="00535578"/>
    <w:rsid w:val="0053587A"/>
    <w:rsid w:val="00535C8A"/>
    <w:rsid w:val="005378EE"/>
    <w:rsid w:val="0054013E"/>
    <w:rsid w:val="00540176"/>
    <w:rsid w:val="0054189F"/>
    <w:rsid w:val="0055138C"/>
    <w:rsid w:val="005545F9"/>
    <w:rsid w:val="00554F9E"/>
    <w:rsid w:val="00555C5D"/>
    <w:rsid w:val="00556664"/>
    <w:rsid w:val="00561390"/>
    <w:rsid w:val="00561B6D"/>
    <w:rsid w:val="0056239E"/>
    <w:rsid w:val="0056252A"/>
    <w:rsid w:val="00562DFD"/>
    <w:rsid w:val="00563687"/>
    <w:rsid w:val="00564771"/>
    <w:rsid w:val="005647CA"/>
    <w:rsid w:val="005649AD"/>
    <w:rsid w:val="00564E1F"/>
    <w:rsid w:val="005652FA"/>
    <w:rsid w:val="0057163B"/>
    <w:rsid w:val="00574523"/>
    <w:rsid w:val="00575BFD"/>
    <w:rsid w:val="005762B2"/>
    <w:rsid w:val="0058235D"/>
    <w:rsid w:val="00585670"/>
    <w:rsid w:val="0058749C"/>
    <w:rsid w:val="00590398"/>
    <w:rsid w:val="005903DF"/>
    <w:rsid w:val="00590AAF"/>
    <w:rsid w:val="00591006"/>
    <w:rsid w:val="0059167D"/>
    <w:rsid w:val="0059226C"/>
    <w:rsid w:val="00594CBE"/>
    <w:rsid w:val="005A0795"/>
    <w:rsid w:val="005A07E6"/>
    <w:rsid w:val="005A0C80"/>
    <w:rsid w:val="005A2229"/>
    <w:rsid w:val="005A3243"/>
    <w:rsid w:val="005A4623"/>
    <w:rsid w:val="005A4642"/>
    <w:rsid w:val="005A479A"/>
    <w:rsid w:val="005A50A5"/>
    <w:rsid w:val="005A5A07"/>
    <w:rsid w:val="005A63A7"/>
    <w:rsid w:val="005A72DB"/>
    <w:rsid w:val="005B082D"/>
    <w:rsid w:val="005B0F33"/>
    <w:rsid w:val="005B141B"/>
    <w:rsid w:val="005B1500"/>
    <w:rsid w:val="005B1CE8"/>
    <w:rsid w:val="005B1F16"/>
    <w:rsid w:val="005B240D"/>
    <w:rsid w:val="005B4899"/>
    <w:rsid w:val="005B6D8A"/>
    <w:rsid w:val="005B7C74"/>
    <w:rsid w:val="005B7E83"/>
    <w:rsid w:val="005C12B9"/>
    <w:rsid w:val="005C1D00"/>
    <w:rsid w:val="005C28C4"/>
    <w:rsid w:val="005C42B8"/>
    <w:rsid w:val="005C4310"/>
    <w:rsid w:val="005C635F"/>
    <w:rsid w:val="005D0230"/>
    <w:rsid w:val="005D299A"/>
    <w:rsid w:val="005D2D97"/>
    <w:rsid w:val="005D4F64"/>
    <w:rsid w:val="005D5EC7"/>
    <w:rsid w:val="005D5F22"/>
    <w:rsid w:val="005D62EE"/>
    <w:rsid w:val="005D6699"/>
    <w:rsid w:val="005E02E4"/>
    <w:rsid w:val="005E09D1"/>
    <w:rsid w:val="005E134D"/>
    <w:rsid w:val="005E1C63"/>
    <w:rsid w:val="005E20F9"/>
    <w:rsid w:val="005E3A19"/>
    <w:rsid w:val="005E44C7"/>
    <w:rsid w:val="005E4EBA"/>
    <w:rsid w:val="005E5215"/>
    <w:rsid w:val="005E6690"/>
    <w:rsid w:val="005E6B97"/>
    <w:rsid w:val="005F00A4"/>
    <w:rsid w:val="005F065D"/>
    <w:rsid w:val="005F10F7"/>
    <w:rsid w:val="005F26E9"/>
    <w:rsid w:val="005F3A6C"/>
    <w:rsid w:val="005F3D08"/>
    <w:rsid w:val="005F48B6"/>
    <w:rsid w:val="005F5789"/>
    <w:rsid w:val="005F5881"/>
    <w:rsid w:val="005F7018"/>
    <w:rsid w:val="005F7291"/>
    <w:rsid w:val="0060042F"/>
    <w:rsid w:val="00600A95"/>
    <w:rsid w:val="00600D55"/>
    <w:rsid w:val="00601168"/>
    <w:rsid w:val="00601547"/>
    <w:rsid w:val="006052B6"/>
    <w:rsid w:val="0061019E"/>
    <w:rsid w:val="00610C57"/>
    <w:rsid w:val="00610FBF"/>
    <w:rsid w:val="006120FE"/>
    <w:rsid w:val="0061350F"/>
    <w:rsid w:val="006142EB"/>
    <w:rsid w:val="00614516"/>
    <w:rsid w:val="006148F5"/>
    <w:rsid w:val="00614C39"/>
    <w:rsid w:val="0061657D"/>
    <w:rsid w:val="00616AEE"/>
    <w:rsid w:val="00617251"/>
    <w:rsid w:val="006218FF"/>
    <w:rsid w:val="00621F1A"/>
    <w:rsid w:val="00622BB0"/>
    <w:rsid w:val="00622CB7"/>
    <w:rsid w:val="00622D12"/>
    <w:rsid w:val="006241F0"/>
    <w:rsid w:val="00624CD4"/>
    <w:rsid w:val="00626156"/>
    <w:rsid w:val="0062747F"/>
    <w:rsid w:val="006276CE"/>
    <w:rsid w:val="00627771"/>
    <w:rsid w:val="00635BBE"/>
    <w:rsid w:val="00636EC2"/>
    <w:rsid w:val="0063716B"/>
    <w:rsid w:val="00642322"/>
    <w:rsid w:val="00644F41"/>
    <w:rsid w:val="0064520D"/>
    <w:rsid w:val="006461C6"/>
    <w:rsid w:val="006467A4"/>
    <w:rsid w:val="006471D5"/>
    <w:rsid w:val="00647558"/>
    <w:rsid w:val="00647E86"/>
    <w:rsid w:val="0065089D"/>
    <w:rsid w:val="00650D09"/>
    <w:rsid w:val="006515DF"/>
    <w:rsid w:val="00651DBD"/>
    <w:rsid w:val="00651E59"/>
    <w:rsid w:val="00651FB7"/>
    <w:rsid w:val="00652CC6"/>
    <w:rsid w:val="006533E3"/>
    <w:rsid w:val="0065481F"/>
    <w:rsid w:val="00654A53"/>
    <w:rsid w:val="0065510E"/>
    <w:rsid w:val="00655CE9"/>
    <w:rsid w:val="00655D43"/>
    <w:rsid w:val="0066045D"/>
    <w:rsid w:val="00660974"/>
    <w:rsid w:val="0066135D"/>
    <w:rsid w:val="006613F8"/>
    <w:rsid w:val="00661697"/>
    <w:rsid w:val="006630BF"/>
    <w:rsid w:val="006631C8"/>
    <w:rsid w:val="006642E0"/>
    <w:rsid w:val="00664A07"/>
    <w:rsid w:val="00664A53"/>
    <w:rsid w:val="0066687C"/>
    <w:rsid w:val="00666A20"/>
    <w:rsid w:val="00666E9A"/>
    <w:rsid w:val="00667604"/>
    <w:rsid w:val="00671A9E"/>
    <w:rsid w:val="00671D14"/>
    <w:rsid w:val="00671F3B"/>
    <w:rsid w:val="00674E3E"/>
    <w:rsid w:val="00676F17"/>
    <w:rsid w:val="00677351"/>
    <w:rsid w:val="00677B32"/>
    <w:rsid w:val="00680242"/>
    <w:rsid w:val="00680BAE"/>
    <w:rsid w:val="00680E85"/>
    <w:rsid w:val="006816A2"/>
    <w:rsid w:val="00681C81"/>
    <w:rsid w:val="0068234D"/>
    <w:rsid w:val="006830A8"/>
    <w:rsid w:val="00684C10"/>
    <w:rsid w:val="00685EA7"/>
    <w:rsid w:val="00686DF3"/>
    <w:rsid w:val="00687194"/>
    <w:rsid w:val="00690495"/>
    <w:rsid w:val="00694BCA"/>
    <w:rsid w:val="006A378F"/>
    <w:rsid w:val="006A4255"/>
    <w:rsid w:val="006A5A4D"/>
    <w:rsid w:val="006A70EC"/>
    <w:rsid w:val="006A76DF"/>
    <w:rsid w:val="006B24CD"/>
    <w:rsid w:val="006B2F4C"/>
    <w:rsid w:val="006B46F1"/>
    <w:rsid w:val="006B49B7"/>
    <w:rsid w:val="006B4D89"/>
    <w:rsid w:val="006B686A"/>
    <w:rsid w:val="006B755B"/>
    <w:rsid w:val="006B7CD3"/>
    <w:rsid w:val="006C080C"/>
    <w:rsid w:val="006C0DF8"/>
    <w:rsid w:val="006C408A"/>
    <w:rsid w:val="006C6199"/>
    <w:rsid w:val="006C62C8"/>
    <w:rsid w:val="006C775D"/>
    <w:rsid w:val="006C7C06"/>
    <w:rsid w:val="006C7F29"/>
    <w:rsid w:val="006D1273"/>
    <w:rsid w:val="006D218E"/>
    <w:rsid w:val="006D2623"/>
    <w:rsid w:val="006D2811"/>
    <w:rsid w:val="006D40A6"/>
    <w:rsid w:val="006D667F"/>
    <w:rsid w:val="006D66A0"/>
    <w:rsid w:val="006D6C7C"/>
    <w:rsid w:val="006D786B"/>
    <w:rsid w:val="006E058A"/>
    <w:rsid w:val="006E0C09"/>
    <w:rsid w:val="006E1DE4"/>
    <w:rsid w:val="006E24D2"/>
    <w:rsid w:val="006E73A9"/>
    <w:rsid w:val="006E755D"/>
    <w:rsid w:val="006F14F5"/>
    <w:rsid w:val="006F1778"/>
    <w:rsid w:val="006F28C6"/>
    <w:rsid w:val="006F3093"/>
    <w:rsid w:val="006F455B"/>
    <w:rsid w:val="006F70F2"/>
    <w:rsid w:val="0070068C"/>
    <w:rsid w:val="00700D7B"/>
    <w:rsid w:val="007026C4"/>
    <w:rsid w:val="00702C59"/>
    <w:rsid w:val="00703015"/>
    <w:rsid w:val="00704EBD"/>
    <w:rsid w:val="0070508A"/>
    <w:rsid w:val="00705309"/>
    <w:rsid w:val="00705414"/>
    <w:rsid w:val="00705EC7"/>
    <w:rsid w:val="00705F8A"/>
    <w:rsid w:val="0070682F"/>
    <w:rsid w:val="00707BBE"/>
    <w:rsid w:val="00707FD6"/>
    <w:rsid w:val="0071005D"/>
    <w:rsid w:val="00711024"/>
    <w:rsid w:val="0071140B"/>
    <w:rsid w:val="00712295"/>
    <w:rsid w:val="00712B50"/>
    <w:rsid w:val="00715136"/>
    <w:rsid w:val="00715A57"/>
    <w:rsid w:val="00716883"/>
    <w:rsid w:val="00716CC2"/>
    <w:rsid w:val="00717CC4"/>
    <w:rsid w:val="0072002E"/>
    <w:rsid w:val="00721C2B"/>
    <w:rsid w:val="00721EB9"/>
    <w:rsid w:val="007222FB"/>
    <w:rsid w:val="007224E3"/>
    <w:rsid w:val="00722FE0"/>
    <w:rsid w:val="00723294"/>
    <w:rsid w:val="00723B54"/>
    <w:rsid w:val="00723D36"/>
    <w:rsid w:val="00724224"/>
    <w:rsid w:val="00724AE8"/>
    <w:rsid w:val="00724FB3"/>
    <w:rsid w:val="0072542B"/>
    <w:rsid w:val="00725507"/>
    <w:rsid w:val="00726360"/>
    <w:rsid w:val="00726BD0"/>
    <w:rsid w:val="00730036"/>
    <w:rsid w:val="00730FDE"/>
    <w:rsid w:val="00732604"/>
    <w:rsid w:val="0073303A"/>
    <w:rsid w:val="00734414"/>
    <w:rsid w:val="00734C2E"/>
    <w:rsid w:val="007366A2"/>
    <w:rsid w:val="00736CAE"/>
    <w:rsid w:val="00736EDB"/>
    <w:rsid w:val="00740F0B"/>
    <w:rsid w:val="00741268"/>
    <w:rsid w:val="007416CB"/>
    <w:rsid w:val="00743930"/>
    <w:rsid w:val="00745D44"/>
    <w:rsid w:val="00747CE4"/>
    <w:rsid w:val="007501D9"/>
    <w:rsid w:val="0075167D"/>
    <w:rsid w:val="0075405B"/>
    <w:rsid w:val="0075504A"/>
    <w:rsid w:val="00755844"/>
    <w:rsid w:val="00755A00"/>
    <w:rsid w:val="00756E40"/>
    <w:rsid w:val="007570C8"/>
    <w:rsid w:val="00761197"/>
    <w:rsid w:val="00762C37"/>
    <w:rsid w:val="007650A4"/>
    <w:rsid w:val="00772AFA"/>
    <w:rsid w:val="00773661"/>
    <w:rsid w:val="00773A49"/>
    <w:rsid w:val="00774FEE"/>
    <w:rsid w:val="007750D5"/>
    <w:rsid w:val="0077598F"/>
    <w:rsid w:val="00776648"/>
    <w:rsid w:val="0077733B"/>
    <w:rsid w:val="007773BB"/>
    <w:rsid w:val="007818F8"/>
    <w:rsid w:val="00781B80"/>
    <w:rsid w:val="0078252A"/>
    <w:rsid w:val="00784B0D"/>
    <w:rsid w:val="007851A4"/>
    <w:rsid w:val="007873C0"/>
    <w:rsid w:val="00791304"/>
    <w:rsid w:val="00792CBB"/>
    <w:rsid w:val="00792F0F"/>
    <w:rsid w:val="007930D2"/>
    <w:rsid w:val="00793341"/>
    <w:rsid w:val="00793CD1"/>
    <w:rsid w:val="00793F6E"/>
    <w:rsid w:val="00794647"/>
    <w:rsid w:val="00794EF9"/>
    <w:rsid w:val="007963A4"/>
    <w:rsid w:val="007963D3"/>
    <w:rsid w:val="00796F73"/>
    <w:rsid w:val="007A13AF"/>
    <w:rsid w:val="007A1517"/>
    <w:rsid w:val="007A1867"/>
    <w:rsid w:val="007A1D59"/>
    <w:rsid w:val="007A2910"/>
    <w:rsid w:val="007A2D8F"/>
    <w:rsid w:val="007A4120"/>
    <w:rsid w:val="007A49E0"/>
    <w:rsid w:val="007A5EF8"/>
    <w:rsid w:val="007A6110"/>
    <w:rsid w:val="007A6D91"/>
    <w:rsid w:val="007A720C"/>
    <w:rsid w:val="007B0913"/>
    <w:rsid w:val="007B1041"/>
    <w:rsid w:val="007B2D7B"/>
    <w:rsid w:val="007B2E76"/>
    <w:rsid w:val="007B3203"/>
    <w:rsid w:val="007B37BB"/>
    <w:rsid w:val="007B48DE"/>
    <w:rsid w:val="007B533C"/>
    <w:rsid w:val="007B5A6D"/>
    <w:rsid w:val="007B6DE0"/>
    <w:rsid w:val="007C1C19"/>
    <w:rsid w:val="007C2CBE"/>
    <w:rsid w:val="007C2F8F"/>
    <w:rsid w:val="007C45D8"/>
    <w:rsid w:val="007C5205"/>
    <w:rsid w:val="007C6FDF"/>
    <w:rsid w:val="007C758E"/>
    <w:rsid w:val="007D1CCA"/>
    <w:rsid w:val="007D428E"/>
    <w:rsid w:val="007D4ADC"/>
    <w:rsid w:val="007D4EB7"/>
    <w:rsid w:val="007D5353"/>
    <w:rsid w:val="007D53A7"/>
    <w:rsid w:val="007D5845"/>
    <w:rsid w:val="007D62CA"/>
    <w:rsid w:val="007D6463"/>
    <w:rsid w:val="007D70AB"/>
    <w:rsid w:val="007E125D"/>
    <w:rsid w:val="007E434B"/>
    <w:rsid w:val="007E43AB"/>
    <w:rsid w:val="007E4F73"/>
    <w:rsid w:val="007E52F5"/>
    <w:rsid w:val="007E5406"/>
    <w:rsid w:val="007E62A8"/>
    <w:rsid w:val="007F0469"/>
    <w:rsid w:val="007F0AB8"/>
    <w:rsid w:val="007F0ACF"/>
    <w:rsid w:val="007F0F08"/>
    <w:rsid w:val="007F1450"/>
    <w:rsid w:val="007F1507"/>
    <w:rsid w:val="007F19FE"/>
    <w:rsid w:val="007F2932"/>
    <w:rsid w:val="007F341B"/>
    <w:rsid w:val="007F44CF"/>
    <w:rsid w:val="007F465C"/>
    <w:rsid w:val="007F5A10"/>
    <w:rsid w:val="007F68E3"/>
    <w:rsid w:val="007F7910"/>
    <w:rsid w:val="008012C1"/>
    <w:rsid w:val="008021B5"/>
    <w:rsid w:val="0080360F"/>
    <w:rsid w:val="00803BC2"/>
    <w:rsid w:val="0080442A"/>
    <w:rsid w:val="00804866"/>
    <w:rsid w:val="00804C29"/>
    <w:rsid w:val="0080534A"/>
    <w:rsid w:val="00805730"/>
    <w:rsid w:val="0080606B"/>
    <w:rsid w:val="00807169"/>
    <w:rsid w:val="0080779F"/>
    <w:rsid w:val="00811196"/>
    <w:rsid w:val="00811593"/>
    <w:rsid w:val="00811AC1"/>
    <w:rsid w:val="00813342"/>
    <w:rsid w:val="00813934"/>
    <w:rsid w:val="00813A1D"/>
    <w:rsid w:val="00813A27"/>
    <w:rsid w:val="008140C0"/>
    <w:rsid w:val="00814BAD"/>
    <w:rsid w:val="00816530"/>
    <w:rsid w:val="00816C64"/>
    <w:rsid w:val="008178B3"/>
    <w:rsid w:val="008203D5"/>
    <w:rsid w:val="00820F57"/>
    <w:rsid w:val="00821396"/>
    <w:rsid w:val="008217A3"/>
    <w:rsid w:val="00821809"/>
    <w:rsid w:val="00823129"/>
    <w:rsid w:val="00825F29"/>
    <w:rsid w:val="00826C77"/>
    <w:rsid w:val="00826F93"/>
    <w:rsid w:val="008270CC"/>
    <w:rsid w:val="00827CAE"/>
    <w:rsid w:val="00827DC5"/>
    <w:rsid w:val="00830E82"/>
    <w:rsid w:val="00831DB5"/>
    <w:rsid w:val="00834231"/>
    <w:rsid w:val="00835D29"/>
    <w:rsid w:val="0083611D"/>
    <w:rsid w:val="00836359"/>
    <w:rsid w:val="0083681F"/>
    <w:rsid w:val="00837172"/>
    <w:rsid w:val="00842116"/>
    <w:rsid w:val="008436B5"/>
    <w:rsid w:val="00843C5A"/>
    <w:rsid w:val="00844A07"/>
    <w:rsid w:val="00844D0A"/>
    <w:rsid w:val="0084566A"/>
    <w:rsid w:val="0084579C"/>
    <w:rsid w:val="0084746E"/>
    <w:rsid w:val="00847602"/>
    <w:rsid w:val="00847A4D"/>
    <w:rsid w:val="00850C43"/>
    <w:rsid w:val="00852487"/>
    <w:rsid w:val="00852632"/>
    <w:rsid w:val="00852FA6"/>
    <w:rsid w:val="008531CA"/>
    <w:rsid w:val="00853244"/>
    <w:rsid w:val="00855642"/>
    <w:rsid w:val="00856A65"/>
    <w:rsid w:val="00856E15"/>
    <w:rsid w:val="00857C97"/>
    <w:rsid w:val="00857D17"/>
    <w:rsid w:val="008634BC"/>
    <w:rsid w:val="00865F8B"/>
    <w:rsid w:val="008663EE"/>
    <w:rsid w:val="008666ED"/>
    <w:rsid w:val="008671C9"/>
    <w:rsid w:val="008671DE"/>
    <w:rsid w:val="00867C01"/>
    <w:rsid w:val="00867F4A"/>
    <w:rsid w:val="00870645"/>
    <w:rsid w:val="00870BF4"/>
    <w:rsid w:val="0087264F"/>
    <w:rsid w:val="0087362A"/>
    <w:rsid w:val="008738DA"/>
    <w:rsid w:val="008743C7"/>
    <w:rsid w:val="0087481B"/>
    <w:rsid w:val="008761DA"/>
    <w:rsid w:val="0088167E"/>
    <w:rsid w:val="0088183E"/>
    <w:rsid w:val="00882117"/>
    <w:rsid w:val="00883F11"/>
    <w:rsid w:val="00884F7F"/>
    <w:rsid w:val="00885C3D"/>
    <w:rsid w:val="00885E8B"/>
    <w:rsid w:val="00887054"/>
    <w:rsid w:val="0088730E"/>
    <w:rsid w:val="00887645"/>
    <w:rsid w:val="0089119E"/>
    <w:rsid w:val="00891DC9"/>
    <w:rsid w:val="008937B7"/>
    <w:rsid w:val="00894947"/>
    <w:rsid w:val="00894A42"/>
    <w:rsid w:val="0089530E"/>
    <w:rsid w:val="00895F44"/>
    <w:rsid w:val="0089611B"/>
    <w:rsid w:val="00897433"/>
    <w:rsid w:val="008A0777"/>
    <w:rsid w:val="008A0A45"/>
    <w:rsid w:val="008A1AC4"/>
    <w:rsid w:val="008A2605"/>
    <w:rsid w:val="008A43AF"/>
    <w:rsid w:val="008A6638"/>
    <w:rsid w:val="008B09CD"/>
    <w:rsid w:val="008B441B"/>
    <w:rsid w:val="008B580F"/>
    <w:rsid w:val="008B643F"/>
    <w:rsid w:val="008B6499"/>
    <w:rsid w:val="008B6972"/>
    <w:rsid w:val="008B6A5C"/>
    <w:rsid w:val="008B737E"/>
    <w:rsid w:val="008B7C1B"/>
    <w:rsid w:val="008B7D87"/>
    <w:rsid w:val="008C16DF"/>
    <w:rsid w:val="008C23B0"/>
    <w:rsid w:val="008C3505"/>
    <w:rsid w:val="008C5611"/>
    <w:rsid w:val="008C5B2D"/>
    <w:rsid w:val="008C7694"/>
    <w:rsid w:val="008C76DD"/>
    <w:rsid w:val="008D0C9A"/>
    <w:rsid w:val="008D1329"/>
    <w:rsid w:val="008D19A4"/>
    <w:rsid w:val="008D2C20"/>
    <w:rsid w:val="008D3012"/>
    <w:rsid w:val="008D30B3"/>
    <w:rsid w:val="008D522B"/>
    <w:rsid w:val="008D6997"/>
    <w:rsid w:val="008E27FC"/>
    <w:rsid w:val="008E39C8"/>
    <w:rsid w:val="008E4491"/>
    <w:rsid w:val="008E63D1"/>
    <w:rsid w:val="008E6619"/>
    <w:rsid w:val="008E680D"/>
    <w:rsid w:val="008E6F4A"/>
    <w:rsid w:val="008E6F9A"/>
    <w:rsid w:val="008E73AD"/>
    <w:rsid w:val="008E766A"/>
    <w:rsid w:val="008F119A"/>
    <w:rsid w:val="008F4669"/>
    <w:rsid w:val="008F53A8"/>
    <w:rsid w:val="008F5A49"/>
    <w:rsid w:val="008F7FA4"/>
    <w:rsid w:val="008F7FB9"/>
    <w:rsid w:val="00901A5F"/>
    <w:rsid w:val="00901E7B"/>
    <w:rsid w:val="00902A72"/>
    <w:rsid w:val="00902D5D"/>
    <w:rsid w:val="00902DE5"/>
    <w:rsid w:val="0090392A"/>
    <w:rsid w:val="00904A30"/>
    <w:rsid w:val="009056B5"/>
    <w:rsid w:val="00905BC6"/>
    <w:rsid w:val="009077BE"/>
    <w:rsid w:val="00907931"/>
    <w:rsid w:val="00907C50"/>
    <w:rsid w:val="00912C40"/>
    <w:rsid w:val="00912D35"/>
    <w:rsid w:val="009134A3"/>
    <w:rsid w:val="0091377E"/>
    <w:rsid w:val="009137FC"/>
    <w:rsid w:val="00920547"/>
    <w:rsid w:val="00922A86"/>
    <w:rsid w:val="009238AA"/>
    <w:rsid w:val="009241CA"/>
    <w:rsid w:val="00924D9D"/>
    <w:rsid w:val="00925ABF"/>
    <w:rsid w:val="00925EC1"/>
    <w:rsid w:val="009263A4"/>
    <w:rsid w:val="009265BE"/>
    <w:rsid w:val="0092676B"/>
    <w:rsid w:val="00930B76"/>
    <w:rsid w:val="00930EBE"/>
    <w:rsid w:val="009323F3"/>
    <w:rsid w:val="00932495"/>
    <w:rsid w:val="00932AF1"/>
    <w:rsid w:val="00932E30"/>
    <w:rsid w:val="00933A06"/>
    <w:rsid w:val="00934331"/>
    <w:rsid w:val="00936555"/>
    <w:rsid w:val="00937603"/>
    <w:rsid w:val="00937C30"/>
    <w:rsid w:val="00937E4D"/>
    <w:rsid w:val="00937F38"/>
    <w:rsid w:val="009400B9"/>
    <w:rsid w:val="00940147"/>
    <w:rsid w:val="009409B3"/>
    <w:rsid w:val="00940DA7"/>
    <w:rsid w:val="00940DFF"/>
    <w:rsid w:val="00941B50"/>
    <w:rsid w:val="009422DC"/>
    <w:rsid w:val="0094281C"/>
    <w:rsid w:val="0094517C"/>
    <w:rsid w:val="0094677B"/>
    <w:rsid w:val="00947331"/>
    <w:rsid w:val="009503A6"/>
    <w:rsid w:val="00950F10"/>
    <w:rsid w:val="00951B24"/>
    <w:rsid w:val="00951FC7"/>
    <w:rsid w:val="0095250B"/>
    <w:rsid w:val="00953529"/>
    <w:rsid w:val="00953D14"/>
    <w:rsid w:val="00954C91"/>
    <w:rsid w:val="00955CD5"/>
    <w:rsid w:val="00956D39"/>
    <w:rsid w:val="009608A8"/>
    <w:rsid w:val="009608CC"/>
    <w:rsid w:val="009610FF"/>
    <w:rsid w:val="00961990"/>
    <w:rsid w:val="00964E52"/>
    <w:rsid w:val="00966A35"/>
    <w:rsid w:val="009700AF"/>
    <w:rsid w:val="0097043B"/>
    <w:rsid w:val="009705A9"/>
    <w:rsid w:val="009715BB"/>
    <w:rsid w:val="0097164D"/>
    <w:rsid w:val="00971727"/>
    <w:rsid w:val="00974D0F"/>
    <w:rsid w:val="00975339"/>
    <w:rsid w:val="00975523"/>
    <w:rsid w:val="009758DD"/>
    <w:rsid w:val="00976A26"/>
    <w:rsid w:val="009773A3"/>
    <w:rsid w:val="00980B87"/>
    <w:rsid w:val="009818D3"/>
    <w:rsid w:val="00982A1B"/>
    <w:rsid w:val="00983A20"/>
    <w:rsid w:val="009843A7"/>
    <w:rsid w:val="009844BF"/>
    <w:rsid w:val="0098471D"/>
    <w:rsid w:val="00985EFB"/>
    <w:rsid w:val="00986833"/>
    <w:rsid w:val="00986CDF"/>
    <w:rsid w:val="0099016A"/>
    <w:rsid w:val="00990B9A"/>
    <w:rsid w:val="0099202D"/>
    <w:rsid w:val="00992F6F"/>
    <w:rsid w:val="00993608"/>
    <w:rsid w:val="00994346"/>
    <w:rsid w:val="0099456E"/>
    <w:rsid w:val="00997DAA"/>
    <w:rsid w:val="009A0C36"/>
    <w:rsid w:val="009A122C"/>
    <w:rsid w:val="009A2BD6"/>
    <w:rsid w:val="009A2FE1"/>
    <w:rsid w:val="009A4114"/>
    <w:rsid w:val="009A44DA"/>
    <w:rsid w:val="009A482A"/>
    <w:rsid w:val="009A5FB5"/>
    <w:rsid w:val="009A6888"/>
    <w:rsid w:val="009A6E17"/>
    <w:rsid w:val="009A7C47"/>
    <w:rsid w:val="009B2045"/>
    <w:rsid w:val="009B2BF9"/>
    <w:rsid w:val="009B3926"/>
    <w:rsid w:val="009B3F33"/>
    <w:rsid w:val="009B4654"/>
    <w:rsid w:val="009B4939"/>
    <w:rsid w:val="009B5220"/>
    <w:rsid w:val="009B62ED"/>
    <w:rsid w:val="009B65D4"/>
    <w:rsid w:val="009C221C"/>
    <w:rsid w:val="009C26C9"/>
    <w:rsid w:val="009C2E77"/>
    <w:rsid w:val="009C30EC"/>
    <w:rsid w:val="009C3DDA"/>
    <w:rsid w:val="009C47B1"/>
    <w:rsid w:val="009C4AB9"/>
    <w:rsid w:val="009C54FE"/>
    <w:rsid w:val="009C6A4F"/>
    <w:rsid w:val="009C6B84"/>
    <w:rsid w:val="009C6CDF"/>
    <w:rsid w:val="009C7491"/>
    <w:rsid w:val="009D10F9"/>
    <w:rsid w:val="009D2961"/>
    <w:rsid w:val="009D36C0"/>
    <w:rsid w:val="009D3C72"/>
    <w:rsid w:val="009D53AD"/>
    <w:rsid w:val="009D57CC"/>
    <w:rsid w:val="009D62A5"/>
    <w:rsid w:val="009D63C3"/>
    <w:rsid w:val="009D6929"/>
    <w:rsid w:val="009D6935"/>
    <w:rsid w:val="009D738F"/>
    <w:rsid w:val="009D742F"/>
    <w:rsid w:val="009D7CEA"/>
    <w:rsid w:val="009E0126"/>
    <w:rsid w:val="009E1EA9"/>
    <w:rsid w:val="009E2434"/>
    <w:rsid w:val="009E24D8"/>
    <w:rsid w:val="009E282C"/>
    <w:rsid w:val="009E4561"/>
    <w:rsid w:val="009E495C"/>
    <w:rsid w:val="009E4E8C"/>
    <w:rsid w:val="009E592D"/>
    <w:rsid w:val="009E5EE9"/>
    <w:rsid w:val="009E650A"/>
    <w:rsid w:val="009E6882"/>
    <w:rsid w:val="009F1DC5"/>
    <w:rsid w:val="009F1E87"/>
    <w:rsid w:val="009F3234"/>
    <w:rsid w:val="009F3795"/>
    <w:rsid w:val="009F3B71"/>
    <w:rsid w:val="009F660A"/>
    <w:rsid w:val="009F6B5E"/>
    <w:rsid w:val="00A0040B"/>
    <w:rsid w:val="00A01EE0"/>
    <w:rsid w:val="00A049EB"/>
    <w:rsid w:val="00A04ADF"/>
    <w:rsid w:val="00A055CF"/>
    <w:rsid w:val="00A0610B"/>
    <w:rsid w:val="00A065E3"/>
    <w:rsid w:val="00A0674A"/>
    <w:rsid w:val="00A07277"/>
    <w:rsid w:val="00A07765"/>
    <w:rsid w:val="00A07DBB"/>
    <w:rsid w:val="00A107EF"/>
    <w:rsid w:val="00A10835"/>
    <w:rsid w:val="00A124D4"/>
    <w:rsid w:val="00A129F8"/>
    <w:rsid w:val="00A12CDA"/>
    <w:rsid w:val="00A1312A"/>
    <w:rsid w:val="00A14796"/>
    <w:rsid w:val="00A1697D"/>
    <w:rsid w:val="00A177E1"/>
    <w:rsid w:val="00A206C7"/>
    <w:rsid w:val="00A211C1"/>
    <w:rsid w:val="00A225BA"/>
    <w:rsid w:val="00A245C5"/>
    <w:rsid w:val="00A258E2"/>
    <w:rsid w:val="00A25977"/>
    <w:rsid w:val="00A266A2"/>
    <w:rsid w:val="00A2697C"/>
    <w:rsid w:val="00A26ACD"/>
    <w:rsid w:val="00A334A8"/>
    <w:rsid w:val="00A34629"/>
    <w:rsid w:val="00A350C6"/>
    <w:rsid w:val="00A35A75"/>
    <w:rsid w:val="00A36307"/>
    <w:rsid w:val="00A369BB"/>
    <w:rsid w:val="00A4027D"/>
    <w:rsid w:val="00A40F35"/>
    <w:rsid w:val="00A4194A"/>
    <w:rsid w:val="00A427AC"/>
    <w:rsid w:val="00A428B5"/>
    <w:rsid w:val="00A4320C"/>
    <w:rsid w:val="00A455AC"/>
    <w:rsid w:val="00A47C09"/>
    <w:rsid w:val="00A47CF7"/>
    <w:rsid w:val="00A50E63"/>
    <w:rsid w:val="00A5138D"/>
    <w:rsid w:val="00A51926"/>
    <w:rsid w:val="00A528F2"/>
    <w:rsid w:val="00A53E61"/>
    <w:rsid w:val="00A544FF"/>
    <w:rsid w:val="00A55266"/>
    <w:rsid w:val="00A55A46"/>
    <w:rsid w:val="00A56210"/>
    <w:rsid w:val="00A575C7"/>
    <w:rsid w:val="00A578F6"/>
    <w:rsid w:val="00A57B76"/>
    <w:rsid w:val="00A57CCB"/>
    <w:rsid w:val="00A57F16"/>
    <w:rsid w:val="00A57F1D"/>
    <w:rsid w:val="00A602E6"/>
    <w:rsid w:val="00A61208"/>
    <w:rsid w:val="00A62E54"/>
    <w:rsid w:val="00A62EC4"/>
    <w:rsid w:val="00A6437E"/>
    <w:rsid w:val="00A6571D"/>
    <w:rsid w:val="00A657B2"/>
    <w:rsid w:val="00A662D7"/>
    <w:rsid w:val="00A677DD"/>
    <w:rsid w:val="00A70909"/>
    <w:rsid w:val="00A70B55"/>
    <w:rsid w:val="00A71209"/>
    <w:rsid w:val="00A71D1C"/>
    <w:rsid w:val="00A71EC3"/>
    <w:rsid w:val="00A72444"/>
    <w:rsid w:val="00A7260F"/>
    <w:rsid w:val="00A72E85"/>
    <w:rsid w:val="00A73CDF"/>
    <w:rsid w:val="00A73E7B"/>
    <w:rsid w:val="00A73EDD"/>
    <w:rsid w:val="00A74013"/>
    <w:rsid w:val="00A74348"/>
    <w:rsid w:val="00A763A2"/>
    <w:rsid w:val="00A77B37"/>
    <w:rsid w:val="00A80F6D"/>
    <w:rsid w:val="00A81EF8"/>
    <w:rsid w:val="00A83458"/>
    <w:rsid w:val="00A838D6"/>
    <w:rsid w:val="00A839A0"/>
    <w:rsid w:val="00A844CE"/>
    <w:rsid w:val="00A8568B"/>
    <w:rsid w:val="00A8659F"/>
    <w:rsid w:val="00A86E28"/>
    <w:rsid w:val="00A9354F"/>
    <w:rsid w:val="00A94794"/>
    <w:rsid w:val="00A94A6B"/>
    <w:rsid w:val="00A95844"/>
    <w:rsid w:val="00A96559"/>
    <w:rsid w:val="00A96704"/>
    <w:rsid w:val="00A97C81"/>
    <w:rsid w:val="00A97FE8"/>
    <w:rsid w:val="00AA0999"/>
    <w:rsid w:val="00AA2548"/>
    <w:rsid w:val="00AA3497"/>
    <w:rsid w:val="00AA6FB5"/>
    <w:rsid w:val="00AB205A"/>
    <w:rsid w:val="00AB2948"/>
    <w:rsid w:val="00AB31EC"/>
    <w:rsid w:val="00AB3293"/>
    <w:rsid w:val="00AB57A5"/>
    <w:rsid w:val="00AB5D1D"/>
    <w:rsid w:val="00AB6EBF"/>
    <w:rsid w:val="00AB74A7"/>
    <w:rsid w:val="00AC0900"/>
    <w:rsid w:val="00AC144E"/>
    <w:rsid w:val="00AC1572"/>
    <w:rsid w:val="00AC1648"/>
    <w:rsid w:val="00AC1885"/>
    <w:rsid w:val="00AC1BDB"/>
    <w:rsid w:val="00AC1CDA"/>
    <w:rsid w:val="00AC1E4C"/>
    <w:rsid w:val="00AC22A3"/>
    <w:rsid w:val="00AC342A"/>
    <w:rsid w:val="00AC3977"/>
    <w:rsid w:val="00AC43EF"/>
    <w:rsid w:val="00AC619D"/>
    <w:rsid w:val="00AC6267"/>
    <w:rsid w:val="00AC77C5"/>
    <w:rsid w:val="00AC7F71"/>
    <w:rsid w:val="00AD04BB"/>
    <w:rsid w:val="00AD17F4"/>
    <w:rsid w:val="00AD23F2"/>
    <w:rsid w:val="00AD246B"/>
    <w:rsid w:val="00AD2492"/>
    <w:rsid w:val="00AD25BE"/>
    <w:rsid w:val="00AD3304"/>
    <w:rsid w:val="00AD34E1"/>
    <w:rsid w:val="00AD4807"/>
    <w:rsid w:val="00AD4887"/>
    <w:rsid w:val="00AD4D2B"/>
    <w:rsid w:val="00AD6F78"/>
    <w:rsid w:val="00AD7386"/>
    <w:rsid w:val="00AD7FA5"/>
    <w:rsid w:val="00AE05FF"/>
    <w:rsid w:val="00AE08E7"/>
    <w:rsid w:val="00AE1B91"/>
    <w:rsid w:val="00AE2A5F"/>
    <w:rsid w:val="00AE4030"/>
    <w:rsid w:val="00AE4DF6"/>
    <w:rsid w:val="00AE5126"/>
    <w:rsid w:val="00AE6BD6"/>
    <w:rsid w:val="00AE7FEB"/>
    <w:rsid w:val="00AF052A"/>
    <w:rsid w:val="00AF3041"/>
    <w:rsid w:val="00AF448F"/>
    <w:rsid w:val="00AF6BAE"/>
    <w:rsid w:val="00AF7DBC"/>
    <w:rsid w:val="00B025DA"/>
    <w:rsid w:val="00B027F6"/>
    <w:rsid w:val="00B02A03"/>
    <w:rsid w:val="00B0328F"/>
    <w:rsid w:val="00B03647"/>
    <w:rsid w:val="00B04481"/>
    <w:rsid w:val="00B07197"/>
    <w:rsid w:val="00B0785A"/>
    <w:rsid w:val="00B1021F"/>
    <w:rsid w:val="00B1399E"/>
    <w:rsid w:val="00B13D9E"/>
    <w:rsid w:val="00B14314"/>
    <w:rsid w:val="00B14ECC"/>
    <w:rsid w:val="00B15042"/>
    <w:rsid w:val="00B16907"/>
    <w:rsid w:val="00B17BB5"/>
    <w:rsid w:val="00B20E43"/>
    <w:rsid w:val="00B22EDC"/>
    <w:rsid w:val="00B23B6C"/>
    <w:rsid w:val="00B23BF8"/>
    <w:rsid w:val="00B23C2C"/>
    <w:rsid w:val="00B23DB6"/>
    <w:rsid w:val="00B25E5A"/>
    <w:rsid w:val="00B26106"/>
    <w:rsid w:val="00B27EBE"/>
    <w:rsid w:val="00B27F52"/>
    <w:rsid w:val="00B302E3"/>
    <w:rsid w:val="00B3083F"/>
    <w:rsid w:val="00B31ABE"/>
    <w:rsid w:val="00B31E33"/>
    <w:rsid w:val="00B32395"/>
    <w:rsid w:val="00B33F56"/>
    <w:rsid w:val="00B35B73"/>
    <w:rsid w:val="00B35EF0"/>
    <w:rsid w:val="00B40515"/>
    <w:rsid w:val="00B43764"/>
    <w:rsid w:val="00B457B7"/>
    <w:rsid w:val="00B45C24"/>
    <w:rsid w:val="00B474FB"/>
    <w:rsid w:val="00B50E0D"/>
    <w:rsid w:val="00B5214E"/>
    <w:rsid w:val="00B52988"/>
    <w:rsid w:val="00B547DB"/>
    <w:rsid w:val="00B57638"/>
    <w:rsid w:val="00B57C9D"/>
    <w:rsid w:val="00B57CC3"/>
    <w:rsid w:val="00B61240"/>
    <w:rsid w:val="00B61E1A"/>
    <w:rsid w:val="00B631BE"/>
    <w:rsid w:val="00B653B6"/>
    <w:rsid w:val="00B65C59"/>
    <w:rsid w:val="00B663CF"/>
    <w:rsid w:val="00B6729A"/>
    <w:rsid w:val="00B727E1"/>
    <w:rsid w:val="00B72A94"/>
    <w:rsid w:val="00B73698"/>
    <w:rsid w:val="00B74112"/>
    <w:rsid w:val="00B744A2"/>
    <w:rsid w:val="00B769AF"/>
    <w:rsid w:val="00B76B75"/>
    <w:rsid w:val="00B77029"/>
    <w:rsid w:val="00B776BE"/>
    <w:rsid w:val="00B77A49"/>
    <w:rsid w:val="00B804F2"/>
    <w:rsid w:val="00B82C9C"/>
    <w:rsid w:val="00B83D3D"/>
    <w:rsid w:val="00B84AF9"/>
    <w:rsid w:val="00B84FCE"/>
    <w:rsid w:val="00B8539A"/>
    <w:rsid w:val="00B86B16"/>
    <w:rsid w:val="00B87EE8"/>
    <w:rsid w:val="00B927C0"/>
    <w:rsid w:val="00B92BE1"/>
    <w:rsid w:val="00B92F50"/>
    <w:rsid w:val="00B93795"/>
    <w:rsid w:val="00B94932"/>
    <w:rsid w:val="00B95414"/>
    <w:rsid w:val="00B9579C"/>
    <w:rsid w:val="00B9633E"/>
    <w:rsid w:val="00B96686"/>
    <w:rsid w:val="00B97B19"/>
    <w:rsid w:val="00BA2187"/>
    <w:rsid w:val="00BA29DD"/>
    <w:rsid w:val="00BA3AED"/>
    <w:rsid w:val="00BA401B"/>
    <w:rsid w:val="00BA4B04"/>
    <w:rsid w:val="00BA683F"/>
    <w:rsid w:val="00BA7027"/>
    <w:rsid w:val="00BA77E0"/>
    <w:rsid w:val="00BA7864"/>
    <w:rsid w:val="00BB01EF"/>
    <w:rsid w:val="00BB30BE"/>
    <w:rsid w:val="00BB4739"/>
    <w:rsid w:val="00BB57C7"/>
    <w:rsid w:val="00BB5EF4"/>
    <w:rsid w:val="00BB613F"/>
    <w:rsid w:val="00BB6C3C"/>
    <w:rsid w:val="00BB736A"/>
    <w:rsid w:val="00BB7431"/>
    <w:rsid w:val="00BB7765"/>
    <w:rsid w:val="00BB7808"/>
    <w:rsid w:val="00BC0A14"/>
    <w:rsid w:val="00BC1423"/>
    <w:rsid w:val="00BC24C8"/>
    <w:rsid w:val="00BC3187"/>
    <w:rsid w:val="00BC3C33"/>
    <w:rsid w:val="00BC4C1B"/>
    <w:rsid w:val="00BC7177"/>
    <w:rsid w:val="00BC72FB"/>
    <w:rsid w:val="00BC74CE"/>
    <w:rsid w:val="00BC7A2B"/>
    <w:rsid w:val="00BD2CD5"/>
    <w:rsid w:val="00BD30E0"/>
    <w:rsid w:val="00BD3876"/>
    <w:rsid w:val="00BD38DF"/>
    <w:rsid w:val="00BD3D7A"/>
    <w:rsid w:val="00BD43D2"/>
    <w:rsid w:val="00BD4ABF"/>
    <w:rsid w:val="00BD552E"/>
    <w:rsid w:val="00BE25B3"/>
    <w:rsid w:val="00BE26F6"/>
    <w:rsid w:val="00BE3AFF"/>
    <w:rsid w:val="00BE4CC5"/>
    <w:rsid w:val="00BE6D32"/>
    <w:rsid w:val="00BE6EF9"/>
    <w:rsid w:val="00BF005A"/>
    <w:rsid w:val="00BF23B3"/>
    <w:rsid w:val="00BF2829"/>
    <w:rsid w:val="00BF2E65"/>
    <w:rsid w:val="00BF3191"/>
    <w:rsid w:val="00BF417B"/>
    <w:rsid w:val="00BF66F7"/>
    <w:rsid w:val="00BF6F8E"/>
    <w:rsid w:val="00C012E1"/>
    <w:rsid w:val="00C03DEF"/>
    <w:rsid w:val="00C05385"/>
    <w:rsid w:val="00C05CEA"/>
    <w:rsid w:val="00C05E47"/>
    <w:rsid w:val="00C06D4D"/>
    <w:rsid w:val="00C07C07"/>
    <w:rsid w:val="00C105ED"/>
    <w:rsid w:val="00C11DCE"/>
    <w:rsid w:val="00C12ECD"/>
    <w:rsid w:val="00C1310A"/>
    <w:rsid w:val="00C1398F"/>
    <w:rsid w:val="00C1498D"/>
    <w:rsid w:val="00C14BB8"/>
    <w:rsid w:val="00C15C18"/>
    <w:rsid w:val="00C217E3"/>
    <w:rsid w:val="00C21A49"/>
    <w:rsid w:val="00C228D4"/>
    <w:rsid w:val="00C234CA"/>
    <w:rsid w:val="00C247C2"/>
    <w:rsid w:val="00C24A9F"/>
    <w:rsid w:val="00C25BCF"/>
    <w:rsid w:val="00C272A4"/>
    <w:rsid w:val="00C273CF"/>
    <w:rsid w:val="00C32B94"/>
    <w:rsid w:val="00C33E97"/>
    <w:rsid w:val="00C3519F"/>
    <w:rsid w:val="00C37043"/>
    <w:rsid w:val="00C41D51"/>
    <w:rsid w:val="00C427D3"/>
    <w:rsid w:val="00C42DAD"/>
    <w:rsid w:val="00C43544"/>
    <w:rsid w:val="00C44D24"/>
    <w:rsid w:val="00C44DB1"/>
    <w:rsid w:val="00C46AA3"/>
    <w:rsid w:val="00C476B6"/>
    <w:rsid w:val="00C5223B"/>
    <w:rsid w:val="00C52917"/>
    <w:rsid w:val="00C54568"/>
    <w:rsid w:val="00C5457F"/>
    <w:rsid w:val="00C5590F"/>
    <w:rsid w:val="00C55D1A"/>
    <w:rsid w:val="00C55EA9"/>
    <w:rsid w:val="00C56964"/>
    <w:rsid w:val="00C57775"/>
    <w:rsid w:val="00C57D2C"/>
    <w:rsid w:val="00C608A6"/>
    <w:rsid w:val="00C61C28"/>
    <w:rsid w:val="00C61C86"/>
    <w:rsid w:val="00C6246D"/>
    <w:rsid w:val="00C63E4D"/>
    <w:rsid w:val="00C6513A"/>
    <w:rsid w:val="00C663E5"/>
    <w:rsid w:val="00C67BF8"/>
    <w:rsid w:val="00C70BDB"/>
    <w:rsid w:val="00C7216C"/>
    <w:rsid w:val="00C72ADD"/>
    <w:rsid w:val="00C7538B"/>
    <w:rsid w:val="00C76D0B"/>
    <w:rsid w:val="00C80814"/>
    <w:rsid w:val="00C828AB"/>
    <w:rsid w:val="00C85B90"/>
    <w:rsid w:val="00C867C0"/>
    <w:rsid w:val="00C870AA"/>
    <w:rsid w:val="00C871B2"/>
    <w:rsid w:val="00C87BCA"/>
    <w:rsid w:val="00C902A7"/>
    <w:rsid w:val="00C90CC8"/>
    <w:rsid w:val="00C90FAE"/>
    <w:rsid w:val="00C9127E"/>
    <w:rsid w:val="00C91C71"/>
    <w:rsid w:val="00C921D6"/>
    <w:rsid w:val="00C92C32"/>
    <w:rsid w:val="00C9374F"/>
    <w:rsid w:val="00C937AC"/>
    <w:rsid w:val="00C93847"/>
    <w:rsid w:val="00C943C9"/>
    <w:rsid w:val="00C94461"/>
    <w:rsid w:val="00CA0ACB"/>
    <w:rsid w:val="00CA0E56"/>
    <w:rsid w:val="00CA1D0E"/>
    <w:rsid w:val="00CA1FFE"/>
    <w:rsid w:val="00CA6A22"/>
    <w:rsid w:val="00CA6A58"/>
    <w:rsid w:val="00CA79E8"/>
    <w:rsid w:val="00CA7D80"/>
    <w:rsid w:val="00CA7EA0"/>
    <w:rsid w:val="00CB1590"/>
    <w:rsid w:val="00CB1DD5"/>
    <w:rsid w:val="00CB2446"/>
    <w:rsid w:val="00CB2BE0"/>
    <w:rsid w:val="00CB57B7"/>
    <w:rsid w:val="00CB7A76"/>
    <w:rsid w:val="00CC18A5"/>
    <w:rsid w:val="00CC35F5"/>
    <w:rsid w:val="00CC3F1E"/>
    <w:rsid w:val="00CC4674"/>
    <w:rsid w:val="00CC479D"/>
    <w:rsid w:val="00CC4F0D"/>
    <w:rsid w:val="00CC5D6F"/>
    <w:rsid w:val="00CC60ED"/>
    <w:rsid w:val="00CC617F"/>
    <w:rsid w:val="00CC75D7"/>
    <w:rsid w:val="00CD0226"/>
    <w:rsid w:val="00CD2900"/>
    <w:rsid w:val="00CD5346"/>
    <w:rsid w:val="00CD5A04"/>
    <w:rsid w:val="00CD6558"/>
    <w:rsid w:val="00CD70F1"/>
    <w:rsid w:val="00CE2701"/>
    <w:rsid w:val="00CE43ED"/>
    <w:rsid w:val="00CE45E8"/>
    <w:rsid w:val="00CE4792"/>
    <w:rsid w:val="00CE4938"/>
    <w:rsid w:val="00CE72C5"/>
    <w:rsid w:val="00CE7405"/>
    <w:rsid w:val="00CF0DE0"/>
    <w:rsid w:val="00CF3591"/>
    <w:rsid w:val="00CF362F"/>
    <w:rsid w:val="00D00EC7"/>
    <w:rsid w:val="00D02ACD"/>
    <w:rsid w:val="00D03A58"/>
    <w:rsid w:val="00D04B80"/>
    <w:rsid w:val="00D04F27"/>
    <w:rsid w:val="00D0575F"/>
    <w:rsid w:val="00D073E9"/>
    <w:rsid w:val="00D11578"/>
    <w:rsid w:val="00D117D0"/>
    <w:rsid w:val="00D11BC3"/>
    <w:rsid w:val="00D12B47"/>
    <w:rsid w:val="00D14842"/>
    <w:rsid w:val="00D14B79"/>
    <w:rsid w:val="00D1500E"/>
    <w:rsid w:val="00D17042"/>
    <w:rsid w:val="00D17283"/>
    <w:rsid w:val="00D17A7D"/>
    <w:rsid w:val="00D213BC"/>
    <w:rsid w:val="00D241F7"/>
    <w:rsid w:val="00D26288"/>
    <w:rsid w:val="00D26495"/>
    <w:rsid w:val="00D26EB8"/>
    <w:rsid w:val="00D273EA"/>
    <w:rsid w:val="00D306F3"/>
    <w:rsid w:val="00D319D2"/>
    <w:rsid w:val="00D32FA5"/>
    <w:rsid w:val="00D34344"/>
    <w:rsid w:val="00D344DB"/>
    <w:rsid w:val="00D345FA"/>
    <w:rsid w:val="00D3569A"/>
    <w:rsid w:val="00D35880"/>
    <w:rsid w:val="00D35E19"/>
    <w:rsid w:val="00D37371"/>
    <w:rsid w:val="00D37A78"/>
    <w:rsid w:val="00D37ACF"/>
    <w:rsid w:val="00D37D79"/>
    <w:rsid w:val="00D44B66"/>
    <w:rsid w:val="00D455B1"/>
    <w:rsid w:val="00D462E7"/>
    <w:rsid w:val="00D46854"/>
    <w:rsid w:val="00D478A1"/>
    <w:rsid w:val="00D47A66"/>
    <w:rsid w:val="00D535C6"/>
    <w:rsid w:val="00D541DB"/>
    <w:rsid w:val="00D54643"/>
    <w:rsid w:val="00D550D6"/>
    <w:rsid w:val="00D56193"/>
    <w:rsid w:val="00D5659C"/>
    <w:rsid w:val="00D56AB5"/>
    <w:rsid w:val="00D56B53"/>
    <w:rsid w:val="00D57543"/>
    <w:rsid w:val="00D60692"/>
    <w:rsid w:val="00D60D3E"/>
    <w:rsid w:val="00D61880"/>
    <w:rsid w:val="00D62E4C"/>
    <w:rsid w:val="00D63708"/>
    <w:rsid w:val="00D645A0"/>
    <w:rsid w:val="00D6612A"/>
    <w:rsid w:val="00D6749C"/>
    <w:rsid w:val="00D6775C"/>
    <w:rsid w:val="00D67F36"/>
    <w:rsid w:val="00D71AF7"/>
    <w:rsid w:val="00D71B60"/>
    <w:rsid w:val="00D71E40"/>
    <w:rsid w:val="00D72131"/>
    <w:rsid w:val="00D736DE"/>
    <w:rsid w:val="00D74D63"/>
    <w:rsid w:val="00D76115"/>
    <w:rsid w:val="00D76A0F"/>
    <w:rsid w:val="00D76B4E"/>
    <w:rsid w:val="00D778C0"/>
    <w:rsid w:val="00D82337"/>
    <w:rsid w:val="00D8346C"/>
    <w:rsid w:val="00D83D09"/>
    <w:rsid w:val="00D8426C"/>
    <w:rsid w:val="00D84307"/>
    <w:rsid w:val="00D84C96"/>
    <w:rsid w:val="00D857D5"/>
    <w:rsid w:val="00D86E95"/>
    <w:rsid w:val="00D871C9"/>
    <w:rsid w:val="00D87538"/>
    <w:rsid w:val="00D879DB"/>
    <w:rsid w:val="00D91ECB"/>
    <w:rsid w:val="00D9213E"/>
    <w:rsid w:val="00D93C88"/>
    <w:rsid w:val="00D93DD6"/>
    <w:rsid w:val="00D93E60"/>
    <w:rsid w:val="00D955AE"/>
    <w:rsid w:val="00D959D1"/>
    <w:rsid w:val="00D95FDE"/>
    <w:rsid w:val="00DA01D2"/>
    <w:rsid w:val="00DA40C1"/>
    <w:rsid w:val="00DA4BFD"/>
    <w:rsid w:val="00DA53F8"/>
    <w:rsid w:val="00DA7D76"/>
    <w:rsid w:val="00DA7DC2"/>
    <w:rsid w:val="00DA7EEA"/>
    <w:rsid w:val="00DB2DD7"/>
    <w:rsid w:val="00DB48AD"/>
    <w:rsid w:val="00DB4A2C"/>
    <w:rsid w:val="00DB4DE9"/>
    <w:rsid w:val="00DC03F5"/>
    <w:rsid w:val="00DC05F1"/>
    <w:rsid w:val="00DC0BB5"/>
    <w:rsid w:val="00DC2FB0"/>
    <w:rsid w:val="00DC39FE"/>
    <w:rsid w:val="00DC5853"/>
    <w:rsid w:val="00DC5C30"/>
    <w:rsid w:val="00DC6E23"/>
    <w:rsid w:val="00DC7605"/>
    <w:rsid w:val="00DD019E"/>
    <w:rsid w:val="00DD0CD9"/>
    <w:rsid w:val="00DD0FC4"/>
    <w:rsid w:val="00DD119A"/>
    <w:rsid w:val="00DD3CC8"/>
    <w:rsid w:val="00DD3EF4"/>
    <w:rsid w:val="00DD4DA4"/>
    <w:rsid w:val="00DD56F3"/>
    <w:rsid w:val="00DD750F"/>
    <w:rsid w:val="00DE3DC0"/>
    <w:rsid w:val="00DE40EF"/>
    <w:rsid w:val="00DE4358"/>
    <w:rsid w:val="00DE51C1"/>
    <w:rsid w:val="00DE51C8"/>
    <w:rsid w:val="00DE7A97"/>
    <w:rsid w:val="00DF1BDF"/>
    <w:rsid w:val="00DF2475"/>
    <w:rsid w:val="00DF2B3F"/>
    <w:rsid w:val="00DF421C"/>
    <w:rsid w:val="00E00C5A"/>
    <w:rsid w:val="00E022F8"/>
    <w:rsid w:val="00E02441"/>
    <w:rsid w:val="00E02B03"/>
    <w:rsid w:val="00E02C2E"/>
    <w:rsid w:val="00E053B9"/>
    <w:rsid w:val="00E068B8"/>
    <w:rsid w:val="00E07603"/>
    <w:rsid w:val="00E07C55"/>
    <w:rsid w:val="00E110E0"/>
    <w:rsid w:val="00E12C1D"/>
    <w:rsid w:val="00E12CF3"/>
    <w:rsid w:val="00E12DF5"/>
    <w:rsid w:val="00E13F1B"/>
    <w:rsid w:val="00E155F7"/>
    <w:rsid w:val="00E1674B"/>
    <w:rsid w:val="00E16EBC"/>
    <w:rsid w:val="00E17B81"/>
    <w:rsid w:val="00E2001A"/>
    <w:rsid w:val="00E20948"/>
    <w:rsid w:val="00E21402"/>
    <w:rsid w:val="00E223A4"/>
    <w:rsid w:val="00E22D7A"/>
    <w:rsid w:val="00E22EFF"/>
    <w:rsid w:val="00E239C8"/>
    <w:rsid w:val="00E25CE1"/>
    <w:rsid w:val="00E268E1"/>
    <w:rsid w:val="00E27F47"/>
    <w:rsid w:val="00E30033"/>
    <w:rsid w:val="00E3160E"/>
    <w:rsid w:val="00E3166A"/>
    <w:rsid w:val="00E35134"/>
    <w:rsid w:val="00E352EC"/>
    <w:rsid w:val="00E35D66"/>
    <w:rsid w:val="00E37338"/>
    <w:rsid w:val="00E37E87"/>
    <w:rsid w:val="00E412EA"/>
    <w:rsid w:val="00E419AF"/>
    <w:rsid w:val="00E45C6D"/>
    <w:rsid w:val="00E461BD"/>
    <w:rsid w:val="00E46997"/>
    <w:rsid w:val="00E4767A"/>
    <w:rsid w:val="00E47979"/>
    <w:rsid w:val="00E505AF"/>
    <w:rsid w:val="00E53705"/>
    <w:rsid w:val="00E542A6"/>
    <w:rsid w:val="00E55F84"/>
    <w:rsid w:val="00E56375"/>
    <w:rsid w:val="00E5653F"/>
    <w:rsid w:val="00E56B69"/>
    <w:rsid w:val="00E5713D"/>
    <w:rsid w:val="00E607DE"/>
    <w:rsid w:val="00E61CE5"/>
    <w:rsid w:val="00E620E1"/>
    <w:rsid w:val="00E64A16"/>
    <w:rsid w:val="00E65004"/>
    <w:rsid w:val="00E651D6"/>
    <w:rsid w:val="00E65B34"/>
    <w:rsid w:val="00E65E39"/>
    <w:rsid w:val="00E669F6"/>
    <w:rsid w:val="00E6778E"/>
    <w:rsid w:val="00E67F01"/>
    <w:rsid w:val="00E704C1"/>
    <w:rsid w:val="00E710D6"/>
    <w:rsid w:val="00E71B03"/>
    <w:rsid w:val="00E75AE8"/>
    <w:rsid w:val="00E803BF"/>
    <w:rsid w:val="00E8163B"/>
    <w:rsid w:val="00E82289"/>
    <w:rsid w:val="00E82AE4"/>
    <w:rsid w:val="00E82C6E"/>
    <w:rsid w:val="00E83FCA"/>
    <w:rsid w:val="00E84090"/>
    <w:rsid w:val="00E85945"/>
    <w:rsid w:val="00E87739"/>
    <w:rsid w:val="00E8789F"/>
    <w:rsid w:val="00E87ADD"/>
    <w:rsid w:val="00E91756"/>
    <w:rsid w:val="00E91C30"/>
    <w:rsid w:val="00E941C7"/>
    <w:rsid w:val="00E959E6"/>
    <w:rsid w:val="00E96097"/>
    <w:rsid w:val="00EA0936"/>
    <w:rsid w:val="00EA1901"/>
    <w:rsid w:val="00EA20D7"/>
    <w:rsid w:val="00EA23AA"/>
    <w:rsid w:val="00EA23BA"/>
    <w:rsid w:val="00EA29DB"/>
    <w:rsid w:val="00EA36B9"/>
    <w:rsid w:val="00EA3E1D"/>
    <w:rsid w:val="00EA6DA2"/>
    <w:rsid w:val="00EA71DF"/>
    <w:rsid w:val="00EA7954"/>
    <w:rsid w:val="00EB5033"/>
    <w:rsid w:val="00EB5463"/>
    <w:rsid w:val="00EB560F"/>
    <w:rsid w:val="00EB66B0"/>
    <w:rsid w:val="00EB6C06"/>
    <w:rsid w:val="00EB70A5"/>
    <w:rsid w:val="00EC025C"/>
    <w:rsid w:val="00EC0AEB"/>
    <w:rsid w:val="00EC21CC"/>
    <w:rsid w:val="00EC2CA7"/>
    <w:rsid w:val="00EC317F"/>
    <w:rsid w:val="00EC416B"/>
    <w:rsid w:val="00EC41C5"/>
    <w:rsid w:val="00EC53BF"/>
    <w:rsid w:val="00EC5EA6"/>
    <w:rsid w:val="00EC65DB"/>
    <w:rsid w:val="00EC6C1D"/>
    <w:rsid w:val="00ED1472"/>
    <w:rsid w:val="00ED2E85"/>
    <w:rsid w:val="00ED4A44"/>
    <w:rsid w:val="00ED4AA4"/>
    <w:rsid w:val="00ED78F7"/>
    <w:rsid w:val="00ED7FEC"/>
    <w:rsid w:val="00EE0B24"/>
    <w:rsid w:val="00EE21D8"/>
    <w:rsid w:val="00EE292E"/>
    <w:rsid w:val="00EE2D5B"/>
    <w:rsid w:val="00EE3732"/>
    <w:rsid w:val="00EE4A94"/>
    <w:rsid w:val="00EE55A4"/>
    <w:rsid w:val="00EE7714"/>
    <w:rsid w:val="00EF03C7"/>
    <w:rsid w:val="00EF0C18"/>
    <w:rsid w:val="00EF0D58"/>
    <w:rsid w:val="00EF230E"/>
    <w:rsid w:val="00EF2544"/>
    <w:rsid w:val="00EF2FD4"/>
    <w:rsid w:val="00EF33F9"/>
    <w:rsid w:val="00EF3A65"/>
    <w:rsid w:val="00EF5BF8"/>
    <w:rsid w:val="00EF65CC"/>
    <w:rsid w:val="00EF6C4C"/>
    <w:rsid w:val="00F0134A"/>
    <w:rsid w:val="00F013E3"/>
    <w:rsid w:val="00F01DDA"/>
    <w:rsid w:val="00F02A4C"/>
    <w:rsid w:val="00F034A3"/>
    <w:rsid w:val="00F059D6"/>
    <w:rsid w:val="00F06C9C"/>
    <w:rsid w:val="00F110E1"/>
    <w:rsid w:val="00F12091"/>
    <w:rsid w:val="00F120EF"/>
    <w:rsid w:val="00F1238A"/>
    <w:rsid w:val="00F1468F"/>
    <w:rsid w:val="00F151AE"/>
    <w:rsid w:val="00F15E2E"/>
    <w:rsid w:val="00F20540"/>
    <w:rsid w:val="00F233FE"/>
    <w:rsid w:val="00F23973"/>
    <w:rsid w:val="00F24B76"/>
    <w:rsid w:val="00F24BEF"/>
    <w:rsid w:val="00F24EC6"/>
    <w:rsid w:val="00F27BBE"/>
    <w:rsid w:val="00F27C4F"/>
    <w:rsid w:val="00F27D8E"/>
    <w:rsid w:val="00F30CF9"/>
    <w:rsid w:val="00F3269F"/>
    <w:rsid w:val="00F3336D"/>
    <w:rsid w:val="00F34087"/>
    <w:rsid w:val="00F37171"/>
    <w:rsid w:val="00F377D0"/>
    <w:rsid w:val="00F40488"/>
    <w:rsid w:val="00F405D7"/>
    <w:rsid w:val="00F4085A"/>
    <w:rsid w:val="00F414A2"/>
    <w:rsid w:val="00F4161D"/>
    <w:rsid w:val="00F41830"/>
    <w:rsid w:val="00F43658"/>
    <w:rsid w:val="00F4393A"/>
    <w:rsid w:val="00F43CA5"/>
    <w:rsid w:val="00F4422E"/>
    <w:rsid w:val="00F44746"/>
    <w:rsid w:val="00F44BC0"/>
    <w:rsid w:val="00F44F22"/>
    <w:rsid w:val="00F44FDF"/>
    <w:rsid w:val="00F4770F"/>
    <w:rsid w:val="00F50093"/>
    <w:rsid w:val="00F5044E"/>
    <w:rsid w:val="00F517C6"/>
    <w:rsid w:val="00F54255"/>
    <w:rsid w:val="00F56D7E"/>
    <w:rsid w:val="00F57491"/>
    <w:rsid w:val="00F57663"/>
    <w:rsid w:val="00F60691"/>
    <w:rsid w:val="00F62601"/>
    <w:rsid w:val="00F63948"/>
    <w:rsid w:val="00F65B89"/>
    <w:rsid w:val="00F6704C"/>
    <w:rsid w:val="00F7126F"/>
    <w:rsid w:val="00F713DD"/>
    <w:rsid w:val="00F717F2"/>
    <w:rsid w:val="00F74343"/>
    <w:rsid w:val="00F75D23"/>
    <w:rsid w:val="00F77487"/>
    <w:rsid w:val="00F77F7B"/>
    <w:rsid w:val="00F80796"/>
    <w:rsid w:val="00F80DB7"/>
    <w:rsid w:val="00F818D7"/>
    <w:rsid w:val="00F82291"/>
    <w:rsid w:val="00F846B6"/>
    <w:rsid w:val="00F866C2"/>
    <w:rsid w:val="00F90E12"/>
    <w:rsid w:val="00F91C1B"/>
    <w:rsid w:val="00F91CA8"/>
    <w:rsid w:val="00F91CE7"/>
    <w:rsid w:val="00F91D93"/>
    <w:rsid w:val="00F92EF2"/>
    <w:rsid w:val="00F936CA"/>
    <w:rsid w:val="00F93C6E"/>
    <w:rsid w:val="00F93D85"/>
    <w:rsid w:val="00F93F8F"/>
    <w:rsid w:val="00F949FF"/>
    <w:rsid w:val="00F95244"/>
    <w:rsid w:val="00F956DE"/>
    <w:rsid w:val="00F95D0E"/>
    <w:rsid w:val="00FA0884"/>
    <w:rsid w:val="00FA1176"/>
    <w:rsid w:val="00FA119A"/>
    <w:rsid w:val="00FA1698"/>
    <w:rsid w:val="00FA33FB"/>
    <w:rsid w:val="00FA53B1"/>
    <w:rsid w:val="00FA6757"/>
    <w:rsid w:val="00FB0122"/>
    <w:rsid w:val="00FB0F30"/>
    <w:rsid w:val="00FB18F0"/>
    <w:rsid w:val="00FB30B9"/>
    <w:rsid w:val="00FB4562"/>
    <w:rsid w:val="00FB5ADB"/>
    <w:rsid w:val="00FB6C9F"/>
    <w:rsid w:val="00FB6F39"/>
    <w:rsid w:val="00FC06BE"/>
    <w:rsid w:val="00FC25B5"/>
    <w:rsid w:val="00FC29DC"/>
    <w:rsid w:val="00FC5A25"/>
    <w:rsid w:val="00FC6F7B"/>
    <w:rsid w:val="00FC7005"/>
    <w:rsid w:val="00FC7387"/>
    <w:rsid w:val="00FD00F8"/>
    <w:rsid w:val="00FD1582"/>
    <w:rsid w:val="00FD1E0E"/>
    <w:rsid w:val="00FD5140"/>
    <w:rsid w:val="00FD7BC9"/>
    <w:rsid w:val="00FE114E"/>
    <w:rsid w:val="00FE13DE"/>
    <w:rsid w:val="00FE19B7"/>
    <w:rsid w:val="00FE1A10"/>
    <w:rsid w:val="00FE1ADB"/>
    <w:rsid w:val="00FE24C4"/>
    <w:rsid w:val="00FE2613"/>
    <w:rsid w:val="00FE2D76"/>
    <w:rsid w:val="00FE4893"/>
    <w:rsid w:val="00FE4DC6"/>
    <w:rsid w:val="00FE529D"/>
    <w:rsid w:val="00FE5335"/>
    <w:rsid w:val="00FE5E2A"/>
    <w:rsid w:val="00FF2056"/>
    <w:rsid w:val="00FF2F69"/>
    <w:rsid w:val="00FF4739"/>
    <w:rsid w:val="00FF4FA7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BC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9B"/>
    <w:pPr>
      <w:jc w:val="righ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9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A56210"/>
    <w:pPr>
      <w:spacing w:after="120"/>
      <w:ind w:left="36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56210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9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1F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8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481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81F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8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81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0B9"/>
    <w:rPr>
      <w:sz w:val="22"/>
      <w:szCs w:val="22"/>
    </w:rPr>
  </w:style>
  <w:style w:type="character" w:customStyle="1" w:styleId="hps">
    <w:name w:val="hps"/>
    <w:basedOn w:val="DefaultParagraphFont"/>
    <w:rsid w:val="000C40F1"/>
  </w:style>
  <w:style w:type="paragraph" w:customStyle="1" w:styleId="Default">
    <w:name w:val="Default"/>
    <w:rsid w:val="00AC1CD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9B"/>
    <w:pPr>
      <w:jc w:val="righ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9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A56210"/>
    <w:pPr>
      <w:spacing w:after="120"/>
      <w:ind w:left="36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56210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9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1F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8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481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81F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8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81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30B9"/>
    <w:rPr>
      <w:sz w:val="22"/>
      <w:szCs w:val="22"/>
    </w:rPr>
  </w:style>
  <w:style w:type="character" w:customStyle="1" w:styleId="hps">
    <w:name w:val="hps"/>
    <w:basedOn w:val="DefaultParagraphFont"/>
    <w:rsid w:val="000C40F1"/>
  </w:style>
  <w:style w:type="paragraph" w:customStyle="1" w:styleId="Default">
    <w:name w:val="Default"/>
    <w:rsid w:val="00AC1CD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85AC46B6A0714F9CCFBD04A1B3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50C7-5137-1842-83CC-37A13BE2AAD7}"/>
      </w:docPartPr>
      <w:docPartBody>
        <w:p w:rsidR="00731933" w:rsidRDefault="00731933" w:rsidP="00731933">
          <w:pPr>
            <w:pStyle w:val="CB85AC46B6A0714F9CCFBD04A1B37B14"/>
          </w:pPr>
          <w:r>
            <w:t>[Type text]</w:t>
          </w:r>
        </w:p>
      </w:docPartBody>
    </w:docPart>
    <w:docPart>
      <w:docPartPr>
        <w:name w:val="1756A4B78F7F6142A40F2FC4E0CB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22D5-CF50-894E-9257-C8BC21915CFE}"/>
      </w:docPartPr>
      <w:docPartBody>
        <w:p w:rsidR="00731933" w:rsidRDefault="00731933" w:rsidP="00731933">
          <w:pPr>
            <w:pStyle w:val="1756A4B78F7F6142A40F2FC4E0CBC137"/>
          </w:pPr>
          <w:r>
            <w:t>[Type text]</w:t>
          </w:r>
        </w:p>
      </w:docPartBody>
    </w:docPart>
    <w:docPart>
      <w:docPartPr>
        <w:name w:val="EC2A68037D709B4B8AFF5D645E8A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57C6-6692-9843-B993-5F66BA80A5D4}"/>
      </w:docPartPr>
      <w:docPartBody>
        <w:p w:rsidR="00731933" w:rsidRDefault="00731933" w:rsidP="00731933">
          <w:pPr>
            <w:pStyle w:val="EC2A68037D709B4B8AFF5D645E8A21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33"/>
    <w:rsid w:val="00731933"/>
    <w:rsid w:val="007A3960"/>
    <w:rsid w:val="00D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5AC46B6A0714F9CCFBD04A1B37B14">
    <w:name w:val="CB85AC46B6A0714F9CCFBD04A1B37B14"/>
    <w:rsid w:val="00731933"/>
  </w:style>
  <w:style w:type="paragraph" w:customStyle="1" w:styleId="1756A4B78F7F6142A40F2FC4E0CBC137">
    <w:name w:val="1756A4B78F7F6142A40F2FC4E0CBC137"/>
    <w:rsid w:val="00731933"/>
  </w:style>
  <w:style w:type="paragraph" w:customStyle="1" w:styleId="EC2A68037D709B4B8AFF5D645E8A21B6">
    <w:name w:val="EC2A68037D709B4B8AFF5D645E8A21B6"/>
    <w:rsid w:val="00731933"/>
  </w:style>
  <w:style w:type="paragraph" w:customStyle="1" w:styleId="05A4D7463330844DBCEF144C3D4112AB">
    <w:name w:val="05A4D7463330844DBCEF144C3D4112AB"/>
    <w:rsid w:val="00731933"/>
  </w:style>
  <w:style w:type="paragraph" w:customStyle="1" w:styleId="80EC1F20D839A44093247D78874D14A0">
    <w:name w:val="80EC1F20D839A44093247D78874D14A0"/>
    <w:rsid w:val="00731933"/>
  </w:style>
  <w:style w:type="paragraph" w:customStyle="1" w:styleId="5D984542B888724882896B39F0F2368E">
    <w:name w:val="5D984542B888724882896B39F0F2368E"/>
    <w:rsid w:val="007319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5AC46B6A0714F9CCFBD04A1B37B14">
    <w:name w:val="CB85AC46B6A0714F9CCFBD04A1B37B14"/>
    <w:rsid w:val="00731933"/>
  </w:style>
  <w:style w:type="paragraph" w:customStyle="1" w:styleId="1756A4B78F7F6142A40F2FC4E0CBC137">
    <w:name w:val="1756A4B78F7F6142A40F2FC4E0CBC137"/>
    <w:rsid w:val="00731933"/>
  </w:style>
  <w:style w:type="paragraph" w:customStyle="1" w:styleId="EC2A68037D709B4B8AFF5D645E8A21B6">
    <w:name w:val="EC2A68037D709B4B8AFF5D645E8A21B6"/>
    <w:rsid w:val="00731933"/>
  </w:style>
  <w:style w:type="paragraph" w:customStyle="1" w:styleId="05A4D7463330844DBCEF144C3D4112AB">
    <w:name w:val="05A4D7463330844DBCEF144C3D4112AB"/>
    <w:rsid w:val="00731933"/>
  </w:style>
  <w:style w:type="paragraph" w:customStyle="1" w:styleId="80EC1F20D839A44093247D78874D14A0">
    <w:name w:val="80EC1F20D839A44093247D78874D14A0"/>
    <w:rsid w:val="00731933"/>
  </w:style>
  <w:style w:type="paragraph" w:customStyle="1" w:styleId="5D984542B888724882896B39F0F2368E">
    <w:name w:val="5D984542B888724882896B39F0F2368E"/>
    <w:rsid w:val="00731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619226-B66B-4D4F-8401-6243649F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LeDung</dc:creator>
  <cp:lastModifiedBy>admin</cp:lastModifiedBy>
  <cp:revision>2</cp:revision>
  <cp:lastPrinted>2012-11-27T14:08:00Z</cp:lastPrinted>
  <dcterms:created xsi:type="dcterms:W3CDTF">2015-09-01T22:23:00Z</dcterms:created>
  <dcterms:modified xsi:type="dcterms:W3CDTF">2015-09-01T22:23:00Z</dcterms:modified>
</cp:coreProperties>
</file>