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46" w:rsidRDefault="00B93646" w:rsidP="00B93646">
      <w:pPr>
        <w:pStyle w:val="Normal1"/>
        <w:spacing w:line="480" w:lineRule="auto"/>
        <w:rPr>
          <w:b/>
          <w:lang w:val="en-GB"/>
        </w:rPr>
      </w:pPr>
      <w:proofErr w:type="gramStart"/>
      <w:r>
        <w:rPr>
          <w:b/>
          <w:lang w:val="en-GB"/>
        </w:rPr>
        <w:t>S1 Text.</w:t>
      </w:r>
      <w:proofErr w:type="gramEnd"/>
      <w:r>
        <w:rPr>
          <w:b/>
          <w:lang w:val="en-GB"/>
        </w:rPr>
        <w:t xml:space="preserve"> Full table of demographics</w:t>
      </w:r>
    </w:p>
    <w:p w:rsidR="00B93646" w:rsidRDefault="00B93646" w:rsidP="00B93646">
      <w:pPr>
        <w:pStyle w:val="Normal1"/>
        <w:spacing w:line="480" w:lineRule="auto"/>
        <w:rPr>
          <w:color w:val="00000A"/>
          <w:lang w:val="en-GB"/>
        </w:rPr>
      </w:pPr>
      <w:r>
        <w:rPr>
          <w:b/>
          <w:lang w:val="en-GB"/>
        </w:rPr>
        <w:t>Table S1A. Level of responders working in work field related to animal experiments.</w:t>
      </w:r>
    </w:p>
    <w:tbl>
      <w:tblPr>
        <w:tblW w:w="0" w:type="auto"/>
        <w:tblInd w:w="-108" w:type="dxa"/>
        <w:tblLayout w:type="fixed"/>
        <w:tblCellMar>
          <w:left w:w="0" w:type="dxa"/>
          <w:right w:w="0" w:type="dxa"/>
        </w:tblCellMar>
        <w:tblLook w:val="0000" w:firstRow="0" w:lastRow="0" w:firstColumn="0" w:lastColumn="0" w:noHBand="0" w:noVBand="0"/>
      </w:tblPr>
      <w:tblGrid>
        <w:gridCol w:w="2772"/>
        <w:gridCol w:w="1806"/>
      </w:tblGrid>
      <w:tr w:rsidR="00B93646" w:rsidTr="00306A97">
        <w:tc>
          <w:tcPr>
            <w:tcW w:w="2772" w:type="dxa"/>
            <w:tcBorders>
              <w:bottom w:val="single" w:sz="4" w:space="0" w:color="000000"/>
            </w:tcBorders>
            <w:shd w:val="clear" w:color="auto" w:fill="auto"/>
          </w:tcPr>
          <w:p w:rsidR="00B93646" w:rsidRDefault="00B93646" w:rsidP="00306A97">
            <w:pPr>
              <w:spacing w:line="100" w:lineRule="atLeast"/>
              <w:rPr>
                <w:color w:val="00000A"/>
                <w:lang w:val="en-GB"/>
              </w:rPr>
            </w:pPr>
            <w:r>
              <w:rPr>
                <w:color w:val="00000A"/>
                <w:lang w:val="en-GB"/>
              </w:rPr>
              <w:t>Level</w:t>
            </w:r>
          </w:p>
        </w:tc>
        <w:tc>
          <w:tcPr>
            <w:tcW w:w="1806" w:type="dxa"/>
            <w:tcBorders>
              <w:bottom w:val="single" w:sz="4" w:space="0" w:color="000000"/>
            </w:tcBorders>
            <w:shd w:val="clear" w:color="auto" w:fill="auto"/>
          </w:tcPr>
          <w:p w:rsidR="00B93646" w:rsidRDefault="00B93646" w:rsidP="00306A97">
            <w:pPr>
              <w:spacing w:line="100" w:lineRule="atLeast"/>
              <w:jc w:val="right"/>
            </w:pPr>
            <w:r>
              <w:rPr>
                <w:color w:val="00000A"/>
                <w:lang w:val="en-GB"/>
              </w:rPr>
              <w:t xml:space="preserve">N </w:t>
            </w:r>
          </w:p>
        </w:tc>
      </w:tr>
      <w:tr w:rsidR="00B93646" w:rsidTr="00306A97">
        <w:tc>
          <w:tcPr>
            <w:tcW w:w="2772" w:type="dxa"/>
            <w:tcBorders>
              <w:top w:val="single" w:sz="4" w:space="0" w:color="000000"/>
            </w:tcBorders>
            <w:shd w:val="clear" w:color="auto" w:fill="auto"/>
          </w:tcPr>
          <w:p w:rsidR="00B93646" w:rsidRDefault="00B93646" w:rsidP="00306A97">
            <w:pPr>
              <w:spacing w:before="240" w:line="100" w:lineRule="atLeast"/>
              <w:rPr>
                <w:color w:val="00000A"/>
                <w:lang w:val="en-GB"/>
              </w:rPr>
            </w:pPr>
            <w:r>
              <w:rPr>
                <w:color w:val="00000A"/>
                <w:lang w:val="en-GB"/>
              </w:rPr>
              <w:t>PhD and MSc</w:t>
            </w:r>
          </w:p>
        </w:tc>
        <w:tc>
          <w:tcPr>
            <w:tcW w:w="1806" w:type="dxa"/>
            <w:tcBorders>
              <w:top w:val="single" w:sz="4" w:space="0" w:color="000000"/>
            </w:tcBorders>
            <w:shd w:val="clear" w:color="auto" w:fill="auto"/>
          </w:tcPr>
          <w:p w:rsidR="00B93646" w:rsidRDefault="00B93646" w:rsidP="00306A97">
            <w:pPr>
              <w:spacing w:before="240" w:line="100" w:lineRule="atLeast"/>
              <w:jc w:val="right"/>
            </w:pPr>
            <w:r>
              <w:rPr>
                <w:color w:val="00000A"/>
                <w:lang w:val="en-GB"/>
              </w:rPr>
              <w:t>139</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Principle investigator</w:t>
            </w:r>
          </w:p>
        </w:tc>
        <w:tc>
          <w:tcPr>
            <w:tcW w:w="1806" w:type="dxa"/>
            <w:shd w:val="clear" w:color="auto" w:fill="auto"/>
          </w:tcPr>
          <w:p w:rsidR="00B93646" w:rsidRDefault="00B93646" w:rsidP="00306A97">
            <w:pPr>
              <w:spacing w:line="100" w:lineRule="atLeast"/>
              <w:jc w:val="right"/>
            </w:pPr>
            <w:r>
              <w:rPr>
                <w:color w:val="00000A"/>
                <w:lang w:val="en-GB"/>
              </w:rPr>
              <w:t>92</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Post-doc</w:t>
            </w:r>
          </w:p>
        </w:tc>
        <w:tc>
          <w:tcPr>
            <w:tcW w:w="1806" w:type="dxa"/>
            <w:shd w:val="clear" w:color="auto" w:fill="auto"/>
          </w:tcPr>
          <w:p w:rsidR="00B93646" w:rsidRDefault="00B93646" w:rsidP="00306A97">
            <w:pPr>
              <w:spacing w:line="100" w:lineRule="atLeast"/>
              <w:jc w:val="right"/>
            </w:pPr>
            <w:r>
              <w:rPr>
                <w:color w:val="00000A"/>
                <w:lang w:val="en-GB"/>
              </w:rPr>
              <w:t>58</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Head of the department</w:t>
            </w:r>
          </w:p>
        </w:tc>
        <w:tc>
          <w:tcPr>
            <w:tcW w:w="1806" w:type="dxa"/>
            <w:shd w:val="clear" w:color="auto" w:fill="auto"/>
          </w:tcPr>
          <w:p w:rsidR="00B93646" w:rsidRDefault="00B93646" w:rsidP="00306A97">
            <w:pPr>
              <w:spacing w:line="100" w:lineRule="atLeast"/>
              <w:jc w:val="right"/>
            </w:pPr>
            <w:r>
              <w:rPr>
                <w:color w:val="00000A"/>
                <w:lang w:val="en-GB"/>
              </w:rPr>
              <w:t>26</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Regular employee</w:t>
            </w:r>
          </w:p>
        </w:tc>
        <w:tc>
          <w:tcPr>
            <w:tcW w:w="1806" w:type="dxa"/>
            <w:shd w:val="clear" w:color="auto" w:fill="auto"/>
          </w:tcPr>
          <w:p w:rsidR="00B93646" w:rsidRDefault="00B93646" w:rsidP="00306A97">
            <w:pPr>
              <w:spacing w:line="100" w:lineRule="atLeast"/>
              <w:jc w:val="right"/>
            </w:pPr>
            <w:r>
              <w:rPr>
                <w:color w:val="00000A"/>
                <w:lang w:val="en-GB"/>
              </w:rPr>
              <w:t>15</w:t>
            </w:r>
          </w:p>
        </w:tc>
      </w:tr>
      <w:tr w:rsidR="00B93646" w:rsidTr="00306A97">
        <w:tc>
          <w:tcPr>
            <w:tcW w:w="2772" w:type="dxa"/>
            <w:shd w:val="clear" w:color="auto" w:fill="auto"/>
          </w:tcPr>
          <w:p w:rsidR="00B93646" w:rsidRDefault="00B93646" w:rsidP="00306A97">
            <w:pPr>
              <w:spacing w:line="100" w:lineRule="atLeast"/>
              <w:rPr>
                <w:color w:val="00000A"/>
                <w:lang w:val="en-GB"/>
              </w:rPr>
            </w:pPr>
            <w:r w:rsidRPr="006D527B">
              <w:rPr>
                <w:rFonts w:cs="Cambria"/>
                <w:color w:val="00000A"/>
                <w:lang w:val="en-GB"/>
              </w:rPr>
              <w:t>Analyst and biotechnician</w:t>
            </w:r>
          </w:p>
        </w:tc>
        <w:tc>
          <w:tcPr>
            <w:tcW w:w="1806" w:type="dxa"/>
            <w:shd w:val="clear" w:color="auto" w:fill="auto"/>
          </w:tcPr>
          <w:p w:rsidR="00B93646" w:rsidRDefault="00B93646" w:rsidP="00306A97">
            <w:pPr>
              <w:spacing w:line="100" w:lineRule="atLeast"/>
              <w:jc w:val="right"/>
            </w:pPr>
            <w:r>
              <w:rPr>
                <w:color w:val="00000A"/>
                <w:lang w:val="en-GB"/>
              </w:rPr>
              <w:t>11</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Director</w:t>
            </w:r>
          </w:p>
        </w:tc>
        <w:tc>
          <w:tcPr>
            <w:tcW w:w="1806" w:type="dxa"/>
            <w:shd w:val="clear" w:color="auto" w:fill="auto"/>
          </w:tcPr>
          <w:p w:rsidR="00B93646" w:rsidRDefault="00B93646" w:rsidP="00306A97">
            <w:pPr>
              <w:spacing w:line="100" w:lineRule="atLeast"/>
              <w:jc w:val="right"/>
            </w:pPr>
            <w:r>
              <w:rPr>
                <w:color w:val="00000A"/>
                <w:lang w:val="en-GB"/>
              </w:rPr>
              <w:t>11</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Other</w:t>
            </w:r>
          </w:p>
        </w:tc>
        <w:tc>
          <w:tcPr>
            <w:tcW w:w="1806" w:type="dxa"/>
            <w:shd w:val="clear" w:color="auto" w:fill="auto"/>
          </w:tcPr>
          <w:p w:rsidR="00B93646" w:rsidRDefault="00B93646" w:rsidP="00306A97">
            <w:pPr>
              <w:spacing w:line="100" w:lineRule="atLeast"/>
              <w:jc w:val="right"/>
            </w:pPr>
            <w:r>
              <w:rPr>
                <w:color w:val="00000A"/>
                <w:lang w:val="en-GB"/>
              </w:rPr>
              <w:t>15</w:t>
            </w:r>
          </w:p>
        </w:tc>
      </w:tr>
      <w:tr w:rsidR="00B93646" w:rsidTr="00306A97">
        <w:tc>
          <w:tcPr>
            <w:tcW w:w="2772" w:type="dxa"/>
            <w:shd w:val="clear" w:color="auto" w:fill="auto"/>
          </w:tcPr>
          <w:p w:rsidR="00B93646" w:rsidRDefault="00B93646" w:rsidP="00306A97">
            <w:pPr>
              <w:spacing w:line="100" w:lineRule="atLeast"/>
              <w:rPr>
                <w:color w:val="00000A"/>
                <w:lang w:val="en-GB"/>
              </w:rPr>
            </w:pPr>
            <w:r>
              <w:rPr>
                <w:color w:val="00000A"/>
                <w:lang w:val="en-GB"/>
              </w:rPr>
              <w:t>Total</w:t>
            </w:r>
          </w:p>
        </w:tc>
        <w:tc>
          <w:tcPr>
            <w:tcW w:w="1806" w:type="dxa"/>
            <w:shd w:val="clear" w:color="auto" w:fill="auto"/>
          </w:tcPr>
          <w:p w:rsidR="00B93646" w:rsidRDefault="00B93646" w:rsidP="00306A97">
            <w:pPr>
              <w:spacing w:line="100" w:lineRule="atLeast"/>
              <w:jc w:val="right"/>
            </w:pPr>
            <w:r>
              <w:rPr>
                <w:color w:val="00000A"/>
                <w:lang w:val="en-GB"/>
              </w:rPr>
              <w:t>367</w:t>
            </w:r>
          </w:p>
        </w:tc>
      </w:tr>
    </w:tbl>
    <w:p w:rsidR="00B93646" w:rsidRDefault="00B93646" w:rsidP="00B93646">
      <w:pPr>
        <w:pStyle w:val="Normal1"/>
        <w:rPr>
          <w:lang w:val="en-GB"/>
        </w:rPr>
      </w:pPr>
    </w:p>
    <w:p w:rsidR="00B93646" w:rsidRDefault="00B93646" w:rsidP="00B93646">
      <w:pPr>
        <w:pStyle w:val="Normal1"/>
        <w:rPr>
          <w:color w:val="00000A"/>
          <w:lang w:val="en-GB"/>
        </w:rPr>
      </w:pPr>
      <w:r>
        <w:rPr>
          <w:b/>
          <w:lang w:val="en-GB"/>
        </w:rPr>
        <w:t>Table S1B. Age category of responders</w:t>
      </w:r>
    </w:p>
    <w:tbl>
      <w:tblPr>
        <w:tblW w:w="0" w:type="auto"/>
        <w:tblInd w:w="-108" w:type="dxa"/>
        <w:tblLayout w:type="fixed"/>
        <w:tblCellMar>
          <w:left w:w="0" w:type="dxa"/>
          <w:right w:w="0" w:type="dxa"/>
        </w:tblCellMar>
        <w:tblLook w:val="0000" w:firstRow="0" w:lastRow="0" w:firstColumn="0" w:lastColumn="0" w:noHBand="0" w:noVBand="0"/>
      </w:tblPr>
      <w:tblGrid>
        <w:gridCol w:w="1634"/>
        <w:gridCol w:w="706"/>
      </w:tblGrid>
      <w:tr w:rsidR="00B93646" w:rsidTr="00306A97">
        <w:tc>
          <w:tcPr>
            <w:tcW w:w="1634" w:type="dxa"/>
            <w:tcBorders>
              <w:bottom w:val="single" w:sz="4" w:space="0" w:color="000000"/>
            </w:tcBorders>
            <w:shd w:val="clear" w:color="auto" w:fill="auto"/>
          </w:tcPr>
          <w:p w:rsidR="00B93646" w:rsidRDefault="00B93646" w:rsidP="00306A97">
            <w:pPr>
              <w:spacing w:line="100" w:lineRule="atLeast"/>
              <w:rPr>
                <w:color w:val="00000A"/>
                <w:lang w:val="en-GB"/>
              </w:rPr>
            </w:pPr>
            <w:r>
              <w:rPr>
                <w:color w:val="00000A"/>
                <w:lang w:val="en-GB"/>
              </w:rPr>
              <w:t>Age category</w:t>
            </w:r>
          </w:p>
        </w:tc>
        <w:tc>
          <w:tcPr>
            <w:tcW w:w="706" w:type="dxa"/>
            <w:tcBorders>
              <w:bottom w:val="single" w:sz="4" w:space="0" w:color="000000"/>
            </w:tcBorders>
            <w:shd w:val="clear" w:color="auto" w:fill="auto"/>
          </w:tcPr>
          <w:p w:rsidR="00B93646" w:rsidRDefault="00B93646" w:rsidP="00306A97">
            <w:pPr>
              <w:spacing w:line="100" w:lineRule="atLeast"/>
              <w:jc w:val="right"/>
            </w:pPr>
            <w:r>
              <w:rPr>
                <w:color w:val="00000A"/>
                <w:lang w:val="en-GB"/>
              </w:rPr>
              <w:t>N</w:t>
            </w:r>
          </w:p>
        </w:tc>
      </w:tr>
      <w:tr w:rsidR="00B93646" w:rsidTr="00306A97">
        <w:tc>
          <w:tcPr>
            <w:tcW w:w="1634" w:type="dxa"/>
            <w:tcBorders>
              <w:top w:val="single" w:sz="4" w:space="0" w:color="000000"/>
            </w:tcBorders>
            <w:shd w:val="clear" w:color="auto" w:fill="auto"/>
          </w:tcPr>
          <w:p w:rsidR="00B93646" w:rsidRDefault="00B93646" w:rsidP="00306A97">
            <w:pPr>
              <w:spacing w:before="240" w:line="100" w:lineRule="atLeast"/>
              <w:rPr>
                <w:color w:val="00000A"/>
                <w:lang w:val="en-GB"/>
              </w:rPr>
            </w:pPr>
            <w:r>
              <w:rPr>
                <w:color w:val="00000A"/>
                <w:lang w:val="en-GB"/>
              </w:rPr>
              <w:t>20-29</w:t>
            </w:r>
          </w:p>
        </w:tc>
        <w:tc>
          <w:tcPr>
            <w:tcW w:w="706" w:type="dxa"/>
            <w:tcBorders>
              <w:top w:val="single" w:sz="4" w:space="0" w:color="000000"/>
            </w:tcBorders>
            <w:shd w:val="clear" w:color="auto" w:fill="auto"/>
          </w:tcPr>
          <w:p w:rsidR="00B93646" w:rsidRDefault="00B93646" w:rsidP="00306A97">
            <w:pPr>
              <w:spacing w:before="240" w:line="100" w:lineRule="atLeast"/>
              <w:jc w:val="right"/>
            </w:pPr>
            <w:r>
              <w:rPr>
                <w:color w:val="00000A"/>
                <w:lang w:val="en-GB"/>
              </w:rPr>
              <w:t>92</w:t>
            </w:r>
          </w:p>
        </w:tc>
      </w:tr>
      <w:tr w:rsidR="00B93646" w:rsidTr="00306A97">
        <w:tc>
          <w:tcPr>
            <w:tcW w:w="1634" w:type="dxa"/>
            <w:shd w:val="clear" w:color="auto" w:fill="auto"/>
          </w:tcPr>
          <w:p w:rsidR="00B93646" w:rsidRDefault="00B93646" w:rsidP="00306A97">
            <w:pPr>
              <w:spacing w:line="100" w:lineRule="atLeast"/>
              <w:rPr>
                <w:color w:val="00000A"/>
                <w:lang w:val="en-GB"/>
              </w:rPr>
            </w:pPr>
            <w:r>
              <w:rPr>
                <w:color w:val="00000A"/>
                <w:lang w:val="en-GB"/>
              </w:rPr>
              <w:t>30-39</w:t>
            </w:r>
          </w:p>
        </w:tc>
        <w:tc>
          <w:tcPr>
            <w:tcW w:w="706" w:type="dxa"/>
            <w:shd w:val="clear" w:color="auto" w:fill="auto"/>
          </w:tcPr>
          <w:p w:rsidR="00B93646" w:rsidRDefault="00B93646" w:rsidP="00306A97">
            <w:pPr>
              <w:spacing w:line="100" w:lineRule="atLeast"/>
              <w:jc w:val="right"/>
            </w:pPr>
            <w:r>
              <w:rPr>
                <w:color w:val="00000A"/>
                <w:lang w:val="en-GB"/>
              </w:rPr>
              <w:t>110</w:t>
            </w:r>
          </w:p>
        </w:tc>
      </w:tr>
      <w:tr w:rsidR="00B93646" w:rsidTr="00306A97">
        <w:tc>
          <w:tcPr>
            <w:tcW w:w="1634" w:type="dxa"/>
            <w:shd w:val="clear" w:color="auto" w:fill="auto"/>
          </w:tcPr>
          <w:p w:rsidR="00B93646" w:rsidRDefault="00B93646" w:rsidP="00306A97">
            <w:pPr>
              <w:spacing w:line="100" w:lineRule="atLeast"/>
              <w:rPr>
                <w:color w:val="00000A"/>
                <w:lang w:val="en-GB"/>
              </w:rPr>
            </w:pPr>
            <w:r>
              <w:rPr>
                <w:color w:val="00000A"/>
                <w:lang w:val="en-GB"/>
              </w:rPr>
              <w:t>40-49</w:t>
            </w:r>
          </w:p>
        </w:tc>
        <w:tc>
          <w:tcPr>
            <w:tcW w:w="706" w:type="dxa"/>
            <w:shd w:val="clear" w:color="auto" w:fill="auto"/>
          </w:tcPr>
          <w:p w:rsidR="00B93646" w:rsidRDefault="00B93646" w:rsidP="00306A97">
            <w:pPr>
              <w:spacing w:line="100" w:lineRule="atLeast"/>
              <w:jc w:val="right"/>
            </w:pPr>
            <w:r>
              <w:rPr>
                <w:color w:val="00000A"/>
                <w:lang w:val="en-GB"/>
              </w:rPr>
              <w:t>58</w:t>
            </w:r>
          </w:p>
        </w:tc>
      </w:tr>
      <w:tr w:rsidR="00B93646" w:rsidTr="00306A97">
        <w:tc>
          <w:tcPr>
            <w:tcW w:w="1634" w:type="dxa"/>
            <w:shd w:val="clear" w:color="auto" w:fill="auto"/>
          </w:tcPr>
          <w:p w:rsidR="00B93646" w:rsidRDefault="00B93646" w:rsidP="00306A97">
            <w:pPr>
              <w:spacing w:line="100" w:lineRule="atLeast"/>
              <w:rPr>
                <w:color w:val="00000A"/>
                <w:lang w:val="en-GB"/>
              </w:rPr>
            </w:pPr>
            <w:r>
              <w:rPr>
                <w:color w:val="00000A"/>
                <w:lang w:val="en-GB"/>
              </w:rPr>
              <w:t>50-59</w:t>
            </w:r>
          </w:p>
        </w:tc>
        <w:tc>
          <w:tcPr>
            <w:tcW w:w="706" w:type="dxa"/>
            <w:shd w:val="clear" w:color="auto" w:fill="auto"/>
          </w:tcPr>
          <w:p w:rsidR="00B93646" w:rsidRDefault="00B93646" w:rsidP="00306A97">
            <w:pPr>
              <w:spacing w:line="100" w:lineRule="atLeast"/>
              <w:jc w:val="right"/>
            </w:pPr>
            <w:r>
              <w:rPr>
                <w:color w:val="00000A"/>
                <w:lang w:val="en-GB"/>
              </w:rPr>
              <w:t>54</w:t>
            </w:r>
          </w:p>
        </w:tc>
      </w:tr>
      <w:tr w:rsidR="00B93646" w:rsidTr="00306A97">
        <w:tc>
          <w:tcPr>
            <w:tcW w:w="1634" w:type="dxa"/>
            <w:shd w:val="clear" w:color="auto" w:fill="auto"/>
          </w:tcPr>
          <w:p w:rsidR="00B93646" w:rsidRDefault="00B93646" w:rsidP="00306A97">
            <w:pPr>
              <w:spacing w:line="100" w:lineRule="atLeast"/>
              <w:rPr>
                <w:color w:val="00000A"/>
                <w:lang w:val="en-GB"/>
              </w:rPr>
            </w:pPr>
            <w:r>
              <w:rPr>
                <w:color w:val="00000A"/>
                <w:lang w:val="en-GB"/>
              </w:rPr>
              <w:t>60+</w:t>
            </w:r>
          </w:p>
        </w:tc>
        <w:tc>
          <w:tcPr>
            <w:tcW w:w="706" w:type="dxa"/>
            <w:shd w:val="clear" w:color="auto" w:fill="auto"/>
          </w:tcPr>
          <w:p w:rsidR="00B93646" w:rsidRDefault="00B93646" w:rsidP="00306A97">
            <w:pPr>
              <w:spacing w:line="100" w:lineRule="atLeast"/>
              <w:jc w:val="right"/>
            </w:pPr>
            <w:r>
              <w:rPr>
                <w:color w:val="00000A"/>
                <w:lang w:val="en-GB"/>
              </w:rPr>
              <w:t>16</w:t>
            </w:r>
          </w:p>
        </w:tc>
      </w:tr>
      <w:tr w:rsidR="00B93646" w:rsidTr="00306A97">
        <w:tc>
          <w:tcPr>
            <w:tcW w:w="1634" w:type="dxa"/>
            <w:shd w:val="clear" w:color="auto" w:fill="auto"/>
          </w:tcPr>
          <w:p w:rsidR="00B93646" w:rsidRDefault="00B93646" w:rsidP="00306A97">
            <w:pPr>
              <w:spacing w:line="100" w:lineRule="atLeast"/>
              <w:rPr>
                <w:color w:val="00000A"/>
                <w:lang w:val="en-GB"/>
              </w:rPr>
            </w:pPr>
            <w:r>
              <w:rPr>
                <w:color w:val="00000A"/>
                <w:lang w:val="en-GB"/>
              </w:rPr>
              <w:t>Missing</w:t>
            </w:r>
          </w:p>
        </w:tc>
        <w:tc>
          <w:tcPr>
            <w:tcW w:w="706" w:type="dxa"/>
            <w:shd w:val="clear" w:color="auto" w:fill="auto"/>
          </w:tcPr>
          <w:p w:rsidR="00B93646" w:rsidRDefault="00B93646" w:rsidP="00306A97">
            <w:pPr>
              <w:spacing w:line="100" w:lineRule="atLeast"/>
              <w:jc w:val="right"/>
            </w:pPr>
            <w:r>
              <w:rPr>
                <w:color w:val="00000A"/>
                <w:lang w:val="en-GB"/>
              </w:rPr>
              <w:t>37</w:t>
            </w:r>
          </w:p>
        </w:tc>
      </w:tr>
    </w:tbl>
    <w:p w:rsidR="00B93646" w:rsidRDefault="00B93646" w:rsidP="00B93646">
      <w:pPr>
        <w:pStyle w:val="Normal1"/>
        <w:rPr>
          <w:lang w:val="en-GB"/>
        </w:rPr>
      </w:pPr>
    </w:p>
    <w:p w:rsidR="00B93646" w:rsidRDefault="00B93646" w:rsidP="00B93646">
      <w:pPr>
        <w:pStyle w:val="Normal1"/>
        <w:rPr>
          <w:color w:val="00000A"/>
          <w:lang w:val="en-GB"/>
        </w:rPr>
      </w:pPr>
      <w:r>
        <w:rPr>
          <w:b/>
          <w:lang w:val="en-GB"/>
        </w:rPr>
        <w:t>Table S1C. Nationality of responders</w:t>
      </w:r>
    </w:p>
    <w:tbl>
      <w:tblPr>
        <w:tblW w:w="0" w:type="auto"/>
        <w:tblInd w:w="-108" w:type="dxa"/>
        <w:tblLayout w:type="fixed"/>
        <w:tblCellMar>
          <w:left w:w="0" w:type="dxa"/>
          <w:right w:w="0" w:type="dxa"/>
        </w:tblCellMar>
        <w:tblLook w:val="0000" w:firstRow="0" w:lastRow="0" w:firstColumn="0" w:lastColumn="0" w:noHBand="0" w:noVBand="0"/>
      </w:tblPr>
      <w:tblGrid>
        <w:gridCol w:w="3603"/>
        <w:gridCol w:w="1309"/>
        <w:gridCol w:w="662"/>
      </w:tblGrid>
      <w:tr w:rsidR="00B93646" w:rsidTr="00306A97">
        <w:tc>
          <w:tcPr>
            <w:tcW w:w="3603" w:type="dxa"/>
            <w:tcBorders>
              <w:bottom w:val="single" w:sz="4" w:space="0" w:color="000000"/>
            </w:tcBorders>
            <w:shd w:val="clear" w:color="auto" w:fill="auto"/>
          </w:tcPr>
          <w:p w:rsidR="00B93646" w:rsidRDefault="00B93646" w:rsidP="00306A97">
            <w:pPr>
              <w:spacing w:line="100" w:lineRule="atLeast"/>
              <w:rPr>
                <w:color w:val="00000A"/>
                <w:lang w:val="en-GB"/>
              </w:rPr>
            </w:pPr>
            <w:r>
              <w:rPr>
                <w:color w:val="00000A"/>
                <w:lang w:val="en-GB"/>
              </w:rPr>
              <w:t>Inside or outside European Union</w:t>
            </w:r>
          </w:p>
        </w:tc>
        <w:tc>
          <w:tcPr>
            <w:tcW w:w="1309" w:type="dxa"/>
            <w:tcBorders>
              <w:bottom w:val="single" w:sz="4" w:space="0" w:color="000000"/>
            </w:tcBorders>
            <w:shd w:val="clear" w:color="auto" w:fill="auto"/>
          </w:tcPr>
          <w:p w:rsidR="00B93646" w:rsidRDefault="00B93646" w:rsidP="00306A97">
            <w:pPr>
              <w:spacing w:line="100" w:lineRule="atLeast"/>
              <w:rPr>
                <w:color w:val="00000A"/>
                <w:lang w:val="en-GB"/>
              </w:rPr>
            </w:pPr>
            <w:r>
              <w:rPr>
                <w:color w:val="00000A"/>
                <w:lang w:val="en-GB"/>
              </w:rPr>
              <w:t>Nationality</w:t>
            </w:r>
          </w:p>
        </w:tc>
        <w:tc>
          <w:tcPr>
            <w:tcW w:w="662" w:type="dxa"/>
            <w:tcBorders>
              <w:bottom w:val="single" w:sz="4" w:space="0" w:color="000000"/>
            </w:tcBorders>
            <w:shd w:val="clear" w:color="auto" w:fill="auto"/>
          </w:tcPr>
          <w:p w:rsidR="00B93646" w:rsidRDefault="00B93646" w:rsidP="00306A97">
            <w:pPr>
              <w:spacing w:line="100" w:lineRule="atLeast"/>
              <w:jc w:val="right"/>
            </w:pPr>
            <w:r>
              <w:rPr>
                <w:color w:val="00000A"/>
                <w:lang w:val="en-GB"/>
              </w:rPr>
              <w:t>N</w:t>
            </w:r>
          </w:p>
        </w:tc>
      </w:tr>
      <w:tr w:rsidR="00B93646" w:rsidTr="00306A97">
        <w:tc>
          <w:tcPr>
            <w:tcW w:w="3603" w:type="dxa"/>
            <w:tcBorders>
              <w:top w:val="single" w:sz="4" w:space="0" w:color="000000"/>
            </w:tcBorders>
            <w:shd w:val="clear" w:color="auto" w:fill="auto"/>
          </w:tcPr>
          <w:p w:rsidR="00B93646" w:rsidRDefault="00B93646" w:rsidP="00306A97">
            <w:pPr>
              <w:spacing w:before="240" w:line="100" w:lineRule="atLeast"/>
              <w:rPr>
                <w:color w:val="00000A"/>
                <w:lang w:val="en-GB"/>
              </w:rPr>
            </w:pPr>
            <w:r>
              <w:rPr>
                <w:color w:val="00000A"/>
                <w:lang w:val="en-GB"/>
              </w:rPr>
              <w:t>European Union</w:t>
            </w:r>
          </w:p>
        </w:tc>
        <w:tc>
          <w:tcPr>
            <w:tcW w:w="1309" w:type="dxa"/>
            <w:tcBorders>
              <w:top w:val="single" w:sz="4" w:space="0" w:color="000000"/>
            </w:tcBorders>
            <w:shd w:val="clear" w:color="auto" w:fill="auto"/>
          </w:tcPr>
          <w:p w:rsidR="00B93646" w:rsidRDefault="00B93646" w:rsidP="00306A97">
            <w:pPr>
              <w:spacing w:before="240" w:line="100" w:lineRule="atLeast"/>
              <w:rPr>
                <w:color w:val="00000A"/>
                <w:lang w:val="en-GB"/>
              </w:rPr>
            </w:pPr>
            <w:r>
              <w:rPr>
                <w:color w:val="00000A"/>
                <w:lang w:val="en-GB"/>
              </w:rPr>
              <w:t>Dutch</w:t>
            </w:r>
          </w:p>
        </w:tc>
        <w:tc>
          <w:tcPr>
            <w:tcW w:w="662" w:type="dxa"/>
            <w:tcBorders>
              <w:top w:val="single" w:sz="4" w:space="0" w:color="000000"/>
            </w:tcBorders>
            <w:shd w:val="clear" w:color="auto" w:fill="auto"/>
          </w:tcPr>
          <w:p w:rsidR="00B93646" w:rsidRDefault="00B93646" w:rsidP="00306A97">
            <w:pPr>
              <w:spacing w:before="240" w:line="100" w:lineRule="atLeast"/>
              <w:jc w:val="right"/>
            </w:pPr>
            <w:r>
              <w:rPr>
                <w:color w:val="00000A"/>
                <w:lang w:val="en-GB"/>
              </w:rPr>
              <w:t>209</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German</w:t>
            </w:r>
          </w:p>
        </w:tc>
        <w:tc>
          <w:tcPr>
            <w:tcW w:w="662" w:type="dxa"/>
            <w:shd w:val="clear" w:color="auto" w:fill="auto"/>
          </w:tcPr>
          <w:p w:rsidR="00B93646" w:rsidRDefault="00B93646" w:rsidP="00306A97">
            <w:pPr>
              <w:spacing w:line="100" w:lineRule="atLeast"/>
              <w:jc w:val="right"/>
            </w:pPr>
            <w:r>
              <w:rPr>
                <w:color w:val="00000A"/>
                <w:lang w:val="en-GB"/>
              </w:rPr>
              <w:t>45</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French</w:t>
            </w:r>
          </w:p>
        </w:tc>
        <w:tc>
          <w:tcPr>
            <w:tcW w:w="662" w:type="dxa"/>
            <w:shd w:val="clear" w:color="auto" w:fill="auto"/>
          </w:tcPr>
          <w:p w:rsidR="00B93646" w:rsidRDefault="00B93646" w:rsidP="00306A97">
            <w:pPr>
              <w:spacing w:line="100" w:lineRule="atLeast"/>
              <w:jc w:val="right"/>
            </w:pPr>
            <w:r>
              <w:rPr>
                <w:color w:val="00000A"/>
                <w:lang w:val="en-GB"/>
              </w:rPr>
              <w:t>11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Italian</w:t>
            </w:r>
          </w:p>
        </w:tc>
        <w:tc>
          <w:tcPr>
            <w:tcW w:w="662" w:type="dxa"/>
            <w:shd w:val="clear" w:color="auto" w:fill="auto"/>
          </w:tcPr>
          <w:p w:rsidR="00B93646" w:rsidRDefault="00B93646" w:rsidP="00306A97">
            <w:pPr>
              <w:spacing w:line="100" w:lineRule="atLeast"/>
              <w:jc w:val="right"/>
            </w:pPr>
            <w:r>
              <w:rPr>
                <w:color w:val="00000A"/>
                <w:lang w:val="en-GB"/>
              </w:rPr>
              <w:t>7</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Spanish</w:t>
            </w:r>
          </w:p>
        </w:tc>
        <w:tc>
          <w:tcPr>
            <w:tcW w:w="662" w:type="dxa"/>
            <w:shd w:val="clear" w:color="auto" w:fill="auto"/>
          </w:tcPr>
          <w:p w:rsidR="00B93646" w:rsidRDefault="00B93646" w:rsidP="00306A97">
            <w:pPr>
              <w:spacing w:line="100" w:lineRule="atLeast"/>
              <w:jc w:val="right"/>
            </w:pPr>
            <w:r>
              <w:rPr>
                <w:color w:val="00000A"/>
                <w:lang w:val="en-GB"/>
              </w:rPr>
              <w:t>7</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Portuguese</w:t>
            </w:r>
          </w:p>
        </w:tc>
        <w:tc>
          <w:tcPr>
            <w:tcW w:w="662" w:type="dxa"/>
            <w:shd w:val="clear" w:color="auto" w:fill="auto"/>
          </w:tcPr>
          <w:p w:rsidR="00B93646" w:rsidRDefault="00B93646" w:rsidP="00306A97">
            <w:pPr>
              <w:spacing w:line="100" w:lineRule="atLeast"/>
              <w:jc w:val="right"/>
            </w:pPr>
            <w:r>
              <w:rPr>
                <w:color w:val="00000A"/>
                <w:lang w:val="en-GB"/>
              </w:rPr>
              <w:t>5</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Belgian</w:t>
            </w:r>
          </w:p>
        </w:tc>
        <w:tc>
          <w:tcPr>
            <w:tcW w:w="662" w:type="dxa"/>
            <w:shd w:val="clear" w:color="auto" w:fill="auto"/>
          </w:tcPr>
          <w:p w:rsidR="00B93646" w:rsidRDefault="00B93646" w:rsidP="00306A97">
            <w:pPr>
              <w:spacing w:line="100" w:lineRule="atLeast"/>
              <w:jc w:val="right"/>
            </w:pPr>
            <w:r>
              <w:rPr>
                <w:color w:val="00000A"/>
                <w:lang w:val="en-GB"/>
              </w:rPr>
              <w:t>3</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Greek</w:t>
            </w:r>
          </w:p>
        </w:tc>
        <w:tc>
          <w:tcPr>
            <w:tcW w:w="662" w:type="dxa"/>
            <w:shd w:val="clear" w:color="auto" w:fill="auto"/>
          </w:tcPr>
          <w:p w:rsidR="00B93646" w:rsidRDefault="00B93646" w:rsidP="00306A97">
            <w:pPr>
              <w:spacing w:line="100" w:lineRule="atLeast"/>
              <w:jc w:val="right"/>
            </w:pPr>
            <w:r>
              <w:rPr>
                <w:color w:val="00000A"/>
                <w:lang w:val="en-GB"/>
              </w:rPr>
              <w:t>2</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Romanian</w:t>
            </w:r>
          </w:p>
        </w:tc>
        <w:tc>
          <w:tcPr>
            <w:tcW w:w="662" w:type="dxa"/>
            <w:shd w:val="clear" w:color="auto" w:fill="auto"/>
          </w:tcPr>
          <w:p w:rsidR="00B93646" w:rsidRDefault="00B93646" w:rsidP="00306A97">
            <w:pPr>
              <w:spacing w:line="100" w:lineRule="atLeast"/>
              <w:jc w:val="right"/>
            </w:pPr>
            <w:r>
              <w:rPr>
                <w:color w:val="00000A"/>
                <w:lang w:val="en-GB"/>
              </w:rPr>
              <w:t>2</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Serbian</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Swedish</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Austria</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Slovene</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pacing w:line="100" w:lineRule="atLeast"/>
              <w:rPr>
                <w:color w:val="00000A"/>
                <w:lang w:val="en-GB"/>
              </w:rPr>
            </w:pPr>
            <w:r>
              <w:rPr>
                <w:color w:val="00000A"/>
                <w:lang w:val="en-GB"/>
              </w:rPr>
              <w:t>Outside European Union</w:t>
            </w:r>
          </w:p>
        </w:tc>
        <w:tc>
          <w:tcPr>
            <w:tcW w:w="1309" w:type="dxa"/>
            <w:shd w:val="clear" w:color="auto" w:fill="auto"/>
          </w:tcPr>
          <w:p w:rsidR="00B93646" w:rsidRDefault="00B93646" w:rsidP="00306A97">
            <w:pPr>
              <w:spacing w:line="100" w:lineRule="atLeast"/>
              <w:rPr>
                <w:color w:val="00000A"/>
                <w:lang w:val="en-GB"/>
              </w:rPr>
            </w:pPr>
            <w:r>
              <w:rPr>
                <w:color w:val="00000A"/>
                <w:lang w:val="en-GB"/>
              </w:rPr>
              <w:t>American</w:t>
            </w:r>
          </w:p>
        </w:tc>
        <w:tc>
          <w:tcPr>
            <w:tcW w:w="662" w:type="dxa"/>
            <w:shd w:val="clear" w:color="auto" w:fill="auto"/>
          </w:tcPr>
          <w:p w:rsidR="00B93646" w:rsidRDefault="00B93646" w:rsidP="00306A97">
            <w:pPr>
              <w:spacing w:line="100" w:lineRule="atLeast"/>
              <w:jc w:val="right"/>
            </w:pPr>
            <w:r>
              <w:rPr>
                <w:color w:val="00000A"/>
                <w:lang w:val="en-GB"/>
              </w:rPr>
              <w:t>7</w:t>
            </w:r>
          </w:p>
        </w:tc>
      </w:tr>
      <w:tr w:rsidR="00B93646" w:rsidTr="00306A97">
        <w:tc>
          <w:tcPr>
            <w:tcW w:w="3603" w:type="dxa"/>
            <w:shd w:val="clear" w:color="auto" w:fill="auto"/>
          </w:tcPr>
          <w:p w:rsidR="00B93646" w:rsidRDefault="00B93646" w:rsidP="00306A97">
            <w:pPr>
              <w:spacing w:line="100" w:lineRule="atLeast"/>
              <w:rPr>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Canadian</w:t>
            </w:r>
          </w:p>
        </w:tc>
        <w:tc>
          <w:tcPr>
            <w:tcW w:w="662" w:type="dxa"/>
            <w:shd w:val="clear" w:color="auto" w:fill="auto"/>
          </w:tcPr>
          <w:p w:rsidR="00B93646" w:rsidRDefault="00B93646" w:rsidP="00306A97">
            <w:pPr>
              <w:spacing w:line="100" w:lineRule="atLeast"/>
              <w:jc w:val="right"/>
            </w:pPr>
            <w:r>
              <w:rPr>
                <w:color w:val="00000A"/>
                <w:lang w:val="en-GB"/>
              </w:rPr>
              <w:t>7</w:t>
            </w:r>
          </w:p>
        </w:tc>
      </w:tr>
      <w:tr w:rsidR="00B93646" w:rsidTr="00306A97">
        <w:tc>
          <w:tcPr>
            <w:tcW w:w="3603" w:type="dxa"/>
            <w:shd w:val="clear" w:color="auto" w:fill="auto"/>
          </w:tcPr>
          <w:p w:rsidR="00B93646" w:rsidRDefault="00B93646" w:rsidP="00306A97">
            <w:pPr>
              <w:spacing w:line="100" w:lineRule="atLeast"/>
              <w:rPr>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Swiss</w:t>
            </w:r>
          </w:p>
        </w:tc>
        <w:tc>
          <w:tcPr>
            <w:tcW w:w="662" w:type="dxa"/>
            <w:shd w:val="clear" w:color="auto" w:fill="auto"/>
          </w:tcPr>
          <w:p w:rsidR="00B93646" w:rsidRDefault="00B93646" w:rsidP="00306A97">
            <w:pPr>
              <w:spacing w:line="100" w:lineRule="atLeast"/>
              <w:jc w:val="right"/>
            </w:pPr>
            <w:r>
              <w:rPr>
                <w:color w:val="00000A"/>
                <w:lang w:val="en-GB"/>
              </w:rPr>
              <w:t>5</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Chinese</w:t>
            </w:r>
          </w:p>
        </w:tc>
        <w:tc>
          <w:tcPr>
            <w:tcW w:w="662" w:type="dxa"/>
            <w:shd w:val="clear" w:color="auto" w:fill="auto"/>
          </w:tcPr>
          <w:p w:rsidR="00B93646" w:rsidRDefault="00B93646" w:rsidP="00306A97">
            <w:pPr>
              <w:spacing w:line="100" w:lineRule="atLeast"/>
              <w:jc w:val="right"/>
            </w:pPr>
            <w:r>
              <w:rPr>
                <w:color w:val="00000A"/>
                <w:lang w:val="en-GB"/>
              </w:rPr>
              <w:t>3</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Australian</w:t>
            </w:r>
          </w:p>
        </w:tc>
        <w:tc>
          <w:tcPr>
            <w:tcW w:w="662" w:type="dxa"/>
            <w:shd w:val="clear" w:color="auto" w:fill="auto"/>
          </w:tcPr>
          <w:p w:rsidR="00B93646" w:rsidRDefault="00B93646" w:rsidP="00306A97">
            <w:pPr>
              <w:spacing w:line="100" w:lineRule="atLeast"/>
              <w:jc w:val="right"/>
            </w:pPr>
            <w:r>
              <w:rPr>
                <w:color w:val="00000A"/>
                <w:lang w:val="en-GB"/>
              </w:rPr>
              <w:t>2</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British</w:t>
            </w:r>
          </w:p>
        </w:tc>
        <w:tc>
          <w:tcPr>
            <w:tcW w:w="662" w:type="dxa"/>
            <w:shd w:val="clear" w:color="auto" w:fill="auto"/>
          </w:tcPr>
          <w:p w:rsidR="00B93646" w:rsidRDefault="00B93646" w:rsidP="00306A97">
            <w:pPr>
              <w:spacing w:line="100" w:lineRule="atLeast"/>
              <w:jc w:val="right"/>
            </w:pPr>
            <w:r>
              <w:rPr>
                <w:color w:val="00000A"/>
                <w:lang w:val="en-GB"/>
              </w:rPr>
              <w:t>2</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Indian</w:t>
            </w:r>
          </w:p>
        </w:tc>
        <w:tc>
          <w:tcPr>
            <w:tcW w:w="662" w:type="dxa"/>
            <w:shd w:val="clear" w:color="auto" w:fill="auto"/>
          </w:tcPr>
          <w:p w:rsidR="00B93646" w:rsidRDefault="00B93646" w:rsidP="00306A97">
            <w:pPr>
              <w:spacing w:line="100" w:lineRule="atLeast"/>
              <w:jc w:val="right"/>
            </w:pPr>
            <w:r>
              <w:rPr>
                <w:color w:val="00000A"/>
                <w:lang w:val="en-GB"/>
              </w:rPr>
              <w:t>2</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Iranian</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Korean</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Russian</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Thai</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Turkish</w:t>
            </w:r>
          </w:p>
        </w:tc>
        <w:tc>
          <w:tcPr>
            <w:tcW w:w="662" w:type="dxa"/>
            <w:shd w:val="clear" w:color="auto" w:fill="auto"/>
          </w:tcPr>
          <w:p w:rsidR="00B93646" w:rsidRDefault="00B93646" w:rsidP="00306A97">
            <w:pPr>
              <w:spacing w:line="100" w:lineRule="atLeast"/>
              <w:jc w:val="right"/>
            </w:pPr>
            <w:r>
              <w:rPr>
                <w:color w:val="00000A"/>
                <w:lang w:val="en-GB"/>
              </w:rPr>
              <w:t>1</w:t>
            </w:r>
          </w:p>
        </w:tc>
      </w:tr>
      <w:tr w:rsidR="00B93646" w:rsidTr="00306A97">
        <w:tc>
          <w:tcPr>
            <w:tcW w:w="3603" w:type="dxa"/>
            <w:shd w:val="clear" w:color="auto" w:fill="auto"/>
          </w:tcPr>
          <w:p w:rsidR="00B93646" w:rsidRDefault="00B93646" w:rsidP="00306A97">
            <w:pPr>
              <w:snapToGrid w:val="0"/>
              <w:spacing w:line="100" w:lineRule="atLeast"/>
              <w:rPr>
                <w:rFonts w:ascii="Cambria" w:hAnsi="Cambria" w:cs="Cambria"/>
                <w:color w:val="00000A"/>
                <w:lang w:val="en-GB"/>
              </w:rPr>
            </w:pPr>
          </w:p>
        </w:tc>
        <w:tc>
          <w:tcPr>
            <w:tcW w:w="1309" w:type="dxa"/>
            <w:shd w:val="clear" w:color="auto" w:fill="auto"/>
          </w:tcPr>
          <w:p w:rsidR="00B93646" w:rsidRDefault="00B93646" w:rsidP="00306A97">
            <w:pPr>
              <w:spacing w:line="100" w:lineRule="atLeast"/>
              <w:rPr>
                <w:color w:val="00000A"/>
                <w:lang w:val="en-GB"/>
              </w:rPr>
            </w:pPr>
            <w:r>
              <w:rPr>
                <w:color w:val="00000A"/>
                <w:lang w:val="en-GB"/>
              </w:rPr>
              <w:t>Missing</w:t>
            </w:r>
          </w:p>
        </w:tc>
        <w:tc>
          <w:tcPr>
            <w:tcW w:w="662" w:type="dxa"/>
            <w:shd w:val="clear" w:color="auto" w:fill="auto"/>
          </w:tcPr>
          <w:p w:rsidR="00B93646" w:rsidRDefault="00B93646" w:rsidP="00306A97">
            <w:pPr>
              <w:spacing w:line="100" w:lineRule="atLeast"/>
              <w:jc w:val="right"/>
            </w:pPr>
            <w:r>
              <w:rPr>
                <w:color w:val="00000A"/>
                <w:lang w:val="en-GB"/>
              </w:rPr>
              <w:t>39</w:t>
            </w:r>
          </w:p>
        </w:tc>
      </w:tr>
    </w:tbl>
    <w:p w:rsidR="00B93646" w:rsidRDefault="00B93646" w:rsidP="00B93646">
      <w:pPr>
        <w:pStyle w:val="Normal1"/>
        <w:rPr>
          <w:b/>
          <w:lang w:val="en-GB"/>
        </w:rPr>
      </w:pPr>
    </w:p>
    <w:p w:rsidR="00B93646" w:rsidRDefault="00B93646" w:rsidP="00B93646">
      <w:pPr>
        <w:pStyle w:val="Normal1"/>
        <w:rPr>
          <w:lang w:val="en-GB"/>
        </w:rPr>
      </w:pPr>
    </w:p>
    <w:p w:rsidR="00B93646" w:rsidRDefault="00B93646" w:rsidP="00B93646">
      <w:pPr>
        <w:pStyle w:val="Normal1"/>
        <w:rPr>
          <w:color w:val="00000A"/>
          <w:lang w:val="en-GB"/>
        </w:rPr>
      </w:pPr>
      <w:r>
        <w:rPr>
          <w:b/>
          <w:lang w:val="en-GB"/>
        </w:rPr>
        <w:t xml:space="preserve">Table S1C. </w:t>
      </w:r>
      <w:proofErr w:type="gramStart"/>
      <w:r>
        <w:rPr>
          <w:b/>
          <w:lang w:val="en-GB"/>
        </w:rPr>
        <w:t>Responders working in native country or abroad.</w:t>
      </w:r>
      <w:proofErr w:type="gramEnd"/>
      <w:r>
        <w:rPr>
          <w:b/>
          <w:lang w:val="en-GB"/>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3770"/>
        <w:gridCol w:w="705"/>
      </w:tblGrid>
      <w:tr w:rsidR="00B93646" w:rsidTr="00306A97">
        <w:tc>
          <w:tcPr>
            <w:tcW w:w="3770" w:type="dxa"/>
            <w:tcBorders>
              <w:bottom w:val="single" w:sz="4" w:space="0" w:color="000000"/>
            </w:tcBorders>
            <w:shd w:val="clear" w:color="auto" w:fill="auto"/>
          </w:tcPr>
          <w:p w:rsidR="00B93646" w:rsidRDefault="00B93646" w:rsidP="00306A97">
            <w:pPr>
              <w:spacing w:line="100" w:lineRule="atLeast"/>
              <w:rPr>
                <w:color w:val="00000A"/>
                <w:lang w:val="en-GB"/>
              </w:rPr>
            </w:pPr>
            <w:r>
              <w:rPr>
                <w:color w:val="00000A"/>
                <w:lang w:val="en-GB"/>
              </w:rPr>
              <w:t>Working in native country or abroad</w:t>
            </w:r>
          </w:p>
        </w:tc>
        <w:tc>
          <w:tcPr>
            <w:tcW w:w="705" w:type="dxa"/>
            <w:tcBorders>
              <w:bottom w:val="single" w:sz="4" w:space="0" w:color="000000"/>
            </w:tcBorders>
            <w:shd w:val="clear" w:color="auto" w:fill="auto"/>
          </w:tcPr>
          <w:p w:rsidR="00B93646" w:rsidRDefault="00B93646" w:rsidP="00306A97">
            <w:pPr>
              <w:spacing w:line="100" w:lineRule="atLeast"/>
              <w:jc w:val="right"/>
            </w:pPr>
            <w:r>
              <w:rPr>
                <w:color w:val="00000A"/>
                <w:lang w:val="en-GB"/>
              </w:rPr>
              <w:t>N</w:t>
            </w:r>
          </w:p>
        </w:tc>
      </w:tr>
      <w:tr w:rsidR="00B93646" w:rsidTr="00306A97">
        <w:tc>
          <w:tcPr>
            <w:tcW w:w="3770" w:type="dxa"/>
            <w:tcBorders>
              <w:top w:val="single" w:sz="4" w:space="0" w:color="000000"/>
            </w:tcBorders>
            <w:shd w:val="clear" w:color="auto" w:fill="auto"/>
          </w:tcPr>
          <w:p w:rsidR="00B93646" w:rsidRDefault="00B93646" w:rsidP="00306A97">
            <w:pPr>
              <w:spacing w:before="240" w:line="100" w:lineRule="atLeast"/>
              <w:rPr>
                <w:color w:val="00000A"/>
                <w:lang w:val="en-GB"/>
              </w:rPr>
            </w:pPr>
            <w:r>
              <w:rPr>
                <w:color w:val="00000A"/>
                <w:lang w:val="en-GB"/>
              </w:rPr>
              <w:t>Native country</w:t>
            </w:r>
          </w:p>
        </w:tc>
        <w:tc>
          <w:tcPr>
            <w:tcW w:w="705" w:type="dxa"/>
            <w:tcBorders>
              <w:top w:val="single" w:sz="4" w:space="0" w:color="000000"/>
            </w:tcBorders>
            <w:shd w:val="clear" w:color="auto" w:fill="auto"/>
          </w:tcPr>
          <w:p w:rsidR="00B93646" w:rsidRDefault="00B93646" w:rsidP="00306A97">
            <w:pPr>
              <w:spacing w:before="240" w:line="100" w:lineRule="atLeast"/>
              <w:jc w:val="right"/>
            </w:pPr>
            <w:r>
              <w:rPr>
                <w:color w:val="00000A"/>
                <w:lang w:val="en-GB"/>
              </w:rPr>
              <w:t>261</w:t>
            </w:r>
          </w:p>
        </w:tc>
      </w:tr>
      <w:tr w:rsidR="00B93646" w:rsidTr="00306A97">
        <w:tc>
          <w:tcPr>
            <w:tcW w:w="3770" w:type="dxa"/>
            <w:shd w:val="clear" w:color="auto" w:fill="auto"/>
          </w:tcPr>
          <w:p w:rsidR="00B93646" w:rsidRDefault="00B93646" w:rsidP="00306A97">
            <w:pPr>
              <w:spacing w:line="100" w:lineRule="atLeast"/>
              <w:rPr>
                <w:color w:val="00000A"/>
                <w:lang w:val="en-GB"/>
              </w:rPr>
            </w:pPr>
            <w:r>
              <w:rPr>
                <w:color w:val="00000A"/>
                <w:lang w:val="en-GB"/>
              </w:rPr>
              <w:t>Abroad</w:t>
            </w:r>
          </w:p>
        </w:tc>
        <w:tc>
          <w:tcPr>
            <w:tcW w:w="705" w:type="dxa"/>
            <w:shd w:val="clear" w:color="auto" w:fill="auto"/>
          </w:tcPr>
          <w:p w:rsidR="00B93646" w:rsidRDefault="00B93646" w:rsidP="00306A97">
            <w:pPr>
              <w:spacing w:line="100" w:lineRule="atLeast"/>
              <w:jc w:val="right"/>
            </w:pPr>
            <w:r>
              <w:rPr>
                <w:color w:val="00000A"/>
                <w:lang w:val="en-GB"/>
              </w:rPr>
              <w:t>64</w:t>
            </w:r>
          </w:p>
        </w:tc>
      </w:tr>
      <w:tr w:rsidR="00B93646" w:rsidTr="00306A97">
        <w:tc>
          <w:tcPr>
            <w:tcW w:w="3770" w:type="dxa"/>
            <w:shd w:val="clear" w:color="auto" w:fill="auto"/>
          </w:tcPr>
          <w:p w:rsidR="00B93646" w:rsidRDefault="00B93646" w:rsidP="00306A97">
            <w:pPr>
              <w:spacing w:line="100" w:lineRule="atLeast"/>
              <w:rPr>
                <w:color w:val="00000A"/>
                <w:lang w:val="en-GB"/>
              </w:rPr>
            </w:pPr>
            <w:r>
              <w:rPr>
                <w:color w:val="00000A"/>
                <w:lang w:val="en-GB"/>
              </w:rPr>
              <w:t>Missing</w:t>
            </w:r>
          </w:p>
        </w:tc>
        <w:tc>
          <w:tcPr>
            <w:tcW w:w="705" w:type="dxa"/>
            <w:shd w:val="clear" w:color="auto" w:fill="auto"/>
          </w:tcPr>
          <w:p w:rsidR="00B93646" w:rsidRDefault="00B93646" w:rsidP="00306A97">
            <w:pPr>
              <w:spacing w:line="100" w:lineRule="atLeast"/>
              <w:jc w:val="right"/>
            </w:pPr>
            <w:r>
              <w:rPr>
                <w:color w:val="00000A"/>
                <w:lang w:val="en-GB"/>
              </w:rPr>
              <w:t>42</w:t>
            </w:r>
          </w:p>
        </w:tc>
      </w:tr>
    </w:tbl>
    <w:p w:rsidR="00B93646" w:rsidRDefault="00B93646" w:rsidP="00B93646">
      <w:pPr>
        <w:pStyle w:val="Normal1"/>
        <w:rPr>
          <w:lang w:val="en-GB"/>
        </w:rPr>
      </w:pPr>
    </w:p>
    <w:p w:rsidR="00B93646" w:rsidRDefault="00B93646" w:rsidP="00B93646">
      <w:pPr>
        <w:pStyle w:val="Normal1"/>
        <w:rPr>
          <w:lang w:val="en-GB"/>
        </w:rPr>
      </w:pPr>
    </w:p>
    <w:p w:rsidR="00B93646" w:rsidRDefault="00B93646" w:rsidP="00B93646">
      <w:pPr>
        <w:pStyle w:val="Normal1"/>
        <w:rPr>
          <w:lang w:val="en-GB"/>
        </w:rPr>
      </w:pPr>
      <w:proofErr w:type="gramStart"/>
      <w:r>
        <w:rPr>
          <w:b/>
          <w:lang w:val="en-GB"/>
        </w:rPr>
        <w:t>S2 Text.</w:t>
      </w:r>
      <w:proofErr w:type="gramEnd"/>
      <w:r>
        <w:rPr>
          <w:b/>
          <w:lang w:val="en-GB"/>
        </w:rPr>
        <w:t xml:space="preserve"> Description of the roadblocks</w:t>
      </w:r>
    </w:p>
    <w:p w:rsidR="00B93646" w:rsidRDefault="00B93646" w:rsidP="00B93646">
      <w:pPr>
        <w:pStyle w:val="Normal1"/>
        <w:rPr>
          <w:lang w:val="en-GB"/>
        </w:rPr>
      </w:pPr>
    </w:p>
    <w:p w:rsidR="00B93646" w:rsidRDefault="00B93646" w:rsidP="00B93646">
      <w:pPr>
        <w:pStyle w:val="Normal1"/>
        <w:spacing w:line="480" w:lineRule="auto"/>
        <w:rPr>
          <w:lang w:val="en-GB"/>
        </w:rPr>
      </w:pPr>
      <w:r>
        <w:rPr>
          <w:u w:val="single"/>
          <w:lang w:val="en-GB"/>
        </w:rPr>
        <w:t>Alternatives are not animal-free</w:t>
      </w:r>
    </w:p>
    <w:p w:rsidR="00B93646" w:rsidRDefault="00B93646" w:rsidP="00B93646">
      <w:pPr>
        <w:pStyle w:val="Normal1"/>
        <w:spacing w:line="480" w:lineRule="auto"/>
        <w:rPr>
          <w:lang w:val="en-GB"/>
        </w:rPr>
      </w:pPr>
      <w:r>
        <w:rPr>
          <w:lang w:val="en-GB"/>
        </w:rPr>
        <w:t xml:space="preserve">By using </w:t>
      </w:r>
      <w:r>
        <w:rPr>
          <w:i/>
          <w:lang w:val="en-GB"/>
        </w:rPr>
        <w:t xml:space="preserve">in vitro </w:t>
      </w:r>
      <w:r>
        <w:rPr>
          <w:lang w:val="en-GB"/>
        </w:rPr>
        <w:t xml:space="preserve">and </w:t>
      </w:r>
      <w:r>
        <w:rPr>
          <w:i/>
          <w:lang w:val="en-GB"/>
        </w:rPr>
        <w:t>in silico</w:t>
      </w:r>
      <w:r>
        <w:rPr>
          <w:lang w:val="en-GB"/>
        </w:rPr>
        <w:t xml:space="preserve"> techniques, the complexity of the model system can be reduced. This can be done, because it causes replacing or reducing of the use of animals in experiments. Therefore, these models can be seen as alternatives. However, one cannot assume that these alternatives are necessarily animal-free. For example, the use of culture medium including bovine serum or monoclonal antibodies is regarded an alternative method without being animal-free [1-3]. </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Awareness is lacking</w:t>
      </w:r>
    </w:p>
    <w:p w:rsidR="00B93646" w:rsidRDefault="00B93646" w:rsidP="00B93646">
      <w:pPr>
        <w:pStyle w:val="Normal1"/>
        <w:spacing w:line="480" w:lineRule="auto"/>
        <w:rPr>
          <w:lang w:val="en-GB"/>
        </w:rPr>
      </w:pPr>
      <w:r>
        <w:rPr>
          <w:lang w:val="en-GB"/>
        </w:rPr>
        <w:t xml:space="preserve">The lack of open access of data, sharing both positive and negative results, and openness in sharing thoughts and experiences, will contribute to repetition and unnecessary experimentation in directions that might not be helpful to find the answer to the stated hypothesis [4, 5]. Therefore, the awareness of already established models or performed experiments is lacking, which accounts for both animal experiments and alternatives for animal experiments. </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Costs of implementation</w:t>
      </w:r>
    </w:p>
    <w:p w:rsidR="00B93646" w:rsidRDefault="00B93646" w:rsidP="00B93646">
      <w:pPr>
        <w:pStyle w:val="Normal1"/>
        <w:spacing w:line="480" w:lineRule="auto"/>
        <w:rPr>
          <w:lang w:val="en-GB"/>
        </w:rPr>
      </w:pPr>
      <w:r>
        <w:rPr>
          <w:lang w:val="en-GB"/>
        </w:rPr>
        <w:t xml:space="preserve">In order to implement new models, one has to invest in the development of these new (alternative) models. Additionally, the risk that developers of an alternative take can be a hurdle when deciding to start developing such a method. The risk can be seen as an </w:t>
      </w:r>
      <w:proofErr w:type="gramStart"/>
      <w:r>
        <w:rPr>
          <w:lang w:val="en-GB"/>
        </w:rPr>
        <w:lastRenderedPageBreak/>
        <w:t>important</w:t>
      </w:r>
      <w:proofErr w:type="gramEnd"/>
      <w:r>
        <w:rPr>
          <w:lang w:val="en-GB"/>
        </w:rPr>
        <w:t xml:space="preserve"> factor in the total costs, whereas high risks might withhold developers to invest due to costly attempts.</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Differences in regulation</w:t>
      </w:r>
    </w:p>
    <w:p w:rsidR="00B93646" w:rsidRDefault="00B93646" w:rsidP="00B93646">
      <w:pPr>
        <w:pStyle w:val="Normal1"/>
        <w:spacing w:line="480" w:lineRule="auto"/>
        <w:rPr>
          <w:lang w:val="en-GB"/>
        </w:rPr>
      </w:pPr>
      <w:r>
        <w:rPr>
          <w:lang w:val="en-GB"/>
        </w:rPr>
        <w:t xml:space="preserve">With the implementation of the Directive 2010/63/EU, animal experimentation became regulated at a European level. However, the right to make additional national laws regarding animal experimentation remained. The legislation around animal experimentation within each country is mainly based on the possibilities that a country has to conduct science and develop itself. </w:t>
      </w:r>
    </w:p>
    <w:p w:rsidR="00B93646" w:rsidRDefault="00B93646" w:rsidP="00B93646">
      <w:pPr>
        <w:pStyle w:val="Normal1"/>
        <w:spacing w:line="480" w:lineRule="auto"/>
        <w:ind w:firstLine="720"/>
        <w:jc w:val="both"/>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Ethical issues</w:t>
      </w:r>
    </w:p>
    <w:p w:rsidR="00B93646" w:rsidRDefault="00B93646" w:rsidP="00B93646">
      <w:pPr>
        <w:pStyle w:val="Normal1"/>
        <w:spacing w:line="480" w:lineRule="auto"/>
        <w:rPr>
          <w:lang w:val="en-GB"/>
        </w:rPr>
      </w:pPr>
      <w:r>
        <w:rPr>
          <w:lang w:val="en-GB"/>
        </w:rPr>
        <w:t xml:space="preserve">Alternative models for animal experimentation can face ethical issues, despite the fact that they do not directly involve animal or human experimentation. This is because some alternative methods still rely on data from animal studies in order to be developed. So, in creating solutions for using fewer animals for experiments themselves, more animals are sometimes needed for other aspects. </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Pressure to conform</w:t>
      </w:r>
    </w:p>
    <w:p w:rsidR="00B93646" w:rsidRDefault="00B93646" w:rsidP="00B93646">
      <w:pPr>
        <w:pStyle w:val="Normal1"/>
        <w:spacing w:line="480" w:lineRule="auto"/>
        <w:rPr>
          <w:lang w:val="en-GB"/>
        </w:rPr>
      </w:pPr>
      <w:r>
        <w:rPr>
          <w:lang w:val="en-GB"/>
        </w:rPr>
        <w:t xml:space="preserve">Science is conducted under influence of numerous laws and has a strong hierarchical personnel structure. Furthermore, the production of science should occur along strict lines to ensure the independency and reproducibility of studies, and thereby ensure the integrity of science [6]. Besides having official laws and guidelines, the diversity of the scientific community, including journals, creates its own habits and an own way of conducting science. </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Publishing in high-impact journals</w:t>
      </w:r>
    </w:p>
    <w:p w:rsidR="00B93646" w:rsidRDefault="00B93646" w:rsidP="00B93646">
      <w:pPr>
        <w:pStyle w:val="Normal1"/>
        <w:spacing w:line="480" w:lineRule="auto"/>
        <w:rPr>
          <w:lang w:val="en-GB"/>
        </w:rPr>
      </w:pPr>
      <w:r>
        <w:rPr>
          <w:lang w:val="en-GB"/>
        </w:rPr>
        <w:t xml:space="preserve">Journals have their own guidelines that allow researchers to publish in their journals. In most cases, it is easier to publish new data if the methods or models that are used, already have been used – and therefore are accepted as a good experimental model – in earlier </w:t>
      </w:r>
      <w:r>
        <w:rPr>
          <w:lang w:val="en-GB"/>
        </w:rPr>
        <w:lastRenderedPageBreak/>
        <w:t>publications. Additionally, reviewers play an important role in the decision which articles are accepted. Besides that, most journals are reluctant to publish negative results despite their valuable results for the general understanding of a hypothesis.</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Reliability</w:t>
      </w:r>
    </w:p>
    <w:p w:rsidR="00B93646" w:rsidRDefault="00B93646" w:rsidP="00B93646">
      <w:pPr>
        <w:pStyle w:val="Normal1"/>
        <w:spacing w:line="480" w:lineRule="auto"/>
        <w:rPr>
          <w:lang w:val="en-GB"/>
        </w:rPr>
      </w:pPr>
      <w:r>
        <w:rPr>
          <w:lang w:val="en-GB"/>
        </w:rPr>
        <w:t xml:space="preserve">For both animal testing and alternatives, the scientific validation and reliability are probably the most important parts to complete. Besides that, the methods used for conducting science need to be relevant and must be reproducible [7]. In order to establish this </w:t>
      </w:r>
      <w:r>
        <w:rPr>
          <w:i/>
          <w:lang w:val="en-GB"/>
        </w:rPr>
        <w:t>in vivo</w:t>
      </w:r>
      <w:r>
        <w:rPr>
          <w:lang w:val="en-GB"/>
        </w:rPr>
        <w:t xml:space="preserve"> data with sufficient quality is needed, also to evaluate the results that are obtained in </w:t>
      </w:r>
      <w:r>
        <w:rPr>
          <w:i/>
          <w:lang w:val="en-GB"/>
        </w:rPr>
        <w:t>in vitro</w:t>
      </w:r>
      <w:r>
        <w:rPr>
          <w:lang w:val="en-GB"/>
        </w:rPr>
        <w:t xml:space="preserve"> models. However, even if good animal-free methods are present, the comparison with animal data seems to be the key player, since animal testing is seen as the </w:t>
      </w:r>
      <w:r>
        <w:rPr>
          <w:i/>
          <w:lang w:val="en-GB"/>
        </w:rPr>
        <w:t xml:space="preserve">gold standard </w:t>
      </w:r>
      <w:r>
        <w:rPr>
          <w:lang w:val="en-GB"/>
        </w:rPr>
        <w:t>by a majority of the scientific community.</w:t>
      </w:r>
      <w:r w:rsidR="000E65B2">
        <w:rPr>
          <w:lang w:val="en-GB"/>
        </w:rPr>
        <w:t xml:space="preserve"> </w:t>
      </w:r>
      <w:r w:rsidR="004C7C9E">
        <w:rPr>
          <w:lang w:val="en-GB"/>
        </w:rPr>
        <w:t xml:space="preserve">Translation from a model – whether animal or alternative – to humans will always remain an uncertainty because a model is never 100% comparable. Therefore, the reliability of data obtained from a model can be questioned once translated to human subjects. </w:t>
      </w:r>
    </w:p>
    <w:p w:rsidR="00B93646" w:rsidRDefault="00B93646" w:rsidP="00B93646">
      <w:pPr>
        <w:pStyle w:val="Normal1"/>
        <w:spacing w:line="480" w:lineRule="auto"/>
        <w:rPr>
          <w:u w:val="single"/>
          <w:lang w:val="en-GB"/>
        </w:rPr>
      </w:pPr>
      <w:r>
        <w:rPr>
          <w:lang w:val="en-GB"/>
        </w:rPr>
        <w:t xml:space="preserve"> </w:t>
      </w:r>
    </w:p>
    <w:p w:rsidR="00B93646" w:rsidRDefault="00B93646" w:rsidP="00B93646">
      <w:pPr>
        <w:pStyle w:val="Normal1"/>
        <w:spacing w:line="480" w:lineRule="auto"/>
        <w:rPr>
          <w:lang w:val="en-GB"/>
        </w:rPr>
      </w:pPr>
      <w:r>
        <w:rPr>
          <w:u w:val="single"/>
          <w:lang w:val="en-GB"/>
        </w:rPr>
        <w:t>Research funding</w:t>
      </w:r>
    </w:p>
    <w:p w:rsidR="00B93646" w:rsidRDefault="00B93646" w:rsidP="00B93646">
      <w:pPr>
        <w:pStyle w:val="Normal1"/>
        <w:spacing w:line="480" w:lineRule="auto"/>
        <w:rPr>
          <w:lang w:val="en-GB"/>
        </w:rPr>
      </w:pPr>
      <w:r>
        <w:rPr>
          <w:lang w:val="en-GB"/>
        </w:rPr>
        <w:t>Most academic research depends on money derived from funding agents, grants and awards. This funding is often awarded based on the quality and innovativeness of the research. For the development of alternative models for animal models, researchers can apply and rely on funding from the funding agencies. However, for the validation process this support is often missing [8, 9]. In this manner, funding has a major impact on both the performance of alternative research as well as the development of alternative techniques.</w:t>
      </w:r>
    </w:p>
    <w:p w:rsidR="00B93646" w:rsidRDefault="00B93646" w:rsidP="00B93646">
      <w:pPr>
        <w:pStyle w:val="Normal1"/>
        <w:spacing w:line="480" w:lineRule="auto"/>
        <w:rPr>
          <w:lang w:val="en-GB"/>
        </w:rPr>
      </w:pPr>
    </w:p>
    <w:p w:rsidR="00B93646" w:rsidRDefault="00B93646" w:rsidP="00B93646">
      <w:pPr>
        <w:pStyle w:val="Normal1"/>
        <w:spacing w:line="480" w:lineRule="auto"/>
        <w:rPr>
          <w:lang w:val="en-GB"/>
        </w:rPr>
      </w:pPr>
      <w:r>
        <w:rPr>
          <w:u w:val="single"/>
          <w:lang w:val="en-GB"/>
        </w:rPr>
        <w:t>Time/effort to develop alternatives</w:t>
      </w:r>
    </w:p>
    <w:p w:rsidR="00B93646" w:rsidRDefault="00B93646" w:rsidP="00B93646">
      <w:pPr>
        <w:pStyle w:val="Normal1"/>
        <w:spacing w:line="480" w:lineRule="auto"/>
        <w:rPr>
          <w:lang w:val="en-GB"/>
        </w:rPr>
      </w:pPr>
      <w:r>
        <w:rPr>
          <w:lang w:val="en-GB"/>
        </w:rPr>
        <w:t xml:space="preserve">When a research institution is familiar with the process of obtaining animal models it will take time and effort to deviate from this process. New information has to be gathered, expertise has to be acquired as well as the production, and validation of the newly established </w:t>
      </w:r>
      <w:r>
        <w:rPr>
          <w:lang w:val="en-GB"/>
        </w:rPr>
        <w:lastRenderedPageBreak/>
        <w:t xml:space="preserve">alternative method will take additional time and resources, compared to the use of already established animal models. </w:t>
      </w:r>
    </w:p>
    <w:p w:rsidR="00B93646" w:rsidRDefault="00B93646" w:rsidP="00B93646">
      <w:pPr>
        <w:pStyle w:val="Normal1"/>
        <w:spacing w:line="480" w:lineRule="auto"/>
        <w:rPr>
          <w:lang w:val="en-GB"/>
        </w:rPr>
      </w:pPr>
    </w:p>
    <w:p w:rsidR="00A24F66" w:rsidRPr="00A24F66" w:rsidRDefault="00A24F66" w:rsidP="00A24F66">
      <w:pPr>
        <w:pStyle w:val="Normal1"/>
        <w:rPr>
          <w:b/>
          <w:lang w:val="en-GB"/>
        </w:rPr>
      </w:pPr>
      <w:proofErr w:type="gramStart"/>
      <w:r w:rsidRPr="00A24F66">
        <w:rPr>
          <w:b/>
          <w:lang w:val="en-GB"/>
        </w:rPr>
        <w:t>S3 Text.</w:t>
      </w:r>
      <w:proofErr w:type="gramEnd"/>
      <w:r w:rsidRPr="00A24F66">
        <w:rPr>
          <w:b/>
          <w:lang w:val="en-GB"/>
        </w:rPr>
        <w:t xml:space="preserve"> Structure of the survey</w:t>
      </w:r>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color w:val="000000"/>
          <w:sz w:val="22"/>
          <w:lang w:val="en-GB"/>
        </w:rPr>
        <w:t>Types of questions that were used and how they are displayed in this overview:</w:t>
      </w:r>
    </w:p>
    <w:p w:rsidR="00A24F66" w:rsidRPr="0008544B" w:rsidRDefault="00A24F66" w:rsidP="00A24F66">
      <w:pPr>
        <w:pStyle w:val="BodyText"/>
        <w:tabs>
          <w:tab w:val="left" w:pos="707"/>
        </w:tabs>
        <w:spacing w:after="0" w:line="360" w:lineRule="auto"/>
        <w:rPr>
          <w:rFonts w:ascii="Arial" w:hAnsi="Arial"/>
          <w:lang w:val="en-GB"/>
        </w:rPr>
      </w:pPr>
      <w:r w:rsidRPr="0008544B">
        <w:rPr>
          <w:rFonts w:ascii="Arial" w:hAnsi="Arial"/>
          <w:noProof/>
          <w:lang w:val="en-US" w:eastAsia="en-US" w:bidi="ar-SA"/>
        </w:rPr>
        <mc:AlternateContent>
          <mc:Choice Requires="wps">
            <w:drawing>
              <wp:anchor distT="0" distB="0" distL="0" distR="0" simplePos="0" relativeHeight="251659264" behindDoc="0" locked="0" layoutInCell="1" allowOverlap="1" wp14:anchorId="0615D9F6" wp14:editId="0F576CF7">
                <wp:simplePos x="0" y="0"/>
                <wp:positionH relativeFrom="column">
                  <wp:posOffset>209550</wp:posOffset>
                </wp:positionH>
                <wp:positionV relativeFrom="paragraph">
                  <wp:posOffset>124460</wp:posOffset>
                </wp:positionV>
                <wp:extent cx="5641975" cy="1984375"/>
                <wp:effectExtent l="15240" t="10795" r="10160" b="146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984375"/>
                        </a:xfrm>
                        <a:prstGeom prst="rect">
                          <a:avLst/>
                        </a:prstGeom>
                        <a:solidFill>
                          <a:srgbClr val="FFFFFF">
                            <a:alpha val="0"/>
                          </a:srgbClr>
                        </a:solidFill>
                        <a:ln w="12700">
                          <a:solidFill>
                            <a:srgbClr val="000000"/>
                          </a:solidFill>
                          <a:miter lim="800000"/>
                          <a:headEnd/>
                          <a:tailEnd/>
                        </a:ln>
                      </wps:spPr>
                      <wps:txbx>
                        <w:txbxContent>
                          <w:p w:rsidR="00A24F66" w:rsidRPr="007472AA" w:rsidRDefault="00A24F66" w:rsidP="00A24F66">
                            <w:pPr>
                              <w:pStyle w:val="Frame-inhoud"/>
                              <w:rPr>
                                <w:rFonts w:ascii="Calibri" w:hAnsi="Calibri" w:cs="Calibri"/>
                                <w:sz w:val="22"/>
                              </w:rPr>
                            </w:pPr>
                            <w:r w:rsidRPr="007472AA">
                              <w:rPr>
                                <w:rFonts w:ascii="Calibri" w:hAnsi="Calibri" w:cs="Calibri"/>
                                <w:sz w:val="22"/>
                              </w:rPr>
                              <w:t>1. Topic</w:t>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rPr>
                              <w:tab/>
                              <w:t>1.1 Question</w:t>
                            </w:r>
                          </w:p>
                          <w:p w:rsidR="00A24F66" w:rsidRPr="007472AA" w:rsidRDefault="00A24F66" w:rsidP="00A24F66">
                            <w:pPr>
                              <w:pStyle w:val="Frame-inhoud"/>
                              <w:numPr>
                                <w:ilvl w:val="0"/>
                                <w:numId w:val="3"/>
                              </w:numPr>
                              <w:rPr>
                                <w:rFonts w:ascii="Calibri" w:hAnsi="Calibri" w:cs="Calibri"/>
                                <w:sz w:val="22"/>
                                <w:lang w:val="en-US"/>
                              </w:rPr>
                            </w:pPr>
                            <w:r w:rsidRPr="007472AA">
                              <w:rPr>
                                <w:rFonts w:ascii="Calibri" w:hAnsi="Calibri" w:cs="Calibri"/>
                                <w:sz w:val="22"/>
                                <w:lang w:val="en-US"/>
                              </w:rPr>
                              <w:t xml:space="preserve">Multiple </w:t>
                            </w:r>
                            <w:proofErr w:type="gramStart"/>
                            <w:r w:rsidRPr="007472AA">
                              <w:rPr>
                                <w:rFonts w:ascii="Calibri" w:hAnsi="Calibri" w:cs="Calibri"/>
                                <w:sz w:val="22"/>
                                <w:lang w:val="en-US"/>
                              </w:rPr>
                              <w:t>choice</w:t>
                            </w:r>
                            <w:proofErr w:type="gramEnd"/>
                            <w:r w:rsidRPr="007472AA">
                              <w:rPr>
                                <w:rFonts w:ascii="Calibri" w:hAnsi="Calibri" w:cs="Calibri"/>
                                <w:sz w:val="22"/>
                                <w:lang w:val="en-US"/>
                              </w:rPr>
                              <w:t>, only one answer can be given.</w:t>
                            </w:r>
                          </w:p>
                          <w:p w:rsidR="00A24F66" w:rsidRPr="007472AA" w:rsidRDefault="00A24F66" w:rsidP="00A24F66">
                            <w:pPr>
                              <w:pStyle w:val="Frame-inhoud"/>
                              <w:rPr>
                                <w:rFonts w:ascii="Calibri" w:hAnsi="Calibri" w:cs="Calibri"/>
                                <w:sz w:val="22"/>
                              </w:rPr>
                            </w:pPr>
                            <w:r w:rsidRPr="007472AA">
                              <w:rPr>
                                <w:rFonts w:ascii="Calibri" w:hAnsi="Calibri" w:cs="Calibri"/>
                                <w:sz w:val="22"/>
                                <w:lang w:val="en-US"/>
                              </w:rPr>
                              <w:tab/>
                            </w:r>
                            <w:r w:rsidRPr="007472AA">
                              <w:rPr>
                                <w:rFonts w:ascii="Calibri" w:hAnsi="Calibri" w:cs="Calibri"/>
                                <w:sz w:val="22"/>
                              </w:rPr>
                              <w:t>1.2 Open question</w:t>
                            </w:r>
                          </w:p>
                          <w:p w:rsidR="00A24F66" w:rsidRPr="007472AA" w:rsidRDefault="00A24F66" w:rsidP="00A24F66">
                            <w:pPr>
                              <w:pStyle w:val="Frame-inhoud"/>
                              <w:rPr>
                                <w:rFonts w:ascii="Calibri" w:hAnsi="Calibri" w:cs="Calibri"/>
                                <w:sz w:val="22"/>
                              </w:rPr>
                            </w:pPr>
                            <w:r w:rsidRPr="007472AA">
                              <w:rPr>
                                <w:rFonts w:ascii="Calibri" w:hAnsi="Calibri" w:cs="Calibri"/>
                                <w:sz w:val="22"/>
                              </w:rPr>
                              <w:fldChar w:fldCharType="begin"/>
                            </w:r>
                            <w:r w:rsidRPr="007472AA">
                              <w:rPr>
                                <w:rFonts w:ascii="Calibri" w:hAnsi="Calibri" w:cs="Calibri"/>
                                <w:sz w:val="22"/>
                              </w:rPr>
                              <w:instrText xml:space="preserve"> INCLUDEPICTURE  "https://docs.google.com/drawings/d/sycSiw-g6eg3pntadttNKAQ/image?w=592&amp;h=13&amp;rev=1&amp;ac=1" \d</w:instrText>
                            </w:r>
                            <w:r w:rsidRPr="007472AA">
                              <w:rPr>
                                <w:rFonts w:ascii="Calibri" w:hAnsi="Calibri" w:cs="Calibri"/>
                                <w:sz w:val="22"/>
                              </w:rPr>
                              <w:fldChar w:fldCharType="separate"/>
                            </w:r>
                            <w:r w:rsidR="009C6A8A">
                              <w:rPr>
                                <w:rFonts w:ascii="Calibri" w:hAnsi="Calibri" w:cs="Calibri"/>
                                <w:sz w:val="22"/>
                              </w:rPr>
                              <w:pict>
                                <v:shape id="_x0000_i1028" type="#_x0000_t75" style="width:.6pt;height:.6pt"/>
                              </w:pict>
                            </w:r>
                            <w:r w:rsidRPr="007472AA">
                              <w:rPr>
                                <w:rFonts w:ascii="Calibri" w:hAnsi="Calibri" w:cs="Calibri"/>
                                <w:sz w:val="22"/>
                              </w:rPr>
                              <w:fldChar w:fldCharType="end"/>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rPr>
                              <w:tab/>
                            </w:r>
                            <w:r w:rsidRPr="007472AA">
                              <w:rPr>
                                <w:rFonts w:ascii="Calibri" w:hAnsi="Calibri" w:cs="Calibri"/>
                                <w:sz w:val="22"/>
                                <w:lang w:val="en-US"/>
                              </w:rPr>
                              <w:t>1.3 Question? * (this question is obligatory)</w:t>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lang w:val="en-US"/>
                              </w:rPr>
                              <w:tab/>
                            </w:r>
                            <w:r w:rsidRPr="007472AA">
                              <w:rPr>
                                <w:rFonts w:ascii="Calibri" w:hAnsi="Calibri" w:cs="Calibri"/>
                                <w:sz w:val="22"/>
                              </w:rPr>
                              <w:t>1.4 Question</w:t>
                            </w:r>
                          </w:p>
                          <w:p w:rsidR="00A24F66" w:rsidRPr="007472AA" w:rsidRDefault="00A24F66" w:rsidP="00A24F66">
                            <w:pPr>
                              <w:pStyle w:val="Frame-inhoud"/>
                              <w:numPr>
                                <w:ilvl w:val="0"/>
                                <w:numId w:val="2"/>
                              </w:numPr>
                              <w:rPr>
                                <w:rFonts w:ascii="Calibri" w:hAnsi="Calibri" w:cs="Calibri"/>
                                <w:sz w:val="22"/>
                                <w:lang w:val="en-US"/>
                              </w:rPr>
                            </w:pPr>
                            <w:r w:rsidRPr="007472AA">
                              <w:rPr>
                                <w:rFonts w:ascii="Calibri" w:hAnsi="Calibri" w:cs="Calibri"/>
                                <w:sz w:val="22"/>
                                <w:lang w:val="en-US"/>
                              </w:rPr>
                              <w:t xml:space="preserve">Multiple </w:t>
                            </w:r>
                            <w:proofErr w:type="gramStart"/>
                            <w:r w:rsidRPr="007472AA">
                              <w:rPr>
                                <w:rFonts w:ascii="Calibri" w:hAnsi="Calibri" w:cs="Calibri"/>
                                <w:sz w:val="22"/>
                                <w:lang w:val="en-US"/>
                              </w:rPr>
                              <w:t>choice</w:t>
                            </w:r>
                            <w:proofErr w:type="gramEnd"/>
                            <w:r w:rsidRPr="007472AA">
                              <w:rPr>
                                <w:rFonts w:ascii="Calibri" w:hAnsi="Calibri" w:cs="Calibri"/>
                                <w:sz w:val="22"/>
                                <w:lang w:val="en-US"/>
                              </w:rPr>
                              <w:t>, multiple answers can be given.</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FE96F" id="_x0000_t202" coordsize="21600,21600" o:spt="202" path="m,l,21600r21600,l21600,xe">
                <v:stroke joinstyle="miter"/>
                <v:path gradientshapeok="t" o:connecttype="rect"/>
              </v:shapetype>
              <v:shape id="Tekstvak 1" o:spid="_x0000_s1026" type="#_x0000_t202" style="position:absolute;margin-left:16.5pt;margin-top:9.8pt;width:444.25pt;height:156.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" strokeweight="1pt">
                <v:fill opacity="0"/>
                <v:textbox inset="1.4pt,1.4pt,1.4pt,1.4pt">
                  <w:txbxContent>
                    <w:p w:rsidR="00A24F66" w:rsidRPr="007472AA" w:rsidRDefault="00A24F66" w:rsidP="00A24F66">
                      <w:pPr>
                        <w:pStyle w:val="Frame-inhoud"/>
                        <w:rPr>
                          <w:rFonts w:ascii="Calibri" w:hAnsi="Calibri" w:cs="Calibri"/>
                          <w:sz w:val="22"/>
                        </w:rPr>
                      </w:pPr>
                      <w:r w:rsidRPr="007472AA">
                        <w:rPr>
                          <w:rFonts w:ascii="Calibri" w:hAnsi="Calibri" w:cs="Calibri"/>
                          <w:sz w:val="22"/>
                        </w:rPr>
                        <w:t>1. Topic</w:t>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rPr>
                        <w:tab/>
                        <w:t>1.1 Question</w:t>
                      </w:r>
                    </w:p>
                    <w:p w:rsidR="00A24F66" w:rsidRPr="007472AA" w:rsidRDefault="00A24F66" w:rsidP="00A24F66">
                      <w:pPr>
                        <w:pStyle w:val="Frame-inhoud"/>
                        <w:numPr>
                          <w:ilvl w:val="0"/>
                          <w:numId w:val="3"/>
                        </w:numPr>
                        <w:rPr>
                          <w:rFonts w:ascii="Calibri" w:hAnsi="Calibri" w:cs="Calibri"/>
                          <w:sz w:val="22"/>
                          <w:lang w:val="en-US"/>
                        </w:rPr>
                      </w:pPr>
                      <w:r w:rsidRPr="007472AA">
                        <w:rPr>
                          <w:rFonts w:ascii="Calibri" w:hAnsi="Calibri" w:cs="Calibri"/>
                          <w:sz w:val="22"/>
                          <w:lang w:val="en-US"/>
                        </w:rPr>
                        <w:t>Multiple choice, only one answer can be given.</w:t>
                      </w:r>
                    </w:p>
                    <w:p w:rsidR="00A24F66" w:rsidRPr="007472AA" w:rsidRDefault="00A24F66" w:rsidP="00A24F66">
                      <w:pPr>
                        <w:pStyle w:val="Frame-inhoud"/>
                        <w:rPr>
                          <w:rFonts w:ascii="Calibri" w:hAnsi="Calibri" w:cs="Calibri"/>
                          <w:sz w:val="22"/>
                        </w:rPr>
                      </w:pPr>
                      <w:r w:rsidRPr="007472AA">
                        <w:rPr>
                          <w:rFonts w:ascii="Calibri" w:hAnsi="Calibri" w:cs="Calibri"/>
                          <w:sz w:val="22"/>
                          <w:lang w:val="en-US"/>
                        </w:rPr>
                        <w:tab/>
                      </w:r>
                      <w:r w:rsidRPr="007472AA">
                        <w:rPr>
                          <w:rFonts w:ascii="Calibri" w:hAnsi="Calibri" w:cs="Calibri"/>
                          <w:sz w:val="22"/>
                        </w:rPr>
                        <w:t>1.2 Open question</w:t>
                      </w:r>
                    </w:p>
                    <w:p w:rsidR="00A24F66" w:rsidRPr="007472AA" w:rsidRDefault="00A24F66" w:rsidP="00A24F66">
                      <w:pPr>
                        <w:pStyle w:val="Frame-inhoud"/>
                        <w:rPr>
                          <w:rFonts w:ascii="Calibri" w:hAnsi="Calibri" w:cs="Calibri"/>
                          <w:sz w:val="22"/>
                        </w:rPr>
                      </w:pPr>
                      <w:r w:rsidRPr="007472AA">
                        <w:rPr>
                          <w:rFonts w:ascii="Calibri" w:hAnsi="Calibri" w:cs="Calibri"/>
                          <w:sz w:val="22"/>
                        </w:rPr>
                        <w:fldChar w:fldCharType="begin"/>
                      </w:r>
                      <w:r w:rsidRPr="007472AA">
                        <w:rPr>
                          <w:rFonts w:ascii="Calibri" w:hAnsi="Calibri" w:cs="Calibri"/>
                          <w:sz w:val="22"/>
                        </w:rPr>
                        <w:instrText xml:space="preserve"> INCLUDEPICTURE  "https://docs.google.com/drawings/d/sycSiw-g6eg3pntadttNKAQ/image?w=592&amp;h=13&amp;rev=1&amp;ac=1" \d</w:instrText>
                      </w:r>
                      <w:r w:rsidRPr="007472AA">
                        <w:rPr>
                          <w:rFonts w:ascii="Calibri" w:hAnsi="Calibri" w:cs="Calibri"/>
                          <w:sz w:val="22"/>
                        </w:rPr>
                        <w:fldChar w:fldCharType="separate"/>
                      </w:r>
                      <w:r w:rsidR="004C7C9E">
                        <w:rPr>
                          <w:rFonts w:ascii="Calibri" w:hAnsi="Calibri" w:cs="Calibri"/>
                          <w:sz w:val="22"/>
                        </w:rPr>
                        <w:pict>
                          <v:shape id="_x0000_i1028" type="#_x0000_t75" style="width:.75pt;height:.75pt"/>
                        </w:pict>
                      </w:r>
                      <w:r w:rsidRPr="007472AA">
                        <w:rPr>
                          <w:rFonts w:ascii="Calibri" w:hAnsi="Calibri" w:cs="Calibri"/>
                          <w:sz w:val="22"/>
                        </w:rPr>
                        <w:fldChar w:fldCharType="end"/>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rPr>
                        <w:tab/>
                      </w:r>
                      <w:r w:rsidRPr="007472AA">
                        <w:rPr>
                          <w:rFonts w:ascii="Calibri" w:hAnsi="Calibri" w:cs="Calibri"/>
                          <w:sz w:val="22"/>
                          <w:lang w:val="en-US"/>
                        </w:rPr>
                        <w:t>1.3 Question? * (this question is obligatory)</w:t>
                      </w:r>
                    </w:p>
                    <w:p w:rsidR="00A24F66" w:rsidRPr="007472AA" w:rsidRDefault="00A24F66" w:rsidP="00A24F66">
                      <w:pPr>
                        <w:pStyle w:val="Frame-inhoud"/>
                        <w:rPr>
                          <w:rFonts w:ascii="Calibri" w:hAnsi="Calibri" w:cs="Calibri"/>
                          <w:sz w:val="22"/>
                          <w:lang w:val="en-US"/>
                        </w:rPr>
                      </w:pPr>
                      <w:r w:rsidRPr="007472AA">
                        <w:rPr>
                          <w:rFonts w:ascii="Calibri" w:hAnsi="Calibri" w:cs="Calibri"/>
                          <w:sz w:val="22"/>
                          <w:lang w:val="en-US"/>
                        </w:rPr>
                        <w:tab/>
                      </w:r>
                      <w:r w:rsidRPr="007472AA">
                        <w:rPr>
                          <w:rFonts w:ascii="Calibri" w:hAnsi="Calibri" w:cs="Calibri"/>
                          <w:sz w:val="22"/>
                        </w:rPr>
                        <w:t>1.4 Question</w:t>
                      </w:r>
                    </w:p>
                    <w:p w:rsidR="00A24F66" w:rsidRPr="007472AA" w:rsidRDefault="00A24F66" w:rsidP="00A24F66">
                      <w:pPr>
                        <w:pStyle w:val="Frame-inhoud"/>
                        <w:numPr>
                          <w:ilvl w:val="0"/>
                          <w:numId w:val="2"/>
                        </w:numPr>
                        <w:rPr>
                          <w:rFonts w:ascii="Calibri" w:hAnsi="Calibri" w:cs="Calibri"/>
                          <w:sz w:val="22"/>
                          <w:lang w:val="en-US"/>
                        </w:rPr>
                      </w:pPr>
                      <w:r w:rsidRPr="007472AA">
                        <w:rPr>
                          <w:rFonts w:ascii="Calibri" w:hAnsi="Calibri" w:cs="Calibri"/>
                          <w:sz w:val="22"/>
                          <w:lang w:val="en-US"/>
                        </w:rPr>
                        <w:t>Multiple choice, multiple answers can be given.</w:t>
                      </w:r>
                    </w:p>
                  </w:txbxContent>
                </v:textbox>
              </v:shape>
            </w:pict>
          </mc:Fallback>
        </mc:AlternateContent>
      </w: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BodyText"/>
        <w:spacing w:after="0" w:line="360" w:lineRule="auto"/>
        <w:rPr>
          <w:rFonts w:ascii="Arial" w:hAnsi="Arial"/>
          <w:lang w:val="en-GB"/>
        </w:rPr>
      </w:pPr>
    </w:p>
    <w:p w:rsidR="00A24F66" w:rsidRPr="0008544B" w:rsidRDefault="00A24F66" w:rsidP="00A24F66">
      <w:pPr>
        <w:pStyle w:val="Heading2"/>
        <w:numPr>
          <w:ilvl w:val="0"/>
          <w:numId w:val="1"/>
        </w:numPr>
        <w:spacing w:before="0" w:line="360" w:lineRule="auto"/>
        <w:rPr>
          <w:rFonts w:ascii="Arial" w:hAnsi="Arial" w:cs="Arial"/>
          <w:color w:val="000000"/>
          <w:lang w:val="en-GB"/>
        </w:rPr>
      </w:pP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0" w:name="_Toc482128376"/>
      <w:r w:rsidRPr="0008544B">
        <w:rPr>
          <w:rFonts w:ascii="Arial" w:hAnsi="Arial" w:cs="Arial"/>
          <w:color w:val="000000"/>
          <w:sz w:val="22"/>
          <w:u w:val="single"/>
          <w:lang w:val="en-GB"/>
        </w:rPr>
        <w:t>S3.1: Introduction text</w:t>
      </w:r>
      <w:bookmarkEnd w:id="0"/>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color w:val="000000"/>
          <w:sz w:val="22"/>
          <w:lang w:val="en-GB"/>
        </w:rPr>
        <w:t>Dear participant,</w:t>
      </w:r>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color w:val="000000"/>
          <w:sz w:val="22"/>
          <w:lang w:val="en-GB"/>
        </w:rPr>
        <w:t>First of all thank you for opening the link and taking time to fill in this quick survey about animal research and animal-free innovations. It will take you less than five minutes. We are a group of master’s students and we are participating in the interdisciplinary honours programme of the Radboud University Nijmegen. During this programme, we are investigating the use of alternative methods and roadblocks that may play a role in using them. All responses will be completely anonymous – no identifying personal information will be asked for or collected and you can opt out at any time.</w:t>
      </w:r>
    </w:p>
    <w:p w:rsidR="00A24F66" w:rsidRPr="0008544B" w:rsidRDefault="00A24F66" w:rsidP="00A24F66">
      <w:pPr>
        <w:pStyle w:val="BodyText"/>
        <w:spacing w:after="0" w:line="360" w:lineRule="auto"/>
        <w:rPr>
          <w:rFonts w:ascii="Arial" w:hAnsi="Arial"/>
          <w:color w:val="000000"/>
          <w:sz w:val="22"/>
          <w:lang w:val="en-GB"/>
        </w:rPr>
      </w:pPr>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color w:val="000000"/>
          <w:sz w:val="22"/>
          <w:lang w:val="en-GB"/>
        </w:rPr>
        <w:t>Thank you in advance for filling in this survey!</w:t>
      </w:r>
    </w:p>
    <w:p w:rsidR="00A24F66" w:rsidRPr="0008544B" w:rsidRDefault="00A24F66" w:rsidP="00A24F66">
      <w:pPr>
        <w:pStyle w:val="BodyText"/>
        <w:spacing w:after="0" w:line="360" w:lineRule="auto"/>
        <w:rPr>
          <w:rFonts w:ascii="Arial" w:hAnsi="Arial"/>
          <w:color w:val="000000"/>
          <w:sz w:val="22"/>
          <w:lang w:val="en-GB"/>
        </w:rPr>
      </w:pP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1" w:name="_Toc482128377"/>
      <w:r w:rsidRPr="0008544B">
        <w:rPr>
          <w:rFonts w:ascii="Arial" w:hAnsi="Arial" w:cs="Arial"/>
          <w:color w:val="000000"/>
          <w:sz w:val="22"/>
          <w:u w:val="single"/>
          <w:lang w:val="en-GB"/>
        </w:rPr>
        <w:t>S3.2: National goal</w:t>
      </w:r>
      <w:bookmarkEnd w:id="1"/>
    </w:p>
    <w:p w:rsidR="00A24F66" w:rsidRPr="0008544B" w:rsidRDefault="00A24F66" w:rsidP="00A24F66">
      <w:pPr>
        <w:pStyle w:val="BodyText"/>
        <w:spacing w:after="0" w:line="360" w:lineRule="auto"/>
        <w:rPr>
          <w:rFonts w:ascii="Arial" w:hAnsi="Arial"/>
          <w:sz w:val="22"/>
          <w:lang w:val="en-GB"/>
        </w:rPr>
      </w:pPr>
      <w:r w:rsidRPr="0008544B">
        <w:rPr>
          <w:rFonts w:ascii="Arial" w:hAnsi="Arial"/>
          <w:color w:val="000000"/>
          <w:sz w:val="22"/>
          <w:lang w:val="en-GB"/>
        </w:rPr>
        <w:t>The Dutch government wants to be the world leading country in animal-free innovations by 2025 (</w:t>
      </w:r>
      <w:hyperlink r:id="rId6" w:history="1">
        <w:r w:rsidRPr="0008544B">
          <w:rPr>
            <w:rStyle w:val="Hyperlink"/>
            <w:rFonts w:ascii="Arial" w:hAnsi="Arial"/>
            <w:color w:val="0563C1"/>
            <w:sz w:val="22"/>
            <w:lang w:val="en-GB"/>
          </w:rPr>
          <w:t>http://bit.ly/Government2025</w:t>
        </w:r>
      </w:hyperlink>
      <w:r w:rsidRPr="0008544B">
        <w:rPr>
          <w:rFonts w:ascii="Arial" w:hAnsi="Arial"/>
          <w:color w:val="000000"/>
          <w:sz w:val="22"/>
          <w:lang w:val="en-GB"/>
        </w:rPr>
        <w:t>).</w:t>
      </w:r>
    </w:p>
    <w:p w:rsidR="00A24F66" w:rsidRPr="0008544B" w:rsidRDefault="00A24F66" w:rsidP="00A24F66">
      <w:pPr>
        <w:pStyle w:val="BodyText"/>
        <w:spacing w:after="0" w:line="360" w:lineRule="auto"/>
        <w:rPr>
          <w:rFonts w:ascii="Arial" w:hAnsi="Arial"/>
          <w:sz w:val="22"/>
          <w:lang w:val="en-GB"/>
        </w:rPr>
      </w:pPr>
    </w:p>
    <w:p w:rsidR="00A24F66" w:rsidRPr="0008544B" w:rsidRDefault="00A24F66" w:rsidP="00A24F66">
      <w:pPr>
        <w:pStyle w:val="BodyText"/>
        <w:numPr>
          <w:ilvl w:val="0"/>
          <w:numId w:val="5"/>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What do you think of the number of animals that is currently used in your field?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Excessive</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Sufficient</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Insufficient</w:t>
      </w:r>
    </w:p>
    <w:p w:rsidR="00A24F66" w:rsidRPr="0008544B" w:rsidRDefault="00A24F66" w:rsidP="00A24F66">
      <w:pPr>
        <w:pStyle w:val="BodyText"/>
        <w:numPr>
          <w:ilvl w:val="0"/>
          <w:numId w:val="10"/>
        </w:numPr>
        <w:tabs>
          <w:tab w:val="left" w:pos="2121"/>
        </w:tabs>
        <w:spacing w:after="0" w:line="360" w:lineRule="auto"/>
        <w:rPr>
          <w:rFonts w:ascii="Arial" w:hAnsi="Arial"/>
          <w:sz w:val="22"/>
          <w:lang w:val="en-GB"/>
        </w:rPr>
      </w:pPr>
      <w:r w:rsidRPr="0008544B">
        <w:rPr>
          <w:rFonts w:ascii="Arial" w:hAnsi="Arial"/>
          <w:color w:val="000000"/>
          <w:sz w:val="22"/>
          <w:lang w:val="en-GB"/>
        </w:rPr>
        <w:t>No animals are used in my field</w:t>
      </w:r>
    </w:p>
    <w:p w:rsidR="00A24F66" w:rsidRPr="0008544B" w:rsidRDefault="00A24F66" w:rsidP="00A24F66">
      <w:pPr>
        <w:pStyle w:val="BodyText"/>
        <w:tabs>
          <w:tab w:val="left" w:pos="1414"/>
        </w:tabs>
        <w:spacing w:after="0" w:line="360" w:lineRule="auto"/>
        <w:rPr>
          <w:rFonts w:ascii="Arial" w:hAnsi="Arial"/>
          <w:sz w:val="22"/>
          <w:lang w:val="en-GB"/>
        </w:rPr>
      </w:pPr>
    </w:p>
    <w:p w:rsidR="00A24F66" w:rsidRPr="0008544B" w:rsidRDefault="00A24F66" w:rsidP="00A24F66">
      <w:pPr>
        <w:pStyle w:val="BodyText"/>
        <w:numPr>
          <w:ilvl w:val="0"/>
          <w:numId w:val="13"/>
        </w:numPr>
        <w:tabs>
          <w:tab w:val="left" w:pos="1414"/>
        </w:tabs>
        <w:spacing w:after="0" w:line="360" w:lineRule="auto"/>
        <w:rPr>
          <w:rFonts w:ascii="Arial" w:hAnsi="Arial"/>
          <w:sz w:val="22"/>
        </w:rPr>
      </w:pPr>
      <w:r w:rsidRPr="0008544B">
        <w:rPr>
          <w:rFonts w:ascii="Arial" w:hAnsi="Arial"/>
          <w:color w:val="000000"/>
          <w:sz w:val="22"/>
          <w:lang w:val="en-GB"/>
        </w:rPr>
        <w:t>Please explain your answer:</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29"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14"/>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Do you think that research should be animal free?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 don’t know</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15"/>
        </w:numPr>
        <w:tabs>
          <w:tab w:val="left" w:pos="1414"/>
        </w:tabs>
        <w:spacing w:after="0" w:line="360" w:lineRule="auto"/>
        <w:rPr>
          <w:rFonts w:ascii="Arial" w:hAnsi="Arial"/>
          <w:sz w:val="22"/>
        </w:rPr>
      </w:pPr>
      <w:r w:rsidRPr="0008544B">
        <w:rPr>
          <w:rFonts w:ascii="Arial" w:hAnsi="Arial"/>
          <w:color w:val="000000"/>
          <w:sz w:val="22"/>
          <w:lang w:val="en-GB"/>
        </w:rPr>
        <w:t>Please explain your answer:</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0"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16"/>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Do you think that this goal of the Dutch government is achievable in your field?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 don’t know</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17"/>
        </w:numPr>
        <w:tabs>
          <w:tab w:val="left" w:pos="1414"/>
        </w:tabs>
        <w:spacing w:after="0" w:line="360" w:lineRule="auto"/>
        <w:rPr>
          <w:rFonts w:ascii="Arial" w:hAnsi="Arial"/>
          <w:sz w:val="22"/>
        </w:rPr>
      </w:pPr>
      <w:r w:rsidRPr="0008544B">
        <w:rPr>
          <w:rFonts w:ascii="Arial" w:hAnsi="Arial"/>
          <w:color w:val="000000"/>
          <w:sz w:val="22"/>
          <w:lang w:val="en-GB"/>
        </w:rPr>
        <w:t>Please explain your answer:</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1"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18"/>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Would you support the goal to be world-leader in animal-free innovations in your own country?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 don’t know</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2" w:name="_Toc482128378"/>
      <w:r w:rsidRPr="0008544B">
        <w:rPr>
          <w:rFonts w:ascii="Arial" w:hAnsi="Arial" w:cs="Arial"/>
          <w:color w:val="000000"/>
          <w:sz w:val="22"/>
          <w:u w:val="single"/>
          <w:lang w:val="en-GB"/>
        </w:rPr>
        <w:t>S3.3: Roadblocks</w:t>
      </w:r>
      <w:bookmarkEnd w:id="2"/>
    </w:p>
    <w:p w:rsidR="00A24F66" w:rsidRPr="0008544B" w:rsidRDefault="00A24F66" w:rsidP="00A24F66">
      <w:pPr>
        <w:pStyle w:val="BodyText"/>
        <w:numPr>
          <w:ilvl w:val="0"/>
          <w:numId w:val="6"/>
        </w:numPr>
        <w:tabs>
          <w:tab w:val="left" w:pos="1414"/>
        </w:tabs>
        <w:spacing w:after="0" w:line="360" w:lineRule="auto"/>
        <w:rPr>
          <w:rFonts w:ascii="Arial" w:hAnsi="Arial"/>
          <w:sz w:val="22"/>
          <w:lang w:val="en-GB"/>
        </w:rPr>
      </w:pPr>
      <w:r w:rsidRPr="0008544B">
        <w:rPr>
          <w:rFonts w:ascii="Arial" w:hAnsi="Arial"/>
          <w:color w:val="000000"/>
          <w:sz w:val="22"/>
          <w:lang w:val="en-GB"/>
        </w:rPr>
        <w:t>There could be several reasons why animal-free methods are not implemented in your field of science. Please indicate below how important you think the roadblocks are in your field of science, with 1 as not important and 4 as very important. *</w:t>
      </w:r>
    </w:p>
    <w:p w:rsidR="00A24F66" w:rsidRPr="0008544B" w:rsidRDefault="00A24F66" w:rsidP="00A24F66">
      <w:pPr>
        <w:pStyle w:val="BodyText"/>
        <w:tabs>
          <w:tab w:val="left" w:pos="1414"/>
        </w:tabs>
        <w:spacing w:after="0" w:line="360" w:lineRule="auto"/>
        <w:rPr>
          <w:rFonts w:ascii="Arial" w:hAnsi="Arial"/>
          <w:lang w:val="en-GB"/>
        </w:rPr>
      </w:pPr>
      <w:r w:rsidRPr="0008544B">
        <w:rPr>
          <w:rFonts w:ascii="Arial" w:hAnsi="Arial"/>
        </w:rPr>
        <w:lastRenderedPageBreak/>
        <w:fldChar w:fldCharType="begin"/>
      </w:r>
      <w:r w:rsidRPr="0008544B">
        <w:rPr>
          <w:rFonts w:ascii="Arial" w:hAnsi="Arial"/>
        </w:rPr>
        <w:instrText xml:space="preserve"> INCLUDEPICTURE  "https://lh4.googleusercontent.com/XG_dNRg2nETcEmA_gPdo89Yy5_qgi-GOkUyT_Bh8FpozuZuXfeUu2A9eOX8KkcHzjgiEuEevrov-iGh7mgL3wYVpll_QeTdHarmdUY7huHknmJWHrRrZteF0nbBfQROQ65XJ7Zfjc3RCaKUtGw" \d</w:instrText>
      </w:r>
      <w:r w:rsidRPr="0008544B">
        <w:rPr>
          <w:rFonts w:ascii="Arial" w:hAnsi="Arial"/>
        </w:rPr>
        <w:fldChar w:fldCharType="separate"/>
      </w:r>
      <w:r w:rsidR="004C7C9E" w:rsidRPr="009C6A8A">
        <w:rPr>
          <w:rFonts w:ascii="Arial" w:hAnsi="Arial"/>
        </w:rPr>
        <w:fldChar w:fldCharType="begin"/>
      </w:r>
      <w:r w:rsidR="004C7C9E">
        <w:rPr>
          <w:rFonts w:ascii="Arial" w:hAnsi="Arial"/>
        </w:rPr>
        <w:instrText xml:space="preserve"> INCLUDEPICTURE  "https://lh4.googleusercontent.com/XG_dNRg2nETcEmA_gPdo89Yy5_qgi-GOkUyT_Bh8FpozuZuXfeUu2A9eOX8KkcHzjgiEuEevrov-iGh7mgL3wYVpll_QeTdHarmdUY7huHknmJWHrRrZteF0nbBfQROQ65XJ7Zfjc3RCaKUtGw" \* MERGEFORMATINET </w:instrText>
      </w:r>
      <w:r w:rsidR="004C7C9E" w:rsidRPr="009C6A8A">
        <w:rPr>
          <w:rFonts w:ascii="Arial" w:hAnsi="Arial"/>
        </w:rPr>
        <w:fldChar w:fldCharType="separate"/>
      </w:r>
      <w:r w:rsidR="008054F6" w:rsidRPr="009C6A8A">
        <w:rPr>
          <w:rFonts w:ascii="Arial" w:hAnsi="Arial"/>
        </w:rPr>
        <w:fldChar w:fldCharType="begin"/>
      </w:r>
      <w:r w:rsidR="008054F6">
        <w:rPr>
          <w:rFonts w:ascii="Arial" w:hAnsi="Arial"/>
        </w:rPr>
        <w:instrText xml:space="preserve"> INCLUDEPICTURE  "https://lh4.googleusercontent.com/XG_dNRg2nETcEmA_gPdo89Yy5_qgi-GOkUyT_Bh8FpozuZuXfeUu2A9eOX8KkcHzjgiEuEevrov-iGh7mgL3wYVpll_QeTdHarmdUY7huHknmJWHrRrZteF0nbBfQROQ65XJ7Zfjc3RCaKUtGw" \* MERGEFORMATINET </w:instrText>
      </w:r>
      <w:r w:rsidR="008054F6" w:rsidRPr="009C6A8A">
        <w:rPr>
          <w:rFonts w:ascii="Arial" w:hAnsi="Arial"/>
        </w:rPr>
        <w:fldChar w:fldCharType="separate"/>
      </w:r>
      <w:r w:rsidR="00571348" w:rsidRPr="009C6A8A">
        <w:rPr>
          <w:rFonts w:ascii="Arial" w:hAnsi="Arial"/>
        </w:rPr>
        <w:fldChar w:fldCharType="begin"/>
      </w:r>
      <w:r w:rsidR="00571348">
        <w:rPr>
          <w:rFonts w:ascii="Arial" w:hAnsi="Arial"/>
        </w:rPr>
        <w:instrText xml:space="preserve"> INCLUDEPICTURE  "https://lh4.googleusercontent.com/XG_dNRg2nETcEmA_gPdo89Yy5_qgi-GOkUyT_Bh8FpozuZuXfeUu2A9eOX8KkcHzjgiEuEevrov-iGh7mgL3wYVpll_QeTdHarmdUY7huHknmJWHrRrZteF0nbBfQROQ65XJ7Zfjc3RCaKUtGw" \* MERGEFORMATINET </w:instrText>
      </w:r>
      <w:r w:rsidR="00571348" w:rsidRPr="009C6A8A">
        <w:rPr>
          <w:rFonts w:ascii="Arial" w:hAnsi="Arial"/>
        </w:rPr>
        <w:fldChar w:fldCharType="separate"/>
      </w:r>
      <w:r w:rsidR="009C6A8A" w:rsidRPr="009C6A8A">
        <w:rPr>
          <w:rFonts w:ascii="Arial" w:hAnsi="Arial"/>
        </w:rPr>
        <w:fldChar w:fldCharType="begin"/>
      </w:r>
      <w:r w:rsidR="009C6A8A" w:rsidRPr="009C6A8A">
        <w:rPr>
          <w:rFonts w:ascii="Arial" w:hAnsi="Arial"/>
        </w:rPr>
        <w:instrText xml:space="preserve"> </w:instrText>
      </w:r>
      <w:r w:rsidR="009C6A8A" w:rsidRPr="009C6A8A">
        <w:rPr>
          <w:rFonts w:ascii="Arial" w:hAnsi="Arial"/>
        </w:rPr>
        <w:instrText>INCLUDEPICTURE  "https://lh4.googleusercontent.com/XG_dNRg2nETcEmA_gPdo89Yy5_qgi-GOkUyT_Bh8FpozuZuXfeUu2A9eOX8KkcHzjgiEuEevrov-iGh7mgL3wYVpll_QeTdHarmdUY7huHknmJWHrRrZteF0nbBfQROQ65XJ</w:instrText>
      </w:r>
      <w:r w:rsidR="009C6A8A" w:rsidRPr="009C6A8A">
        <w:rPr>
          <w:rFonts w:ascii="Arial" w:hAnsi="Arial"/>
        </w:rPr>
        <w:instrText>7Zfjc3RCaKUtGw" \* MERGEFORMATINET</w:instrText>
      </w:r>
      <w:r w:rsidR="009C6A8A" w:rsidRPr="009C6A8A">
        <w:rPr>
          <w:rFonts w:ascii="Arial" w:hAnsi="Arial"/>
        </w:rPr>
        <w:instrText xml:space="preserve"> </w:instrText>
      </w:r>
      <w:r w:rsidR="009C6A8A" w:rsidRPr="009C6A8A">
        <w:rPr>
          <w:rFonts w:ascii="Arial" w:hAnsi="Arial"/>
        </w:rPr>
        <w:fldChar w:fldCharType="separate"/>
      </w:r>
      <w:r w:rsidR="009C6A8A" w:rsidRPr="009C6A8A">
        <w:rPr>
          <w:rFonts w:ascii="Arial" w:hAnsi="Arial"/>
        </w:rPr>
        <w:pict>
          <v:shape id="_x0000_i1032" type="#_x0000_t75" style="width:324.85pt;height:262.65pt">
            <v:imagedata r:id="rId7" r:href="rId8"/>
          </v:shape>
        </w:pict>
      </w:r>
      <w:r w:rsidR="009C6A8A" w:rsidRPr="009C6A8A">
        <w:rPr>
          <w:rFonts w:ascii="Arial" w:hAnsi="Arial"/>
        </w:rPr>
        <w:fldChar w:fldCharType="end"/>
      </w:r>
      <w:r w:rsidR="00571348" w:rsidRPr="009C6A8A">
        <w:rPr>
          <w:rFonts w:ascii="Arial" w:hAnsi="Arial"/>
        </w:rPr>
        <w:fldChar w:fldCharType="end"/>
      </w:r>
      <w:r w:rsidR="008054F6" w:rsidRPr="009C6A8A">
        <w:rPr>
          <w:rFonts w:ascii="Arial" w:hAnsi="Arial"/>
        </w:rPr>
        <w:fldChar w:fldCharType="end"/>
      </w:r>
      <w:r w:rsidR="004C7C9E" w:rsidRPr="009C6A8A">
        <w:rPr>
          <w:rFonts w:ascii="Arial" w:hAnsi="Arial"/>
        </w:rPr>
        <w:fldChar w:fldCharType="end"/>
      </w:r>
      <w:r w:rsidRPr="0008544B">
        <w:rPr>
          <w:rFonts w:ascii="Arial" w:hAnsi="Arial"/>
        </w:rPr>
        <w:fldChar w:fldCharType="end"/>
      </w:r>
      <w:r w:rsidRPr="0008544B">
        <w:rPr>
          <w:rFonts w:ascii="Arial" w:hAnsi="Arial"/>
          <w:lang w:val="en-GB"/>
        </w:rPr>
        <w:t xml:space="preserve">       </w:t>
      </w:r>
    </w:p>
    <w:p w:rsidR="00A24F66" w:rsidRPr="0008544B" w:rsidRDefault="00A24F66" w:rsidP="00A24F66">
      <w:pPr>
        <w:pStyle w:val="BodyText"/>
        <w:numPr>
          <w:ilvl w:val="0"/>
          <w:numId w:val="6"/>
        </w:numPr>
        <w:tabs>
          <w:tab w:val="left" w:pos="1414"/>
        </w:tabs>
        <w:spacing w:after="0" w:line="360" w:lineRule="auto"/>
        <w:rPr>
          <w:rFonts w:ascii="Arial" w:hAnsi="Arial"/>
          <w:sz w:val="22"/>
          <w:lang w:val="en-US"/>
        </w:rPr>
      </w:pPr>
      <w:r w:rsidRPr="0008544B">
        <w:rPr>
          <w:rFonts w:ascii="Arial" w:hAnsi="Arial"/>
          <w:color w:val="000000"/>
          <w:sz w:val="22"/>
          <w:lang w:val="en-GB"/>
        </w:rPr>
        <w:t>If you experience other roadblocks, please write them down below:</w:t>
      </w:r>
    </w:p>
    <w:p w:rsidR="00A24F66" w:rsidRPr="0008544B" w:rsidRDefault="00A24F66" w:rsidP="00A24F66">
      <w:pPr>
        <w:pStyle w:val="BodyText"/>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3" type="#_x0000_t75" style="width:.6pt;height:.6pt"/>
        </w:pict>
      </w:r>
      <w:r w:rsidRPr="0008544B">
        <w:rPr>
          <w:rFonts w:ascii="Arial" w:hAnsi="Arial"/>
          <w:sz w:val="22"/>
        </w:rPr>
        <w:fldChar w:fldCharType="end"/>
      </w: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3" w:name="_Toc482128379"/>
      <w:r w:rsidRPr="0008544B">
        <w:rPr>
          <w:rFonts w:ascii="Arial" w:hAnsi="Arial" w:cs="Arial"/>
          <w:color w:val="000000"/>
          <w:sz w:val="22"/>
          <w:u w:val="single"/>
          <w:lang w:val="en-GB"/>
        </w:rPr>
        <w:t>S3.4: Demographics</w:t>
      </w:r>
      <w:bookmarkEnd w:id="3"/>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color w:val="000000"/>
          <w:sz w:val="22"/>
          <w:lang w:val="en-GB"/>
        </w:rPr>
        <w:t>Thank you for filling in the survey so far. We would like to collect some demographic data to place our research in more perspective. Please note that all data is collected anonymously and that you are able to opt out at any stage of the progression. The questions without an asterisk are optional to fill in.</w:t>
      </w:r>
    </w:p>
    <w:p w:rsidR="00A24F66" w:rsidRPr="0008544B" w:rsidRDefault="00A24F66" w:rsidP="00A24F66">
      <w:pPr>
        <w:pStyle w:val="BodyText"/>
        <w:numPr>
          <w:ilvl w:val="0"/>
          <w:numId w:val="7"/>
        </w:numPr>
        <w:tabs>
          <w:tab w:val="left" w:pos="1414"/>
        </w:tabs>
        <w:spacing w:after="0" w:line="360" w:lineRule="auto"/>
        <w:rPr>
          <w:rFonts w:ascii="Arial" w:hAnsi="Arial"/>
          <w:sz w:val="22"/>
        </w:rPr>
      </w:pPr>
      <w:r w:rsidRPr="0008544B">
        <w:rPr>
          <w:rFonts w:ascii="Arial" w:hAnsi="Arial"/>
          <w:color w:val="000000"/>
          <w:sz w:val="22"/>
          <w:lang w:val="en-GB"/>
        </w:rPr>
        <w:t>Age</w:t>
      </w:r>
    </w:p>
    <w:p w:rsidR="00A24F66" w:rsidRPr="0008544B" w:rsidRDefault="00A24F66" w:rsidP="00A24F66">
      <w:pPr>
        <w:pStyle w:val="BodyText"/>
        <w:tabs>
          <w:tab w:val="left" w:pos="1414"/>
        </w:tabs>
        <w:spacing w:after="0" w:line="360" w:lineRule="auto"/>
        <w:rPr>
          <w:rFonts w:ascii="Arial" w:hAnsi="Arial"/>
          <w:color w:val="000000"/>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4"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7"/>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Gender</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Male</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Female</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19"/>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In which sector are you working?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Academia</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Pharmaceutical</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Non-profit</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Government</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Contract Research Organisation</w:t>
      </w:r>
    </w:p>
    <w:p w:rsidR="00A24F66" w:rsidRPr="0008544B" w:rsidRDefault="00A24F66" w:rsidP="00A24F66">
      <w:pPr>
        <w:pStyle w:val="BodyText"/>
        <w:numPr>
          <w:ilvl w:val="0"/>
          <w:numId w:val="10"/>
        </w:numPr>
        <w:tabs>
          <w:tab w:val="left" w:pos="2121"/>
        </w:tabs>
        <w:spacing w:after="0" w:line="360" w:lineRule="auto"/>
        <w:rPr>
          <w:rFonts w:ascii="Arial" w:hAnsi="Arial"/>
          <w:sz w:val="22"/>
          <w:lang w:val="en-GB"/>
        </w:rPr>
      </w:pPr>
      <w:r w:rsidRPr="0008544B">
        <w:rPr>
          <w:rFonts w:ascii="Arial" w:hAnsi="Arial"/>
          <w:color w:val="000000"/>
          <w:sz w:val="22"/>
          <w:lang w:val="en-GB"/>
        </w:rPr>
        <w:t>Other:</w:t>
      </w:r>
    </w:p>
    <w:p w:rsidR="00A24F66" w:rsidRPr="0008544B" w:rsidRDefault="00A24F66" w:rsidP="00A24F66">
      <w:pPr>
        <w:pStyle w:val="BodyText"/>
        <w:numPr>
          <w:ilvl w:val="0"/>
          <w:numId w:val="20"/>
        </w:numPr>
        <w:tabs>
          <w:tab w:val="left" w:pos="1414"/>
        </w:tabs>
        <w:spacing w:after="0" w:line="360" w:lineRule="auto"/>
        <w:rPr>
          <w:rFonts w:ascii="Arial" w:hAnsi="Arial"/>
          <w:sz w:val="22"/>
          <w:lang w:val="en-US"/>
        </w:rPr>
      </w:pPr>
      <w:r w:rsidRPr="0008544B">
        <w:rPr>
          <w:rFonts w:ascii="Arial" w:hAnsi="Arial"/>
          <w:color w:val="000000"/>
          <w:sz w:val="22"/>
          <w:lang w:val="en-GB"/>
        </w:rPr>
        <w:t>What is your educational background (for example biology, pharmacology, etc.)?</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5"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21"/>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lastRenderedPageBreak/>
        <w:t>Was any education given on performing animal experiments in your curriculum?</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 don’t recall</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22"/>
        </w:numPr>
        <w:tabs>
          <w:tab w:val="left" w:pos="1414"/>
        </w:tabs>
        <w:spacing w:after="0" w:line="360" w:lineRule="auto"/>
        <w:rPr>
          <w:rFonts w:ascii="Arial" w:hAnsi="Arial"/>
          <w:sz w:val="22"/>
          <w:lang w:val="en-US"/>
        </w:rPr>
      </w:pPr>
      <w:r w:rsidRPr="0008544B">
        <w:rPr>
          <w:rFonts w:ascii="Arial" w:hAnsi="Arial"/>
          <w:color w:val="000000"/>
          <w:sz w:val="22"/>
          <w:lang w:val="en-GB"/>
        </w:rPr>
        <w:t>In which scientific field are you currently working?</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6"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23"/>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What is your level?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PhD</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Postdoc</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Principal investigator</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Director</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Head of the department</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Regular employee</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Student</w:t>
      </w:r>
    </w:p>
    <w:p w:rsidR="00A24F66" w:rsidRPr="0008544B" w:rsidRDefault="00A24F66" w:rsidP="00A24F66">
      <w:pPr>
        <w:pStyle w:val="BodyText"/>
        <w:numPr>
          <w:ilvl w:val="0"/>
          <w:numId w:val="10"/>
        </w:numPr>
        <w:tabs>
          <w:tab w:val="left" w:pos="2121"/>
        </w:tabs>
        <w:spacing w:after="0" w:line="360" w:lineRule="auto"/>
        <w:rPr>
          <w:rFonts w:ascii="Arial" w:hAnsi="Arial"/>
          <w:sz w:val="22"/>
          <w:lang w:val="en-GB"/>
        </w:rPr>
      </w:pPr>
      <w:r w:rsidRPr="0008544B">
        <w:rPr>
          <w:rFonts w:ascii="Arial" w:hAnsi="Arial"/>
          <w:color w:val="000000"/>
          <w:sz w:val="22"/>
          <w:lang w:val="en-GB"/>
        </w:rPr>
        <w:t xml:space="preserve">Other: </w:t>
      </w: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7" type="#_x0000_t75" style="width:.6pt;height:.6pt"/>
        </w:pict>
      </w:r>
      <w:r w:rsidRPr="0008544B">
        <w:rPr>
          <w:rFonts w:ascii="Arial" w:hAnsi="Arial"/>
          <w:sz w:val="22"/>
        </w:rPr>
        <w:fldChar w:fldCharType="end"/>
      </w:r>
    </w:p>
    <w:p w:rsidR="00A24F66" w:rsidRPr="0008544B" w:rsidRDefault="00A24F66" w:rsidP="00A24F66">
      <w:pPr>
        <w:pStyle w:val="BodyText"/>
        <w:tabs>
          <w:tab w:val="left" w:pos="2121"/>
        </w:tabs>
        <w:spacing w:after="0" w:line="360" w:lineRule="auto"/>
        <w:rPr>
          <w:rFonts w:ascii="Arial" w:hAnsi="Arial"/>
          <w:sz w:val="22"/>
          <w:lang w:val="en-GB"/>
        </w:rPr>
      </w:pPr>
    </w:p>
    <w:p w:rsidR="00A24F66" w:rsidRPr="0008544B" w:rsidRDefault="00A24F66" w:rsidP="00A24F66">
      <w:pPr>
        <w:pStyle w:val="BodyText"/>
        <w:numPr>
          <w:ilvl w:val="0"/>
          <w:numId w:val="24"/>
        </w:numPr>
        <w:tabs>
          <w:tab w:val="left" w:pos="1414"/>
        </w:tabs>
        <w:spacing w:after="0" w:line="360" w:lineRule="auto"/>
        <w:rPr>
          <w:rFonts w:ascii="Arial" w:hAnsi="Arial"/>
          <w:sz w:val="22"/>
        </w:rPr>
      </w:pPr>
      <w:r w:rsidRPr="0008544B">
        <w:rPr>
          <w:rFonts w:ascii="Arial" w:hAnsi="Arial"/>
          <w:color w:val="000000"/>
          <w:sz w:val="22"/>
          <w:lang w:val="en-GB"/>
        </w:rPr>
        <w:t>What is your nationality?</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8"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25"/>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In which country are you currently working?</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Belgium</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The Netherlands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France</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Germany</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United States of America</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United Kingdom</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India</w:t>
      </w:r>
    </w:p>
    <w:p w:rsidR="00A24F66" w:rsidRPr="0008544B" w:rsidRDefault="00A24F66" w:rsidP="00A24F66">
      <w:pPr>
        <w:pStyle w:val="BodyText"/>
        <w:numPr>
          <w:ilvl w:val="0"/>
          <w:numId w:val="10"/>
        </w:numPr>
        <w:tabs>
          <w:tab w:val="left" w:pos="2121"/>
        </w:tabs>
        <w:spacing w:after="0" w:line="360" w:lineRule="auto"/>
        <w:rPr>
          <w:rFonts w:ascii="Arial" w:hAnsi="Arial"/>
          <w:sz w:val="22"/>
          <w:lang w:val="en-GB"/>
        </w:rPr>
      </w:pPr>
      <w:r w:rsidRPr="0008544B">
        <w:rPr>
          <w:rFonts w:ascii="Arial" w:hAnsi="Arial"/>
          <w:color w:val="000000"/>
          <w:sz w:val="22"/>
          <w:lang w:val="en-GB"/>
        </w:rPr>
        <w:t xml:space="preserve">Other: </w:t>
      </w: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39" type="#_x0000_t75" style="width:.6pt;height:.6pt"/>
        </w:pict>
      </w:r>
      <w:r w:rsidRPr="0008544B">
        <w:rPr>
          <w:rFonts w:ascii="Arial" w:hAnsi="Arial"/>
          <w:sz w:val="22"/>
        </w:rPr>
        <w:fldChar w:fldCharType="end"/>
      </w:r>
    </w:p>
    <w:p w:rsidR="00A24F66" w:rsidRPr="0008544B" w:rsidRDefault="00A24F66" w:rsidP="00A24F66">
      <w:pPr>
        <w:pStyle w:val="BodyText"/>
        <w:tabs>
          <w:tab w:val="left" w:pos="2121"/>
        </w:tabs>
        <w:spacing w:after="0" w:line="360" w:lineRule="auto"/>
        <w:rPr>
          <w:rFonts w:ascii="Arial" w:hAnsi="Arial"/>
          <w:sz w:val="22"/>
          <w:lang w:val="en-GB"/>
        </w:rPr>
      </w:pPr>
    </w:p>
    <w:p w:rsidR="00A24F66" w:rsidRPr="0008544B" w:rsidRDefault="00A24F66" w:rsidP="00A24F66">
      <w:pPr>
        <w:pStyle w:val="BodyText"/>
        <w:numPr>
          <w:ilvl w:val="0"/>
          <w:numId w:val="26"/>
        </w:numPr>
        <w:tabs>
          <w:tab w:val="left" w:pos="33"/>
        </w:tabs>
        <w:spacing w:after="0" w:line="360" w:lineRule="auto"/>
        <w:rPr>
          <w:rFonts w:ascii="Arial" w:hAnsi="Arial"/>
          <w:color w:val="000000"/>
          <w:sz w:val="22"/>
          <w:lang w:val="en-GB"/>
        </w:rPr>
      </w:pPr>
      <w:r w:rsidRPr="0008544B">
        <w:rPr>
          <w:rFonts w:ascii="Arial" w:hAnsi="Arial"/>
          <w:color w:val="000000"/>
          <w:sz w:val="22"/>
          <w:lang w:val="en-GB"/>
        </w:rPr>
        <w:t>Do you working with animals for your research at the moment?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 (go to question 5.1)</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 (go to question 6.1)</w:t>
      </w: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4" w:name="_Toc482128380"/>
      <w:r w:rsidRPr="0008544B">
        <w:rPr>
          <w:rFonts w:ascii="Arial" w:hAnsi="Arial" w:cs="Arial"/>
          <w:color w:val="000000"/>
          <w:sz w:val="22"/>
          <w:u w:val="single"/>
          <w:lang w:val="en-GB"/>
        </w:rPr>
        <w:t>S3.5: Demographics – details of people working with animals</w:t>
      </w:r>
      <w:bookmarkEnd w:id="4"/>
    </w:p>
    <w:p w:rsidR="00A24F66" w:rsidRPr="0008544B" w:rsidRDefault="00A24F66" w:rsidP="00A24F66">
      <w:pPr>
        <w:pStyle w:val="BodyText"/>
        <w:numPr>
          <w:ilvl w:val="0"/>
          <w:numId w:val="8"/>
        </w:numPr>
        <w:tabs>
          <w:tab w:val="left" w:pos="1414"/>
        </w:tabs>
        <w:spacing w:after="0" w:line="360" w:lineRule="auto"/>
        <w:rPr>
          <w:rFonts w:ascii="Arial" w:hAnsi="Arial"/>
          <w:sz w:val="22"/>
        </w:rPr>
      </w:pPr>
      <w:r w:rsidRPr="0008544B">
        <w:rPr>
          <w:rFonts w:ascii="Arial" w:hAnsi="Arial"/>
          <w:color w:val="000000"/>
          <w:sz w:val="22"/>
          <w:lang w:val="en-GB"/>
        </w:rPr>
        <w:t>What kind of laboratory animal do you use? *</w:t>
      </w:r>
    </w:p>
    <w:p w:rsidR="00A24F66" w:rsidRPr="0008544B" w:rsidRDefault="00A24F66" w:rsidP="00A24F66">
      <w:pPr>
        <w:pStyle w:val="BodyText"/>
        <w:spacing w:after="0" w:line="360" w:lineRule="auto"/>
        <w:rPr>
          <w:rFonts w:ascii="Arial" w:hAnsi="Arial"/>
          <w:color w:val="000000"/>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40"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8"/>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Did you ever consider using alternatives/animal – free methods?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lastRenderedPageBreak/>
        <w:t>No</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27"/>
        </w:numPr>
        <w:tabs>
          <w:tab w:val="left" w:pos="1414"/>
        </w:tabs>
        <w:spacing w:after="0" w:line="360" w:lineRule="auto"/>
        <w:rPr>
          <w:rFonts w:ascii="Arial" w:hAnsi="Arial"/>
          <w:sz w:val="22"/>
          <w:lang w:val="en-US"/>
        </w:rPr>
      </w:pPr>
      <w:r w:rsidRPr="0008544B">
        <w:rPr>
          <w:rFonts w:ascii="Arial" w:hAnsi="Arial"/>
          <w:color w:val="000000"/>
          <w:sz w:val="22"/>
          <w:lang w:val="en-GB"/>
        </w:rPr>
        <w:t>Please explain what kind of method this would be and why you considered using it:</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41" type="#_x0000_t75" style="width:.6pt;height:.6pt"/>
        </w:pict>
      </w:r>
      <w:r w:rsidRPr="0008544B">
        <w:rPr>
          <w:rFonts w:ascii="Arial" w:hAnsi="Arial"/>
          <w:sz w:val="22"/>
        </w:rPr>
        <w:fldChar w:fldCharType="end"/>
      </w:r>
    </w:p>
    <w:p w:rsidR="00A24F66" w:rsidRPr="0008544B" w:rsidRDefault="00A24F66" w:rsidP="00A24F66">
      <w:pPr>
        <w:pStyle w:val="BodyText"/>
        <w:numPr>
          <w:ilvl w:val="0"/>
          <w:numId w:val="28"/>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Would you consider moving to another country if the animal research you perform right now is not possible anymore in the country where you work at the moment (for example, due to legislation)? *</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24F66" w:rsidRPr="0008544B" w:rsidRDefault="00A24F66" w:rsidP="00A24F66">
      <w:pPr>
        <w:pStyle w:val="BodyText"/>
        <w:numPr>
          <w:ilvl w:val="0"/>
          <w:numId w:val="10"/>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Maybe</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29"/>
        </w:numPr>
        <w:tabs>
          <w:tab w:val="left" w:pos="1414"/>
        </w:tabs>
        <w:spacing w:after="0" w:line="360" w:lineRule="auto"/>
        <w:rPr>
          <w:rFonts w:ascii="Arial" w:hAnsi="Arial"/>
          <w:sz w:val="22"/>
        </w:rPr>
      </w:pPr>
      <w:r w:rsidRPr="0008544B">
        <w:rPr>
          <w:rFonts w:ascii="Arial" w:hAnsi="Arial"/>
          <w:color w:val="000000"/>
          <w:sz w:val="22"/>
          <w:lang w:val="en-GB"/>
        </w:rPr>
        <w:t>Please explain your answer:</w:t>
      </w:r>
    </w:p>
    <w:p w:rsidR="00A24F66" w:rsidRPr="0008544B" w:rsidRDefault="00A24F66" w:rsidP="00A24F66">
      <w:pPr>
        <w:pStyle w:val="BodyText"/>
        <w:tabs>
          <w:tab w:val="left" w:pos="1414"/>
        </w:tabs>
        <w:spacing w:after="0" w:line="360" w:lineRule="auto"/>
        <w:rPr>
          <w:rFonts w:ascii="Arial" w:hAnsi="Arial"/>
          <w:sz w:val="22"/>
          <w:lang w:val="en-GB"/>
        </w:rPr>
      </w:pP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42" type="#_x0000_t75" style="width:.6pt;height:.6pt"/>
        </w:pict>
      </w:r>
      <w:r w:rsidRPr="0008544B">
        <w:rPr>
          <w:rFonts w:ascii="Arial" w:hAnsi="Arial"/>
          <w:sz w:val="22"/>
        </w:rPr>
        <w:fldChar w:fldCharType="end"/>
      </w:r>
    </w:p>
    <w:p w:rsidR="00A24F66" w:rsidRPr="0008544B" w:rsidRDefault="00A24F66" w:rsidP="00A24F66">
      <w:pPr>
        <w:pStyle w:val="Heading2"/>
        <w:numPr>
          <w:ilvl w:val="0"/>
          <w:numId w:val="1"/>
        </w:numPr>
        <w:spacing w:before="0" w:line="360" w:lineRule="auto"/>
        <w:rPr>
          <w:rFonts w:ascii="Arial" w:hAnsi="Arial" w:cs="Arial"/>
          <w:color w:val="000000"/>
          <w:sz w:val="24"/>
          <w:lang w:val="en-GB"/>
        </w:rPr>
      </w:pPr>
      <w:bookmarkStart w:id="5" w:name="_Toc482128381"/>
      <w:r w:rsidRPr="0008544B">
        <w:rPr>
          <w:rFonts w:ascii="Arial" w:hAnsi="Arial" w:cs="Arial"/>
          <w:color w:val="000000"/>
          <w:sz w:val="22"/>
          <w:u w:val="single"/>
          <w:lang w:val="en-GB"/>
        </w:rPr>
        <w:t>S3.6: Demographics – details of people working without animals</w:t>
      </w:r>
      <w:bookmarkEnd w:id="5"/>
    </w:p>
    <w:p w:rsidR="00A24F66" w:rsidRPr="0008544B" w:rsidRDefault="00A24F66" w:rsidP="00A24F66">
      <w:pPr>
        <w:pStyle w:val="BodyText"/>
        <w:numPr>
          <w:ilvl w:val="0"/>
          <w:numId w:val="9"/>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Why do you not use animals in your research? *</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 opportunity</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Not relevant for my research</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Ethical issues</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There are viable non-animal methods</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The costs of using animals are too high</w:t>
      </w:r>
    </w:p>
    <w:p w:rsidR="00A24F66" w:rsidRPr="0008544B" w:rsidRDefault="00A24F66" w:rsidP="00A24F66">
      <w:pPr>
        <w:pStyle w:val="BodyText"/>
        <w:tabs>
          <w:tab w:val="left" w:pos="2121"/>
        </w:tabs>
        <w:spacing w:after="0" w:line="360" w:lineRule="auto"/>
        <w:rPr>
          <w:rFonts w:ascii="Arial" w:hAnsi="Arial"/>
          <w:color w:val="000000"/>
          <w:sz w:val="22"/>
          <w:lang w:val="en-GB"/>
        </w:rPr>
      </w:pPr>
    </w:p>
    <w:p w:rsidR="00A24F66" w:rsidRPr="0008544B" w:rsidRDefault="00A24F66" w:rsidP="00A24F66">
      <w:pPr>
        <w:pStyle w:val="BodyText"/>
        <w:numPr>
          <w:ilvl w:val="0"/>
          <w:numId w:val="4"/>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What kinds of alternative/animal-free methods do you use for your research? *</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Cell cultures</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Invertebrates</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Computer models</w:t>
      </w:r>
    </w:p>
    <w:p w:rsidR="00A24F66" w:rsidRPr="0008544B" w:rsidRDefault="00A24F66" w:rsidP="00A24F66">
      <w:pPr>
        <w:pStyle w:val="BodyText"/>
        <w:numPr>
          <w:ilvl w:val="0"/>
          <w:numId w:val="11"/>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Humans</w:t>
      </w:r>
    </w:p>
    <w:p w:rsidR="00A24F66" w:rsidRPr="0008544B" w:rsidRDefault="00A24F66" w:rsidP="00A24F66">
      <w:pPr>
        <w:pStyle w:val="BodyText"/>
        <w:numPr>
          <w:ilvl w:val="0"/>
          <w:numId w:val="11"/>
        </w:numPr>
        <w:tabs>
          <w:tab w:val="left" w:pos="2121"/>
        </w:tabs>
        <w:spacing w:after="0" w:line="360" w:lineRule="auto"/>
        <w:rPr>
          <w:rFonts w:ascii="Arial" w:hAnsi="Arial"/>
          <w:sz w:val="22"/>
          <w:lang w:val="en-GB"/>
        </w:rPr>
      </w:pPr>
      <w:r w:rsidRPr="0008544B">
        <w:rPr>
          <w:rFonts w:ascii="Arial" w:hAnsi="Arial"/>
          <w:color w:val="000000"/>
          <w:sz w:val="22"/>
          <w:lang w:val="en-GB"/>
        </w:rPr>
        <w:t xml:space="preserve">Other: </w:t>
      </w:r>
      <w:r w:rsidRPr="0008544B">
        <w:rPr>
          <w:rFonts w:ascii="Arial" w:hAnsi="Arial"/>
          <w:sz w:val="22"/>
        </w:rPr>
        <w:fldChar w:fldCharType="begin"/>
      </w:r>
      <w:r w:rsidRPr="0008544B">
        <w:rPr>
          <w:rFonts w:ascii="Arial" w:hAnsi="Arial"/>
          <w:sz w:val="22"/>
        </w:rPr>
        <w:instrText xml:space="preserve"> INCLUDEPICTURE  "https://docs.google.com/drawings/d/sycSiw-g6eg3pntadttNKAQ/image?w=592&amp;h=13&amp;rev=1&amp;ac=1" \d</w:instrText>
      </w:r>
      <w:r w:rsidRPr="0008544B">
        <w:rPr>
          <w:rFonts w:ascii="Arial" w:hAnsi="Arial"/>
          <w:sz w:val="22"/>
        </w:rPr>
        <w:fldChar w:fldCharType="separate"/>
      </w:r>
      <w:r w:rsidR="009C6A8A">
        <w:rPr>
          <w:rFonts w:ascii="Arial" w:hAnsi="Arial"/>
          <w:sz w:val="22"/>
        </w:rPr>
        <w:pict>
          <v:shape id="_x0000_i1043" type="#_x0000_t75" style="width:.6pt;height:.6pt"/>
        </w:pict>
      </w:r>
      <w:r w:rsidRPr="0008544B">
        <w:rPr>
          <w:rFonts w:ascii="Arial" w:hAnsi="Arial"/>
          <w:sz w:val="22"/>
        </w:rPr>
        <w:fldChar w:fldCharType="end"/>
      </w:r>
    </w:p>
    <w:p w:rsidR="00A24F66" w:rsidRPr="0008544B" w:rsidRDefault="00A24F66" w:rsidP="00A24F66">
      <w:pPr>
        <w:pStyle w:val="BodyText"/>
        <w:tabs>
          <w:tab w:val="left" w:pos="1414"/>
        </w:tabs>
        <w:spacing w:after="0" w:line="360" w:lineRule="auto"/>
        <w:rPr>
          <w:rFonts w:ascii="Arial" w:hAnsi="Arial"/>
          <w:sz w:val="22"/>
          <w:lang w:val="en-GB"/>
        </w:rPr>
      </w:pPr>
    </w:p>
    <w:p w:rsidR="00A24F66" w:rsidRPr="0008544B" w:rsidRDefault="00A24F66" w:rsidP="00A24F66">
      <w:pPr>
        <w:pStyle w:val="BodyText"/>
        <w:numPr>
          <w:ilvl w:val="0"/>
          <w:numId w:val="4"/>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Have you worked with animals in previous experiments? *</w:t>
      </w:r>
    </w:p>
    <w:p w:rsidR="00A24F66" w:rsidRPr="0008544B" w:rsidRDefault="00A24F66" w:rsidP="00A24F66">
      <w:pPr>
        <w:pStyle w:val="BodyText"/>
        <w:numPr>
          <w:ilvl w:val="0"/>
          <w:numId w:val="12"/>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2"/>
        </w:numPr>
        <w:tabs>
          <w:tab w:val="left" w:pos="2121"/>
        </w:tabs>
        <w:spacing w:after="0" w:line="360" w:lineRule="auto"/>
        <w:rPr>
          <w:rFonts w:ascii="Arial" w:hAnsi="Arial"/>
          <w:sz w:val="22"/>
          <w:lang w:val="en-GB"/>
        </w:rPr>
      </w:pPr>
      <w:r w:rsidRPr="0008544B">
        <w:rPr>
          <w:rFonts w:ascii="Arial" w:hAnsi="Arial"/>
          <w:color w:val="000000"/>
          <w:sz w:val="22"/>
          <w:lang w:val="en-GB"/>
        </w:rPr>
        <w:t>No</w:t>
      </w:r>
    </w:p>
    <w:p w:rsidR="00A24F66" w:rsidRPr="0008544B" w:rsidRDefault="00A24F66" w:rsidP="00A24F66">
      <w:pPr>
        <w:pStyle w:val="BodyText"/>
        <w:tabs>
          <w:tab w:val="left" w:pos="1414"/>
        </w:tabs>
        <w:spacing w:after="0" w:line="360" w:lineRule="auto"/>
        <w:rPr>
          <w:rFonts w:ascii="Arial" w:hAnsi="Arial"/>
          <w:sz w:val="22"/>
          <w:lang w:val="en-GB"/>
        </w:rPr>
      </w:pPr>
    </w:p>
    <w:p w:rsidR="00A24F66" w:rsidRPr="0008544B" w:rsidRDefault="00A24F66" w:rsidP="00A24F66">
      <w:pPr>
        <w:pStyle w:val="BodyText"/>
        <w:numPr>
          <w:ilvl w:val="0"/>
          <w:numId w:val="4"/>
        </w:numPr>
        <w:tabs>
          <w:tab w:val="left" w:pos="1414"/>
        </w:tabs>
        <w:spacing w:after="0" w:line="360" w:lineRule="auto"/>
        <w:rPr>
          <w:rFonts w:ascii="Arial" w:hAnsi="Arial"/>
          <w:color w:val="000000"/>
          <w:sz w:val="22"/>
          <w:lang w:val="en-GB"/>
        </w:rPr>
      </w:pPr>
      <w:r w:rsidRPr="0008544B">
        <w:rPr>
          <w:rFonts w:ascii="Arial" w:hAnsi="Arial"/>
          <w:color w:val="000000"/>
          <w:sz w:val="22"/>
          <w:lang w:val="en-GB"/>
        </w:rPr>
        <w:t>Would you consider using laboratory animals for your research?</w:t>
      </w:r>
    </w:p>
    <w:p w:rsidR="00A24F66" w:rsidRPr="0008544B" w:rsidRDefault="00A24F66" w:rsidP="00A24F66">
      <w:pPr>
        <w:pStyle w:val="BodyText"/>
        <w:numPr>
          <w:ilvl w:val="0"/>
          <w:numId w:val="12"/>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Yes</w:t>
      </w:r>
    </w:p>
    <w:p w:rsidR="00A24F66" w:rsidRPr="0008544B" w:rsidRDefault="00A24F66" w:rsidP="00A24F66">
      <w:pPr>
        <w:pStyle w:val="BodyText"/>
        <w:numPr>
          <w:ilvl w:val="0"/>
          <w:numId w:val="12"/>
        </w:numPr>
        <w:tabs>
          <w:tab w:val="left" w:pos="2121"/>
        </w:tabs>
        <w:spacing w:after="0" w:line="360" w:lineRule="auto"/>
        <w:rPr>
          <w:rFonts w:ascii="Arial" w:hAnsi="Arial"/>
          <w:color w:val="000000"/>
          <w:sz w:val="22"/>
          <w:lang w:val="en-GB"/>
        </w:rPr>
      </w:pPr>
      <w:r w:rsidRPr="0008544B">
        <w:rPr>
          <w:rFonts w:ascii="Arial" w:hAnsi="Arial"/>
          <w:color w:val="000000"/>
          <w:sz w:val="22"/>
          <w:lang w:val="en-GB"/>
        </w:rPr>
        <w:t>No</w:t>
      </w:r>
    </w:p>
    <w:p w:rsidR="00A523AE" w:rsidRPr="0008544B" w:rsidRDefault="00A24F66" w:rsidP="00A523AE">
      <w:pPr>
        <w:pStyle w:val="BodyText"/>
        <w:numPr>
          <w:ilvl w:val="0"/>
          <w:numId w:val="12"/>
        </w:numPr>
        <w:tabs>
          <w:tab w:val="left" w:pos="2121"/>
        </w:tabs>
        <w:spacing w:after="0" w:line="360" w:lineRule="auto"/>
        <w:rPr>
          <w:rFonts w:ascii="Arial" w:hAnsi="Arial"/>
          <w:sz w:val="22"/>
          <w:lang w:val="en-GB"/>
        </w:rPr>
      </w:pPr>
      <w:r w:rsidRPr="0008544B">
        <w:rPr>
          <w:rFonts w:ascii="Arial" w:hAnsi="Arial"/>
          <w:color w:val="000000"/>
          <w:sz w:val="22"/>
          <w:lang w:val="en-GB"/>
        </w:rPr>
        <w:t>Maybe</w:t>
      </w:r>
    </w:p>
    <w:p w:rsidR="00A523AE" w:rsidRPr="00D47ABD" w:rsidRDefault="00A523AE" w:rsidP="0008544B">
      <w:pPr>
        <w:pStyle w:val="BodyText"/>
        <w:numPr>
          <w:ilvl w:val="0"/>
          <w:numId w:val="12"/>
        </w:numPr>
        <w:tabs>
          <w:tab w:val="left" w:pos="2121"/>
        </w:tabs>
        <w:spacing w:after="0" w:line="360" w:lineRule="auto"/>
        <w:rPr>
          <w:lang w:val="en-GB"/>
        </w:rPr>
      </w:pPr>
    </w:p>
    <w:p w:rsidR="00B93646" w:rsidRPr="00193084" w:rsidRDefault="00B93646" w:rsidP="00B93646">
      <w:pPr>
        <w:pStyle w:val="Normal1"/>
        <w:spacing w:line="480" w:lineRule="auto"/>
        <w:rPr>
          <w:b/>
          <w:sz w:val="24"/>
          <w:lang w:val="en-GB"/>
        </w:rPr>
      </w:pPr>
      <w:r w:rsidRPr="00193084">
        <w:rPr>
          <w:b/>
          <w:sz w:val="24"/>
          <w:lang w:val="en-GB"/>
        </w:rPr>
        <w:lastRenderedPageBreak/>
        <w:t>References</w:t>
      </w:r>
    </w:p>
    <w:p w:rsidR="00B93646" w:rsidRDefault="00B93646" w:rsidP="00B93646">
      <w:pPr>
        <w:pStyle w:val="EndNoteBibliography"/>
        <w:spacing w:line="480" w:lineRule="auto"/>
        <w:rPr>
          <w:lang w:val="en-GB"/>
        </w:rPr>
      </w:pPr>
      <w:bookmarkStart w:id="6" w:name="_ENREF_1"/>
      <w:r>
        <w:rPr>
          <w:lang w:val="en-GB"/>
        </w:rPr>
        <w:t>1.</w:t>
      </w:r>
      <w:r>
        <w:rPr>
          <w:lang w:val="en-GB"/>
        </w:rPr>
        <w:tab/>
        <w:t xml:space="preserve">Brunner D, Frank J, </w:t>
      </w:r>
      <w:proofErr w:type="spellStart"/>
      <w:r>
        <w:rPr>
          <w:lang w:val="en-GB"/>
        </w:rPr>
        <w:t>Appl</w:t>
      </w:r>
      <w:proofErr w:type="spellEnd"/>
      <w:r>
        <w:rPr>
          <w:lang w:val="en-GB"/>
        </w:rPr>
        <w:t xml:space="preserve"> H, </w:t>
      </w:r>
      <w:proofErr w:type="spellStart"/>
      <w:r>
        <w:rPr>
          <w:lang w:val="en-GB"/>
        </w:rPr>
        <w:t>Schoffl</w:t>
      </w:r>
      <w:proofErr w:type="spellEnd"/>
      <w:r>
        <w:rPr>
          <w:lang w:val="en-GB"/>
        </w:rPr>
        <w:t xml:space="preserve"> H, </w:t>
      </w:r>
      <w:proofErr w:type="spellStart"/>
      <w:r>
        <w:rPr>
          <w:lang w:val="en-GB"/>
        </w:rPr>
        <w:t>Pfaller</w:t>
      </w:r>
      <w:proofErr w:type="spellEnd"/>
      <w:r>
        <w:rPr>
          <w:lang w:val="en-GB"/>
        </w:rPr>
        <w:t xml:space="preserve"> W, </w:t>
      </w:r>
      <w:proofErr w:type="spellStart"/>
      <w:r>
        <w:rPr>
          <w:lang w:val="en-GB"/>
        </w:rPr>
        <w:t>Gstraunthaler</w:t>
      </w:r>
      <w:proofErr w:type="spellEnd"/>
      <w:r>
        <w:rPr>
          <w:lang w:val="en-GB"/>
        </w:rPr>
        <w:t xml:space="preserve"> G. Serum-free cell culture: the serum-free media interactive online database. </w:t>
      </w:r>
      <w:proofErr w:type="spellStart"/>
      <w:proofErr w:type="gramStart"/>
      <w:r>
        <w:rPr>
          <w:lang w:val="en-GB"/>
        </w:rPr>
        <w:t>Altex</w:t>
      </w:r>
      <w:proofErr w:type="spellEnd"/>
      <w:r>
        <w:rPr>
          <w:lang w:val="en-GB"/>
        </w:rPr>
        <w:t>.</w:t>
      </w:r>
      <w:proofErr w:type="gramEnd"/>
      <w:r>
        <w:rPr>
          <w:lang w:val="en-GB"/>
        </w:rPr>
        <w:t xml:space="preserve"> 2010</w:t>
      </w:r>
      <w:proofErr w:type="gramStart"/>
      <w:r>
        <w:rPr>
          <w:lang w:val="en-GB"/>
        </w:rPr>
        <w:t>;27</w:t>
      </w:r>
      <w:proofErr w:type="gramEnd"/>
      <w:r>
        <w:rPr>
          <w:lang w:val="en-GB"/>
        </w:rPr>
        <w:t>(1):53-62.</w:t>
      </w:r>
      <w:bookmarkEnd w:id="6"/>
    </w:p>
    <w:p w:rsidR="00B93646" w:rsidRDefault="00B93646" w:rsidP="00B93646">
      <w:pPr>
        <w:pStyle w:val="EndNoteBibliography"/>
        <w:spacing w:line="480" w:lineRule="auto"/>
        <w:rPr>
          <w:lang w:val="en-GB"/>
        </w:rPr>
      </w:pPr>
      <w:bookmarkStart w:id="7" w:name="_ENREF_2"/>
      <w:r>
        <w:rPr>
          <w:lang w:val="en-GB"/>
        </w:rPr>
        <w:t>2.</w:t>
      </w:r>
      <w:r>
        <w:rPr>
          <w:lang w:val="en-GB"/>
        </w:rPr>
        <w:tab/>
      </w:r>
      <w:proofErr w:type="spellStart"/>
      <w:r>
        <w:rPr>
          <w:lang w:val="en-GB"/>
        </w:rPr>
        <w:t>Altweb</w:t>
      </w:r>
      <w:proofErr w:type="spellEnd"/>
      <w:r>
        <w:rPr>
          <w:lang w:val="en-GB"/>
        </w:rPr>
        <w:t>. Special section: Monoclonal antibodies [cited 2017 17 April]. Available from: http://altweb.jhsph.edu/mabs/mabs.html.</w:t>
      </w:r>
      <w:bookmarkEnd w:id="7"/>
    </w:p>
    <w:p w:rsidR="00B93646" w:rsidRPr="00B93646" w:rsidRDefault="00B93646" w:rsidP="00B93646">
      <w:pPr>
        <w:pStyle w:val="EndNoteBibliography"/>
        <w:spacing w:line="480" w:lineRule="auto"/>
        <w:rPr>
          <w:lang w:val="nl-NL"/>
        </w:rPr>
      </w:pPr>
      <w:bookmarkStart w:id="8" w:name="_ENREF_3"/>
      <w:r>
        <w:rPr>
          <w:lang w:val="en-GB"/>
        </w:rPr>
        <w:t>3.</w:t>
      </w:r>
      <w:r>
        <w:rPr>
          <w:lang w:val="en-GB"/>
        </w:rPr>
        <w:tab/>
      </w:r>
      <w:proofErr w:type="spellStart"/>
      <w:r>
        <w:rPr>
          <w:lang w:val="en-GB"/>
        </w:rPr>
        <w:t>Altweb</w:t>
      </w:r>
      <w:proofErr w:type="spellEnd"/>
      <w:r>
        <w:rPr>
          <w:lang w:val="en-GB"/>
        </w:rPr>
        <w:t>. Special section: Recombinant antibodies (</w:t>
      </w:r>
      <w:proofErr w:type="spellStart"/>
      <w:r>
        <w:rPr>
          <w:lang w:val="en-GB"/>
        </w:rPr>
        <w:t>rAbs</w:t>
      </w:r>
      <w:proofErr w:type="spellEnd"/>
      <w:r>
        <w:rPr>
          <w:lang w:val="en-GB"/>
        </w:rPr>
        <w:t xml:space="preserve">) produced without the use of animals [cited 2017 17 April]. </w:t>
      </w:r>
      <w:r w:rsidRPr="00B93646">
        <w:rPr>
          <w:lang w:val="nl-NL"/>
        </w:rPr>
        <w:t xml:space="preserve">Available from: </w:t>
      </w:r>
      <w:hyperlink r:id="rId9" w:history="1">
        <w:r w:rsidRPr="00B93646">
          <w:rPr>
            <w:rStyle w:val="Hyperlink"/>
            <w:lang w:val="nl-NL"/>
          </w:rPr>
          <w:t>http://altweb.jhsph.edu/mabs/rabs.html</w:t>
        </w:r>
      </w:hyperlink>
      <w:r w:rsidRPr="00B93646">
        <w:rPr>
          <w:lang w:val="nl-NL"/>
        </w:rPr>
        <w:t>.</w:t>
      </w:r>
      <w:bookmarkEnd w:id="8"/>
    </w:p>
    <w:p w:rsidR="00B93646" w:rsidRDefault="00B93646" w:rsidP="00B93646">
      <w:pPr>
        <w:pStyle w:val="EndNoteBibliography"/>
        <w:spacing w:line="480" w:lineRule="auto"/>
        <w:rPr>
          <w:lang w:val="en-GB"/>
        </w:rPr>
      </w:pPr>
      <w:bookmarkStart w:id="9" w:name="_ENREF_4"/>
      <w:r>
        <w:rPr>
          <w:lang w:val="nl-NL"/>
        </w:rPr>
        <w:t>4</w:t>
      </w:r>
      <w:r w:rsidRPr="00860361">
        <w:rPr>
          <w:lang w:val="nl-NL"/>
        </w:rPr>
        <w:t>.</w:t>
      </w:r>
      <w:r w:rsidRPr="00860361">
        <w:rPr>
          <w:lang w:val="nl-NL"/>
        </w:rPr>
        <w:tab/>
        <w:t xml:space="preserve">Nationaal Kenniscentrum Alternatieven voor dierproeven: Proefdieren in het onderwijs [cited 2017 14 February]. </w:t>
      </w:r>
      <w:r>
        <w:rPr>
          <w:lang w:val="en-GB"/>
        </w:rPr>
        <w:t>Available from: http://www.nkca.nl/thema-s/proefdieren-in-het-onderwijs/.</w:t>
      </w:r>
      <w:bookmarkEnd w:id="9"/>
    </w:p>
    <w:p w:rsidR="00B93646" w:rsidRDefault="00B93646" w:rsidP="00B93646">
      <w:pPr>
        <w:pStyle w:val="EndNoteBibliography"/>
        <w:spacing w:line="480" w:lineRule="auto"/>
        <w:rPr>
          <w:lang w:val="en-GB"/>
        </w:rPr>
      </w:pPr>
      <w:bookmarkStart w:id="10" w:name="_ENREF_5"/>
      <w:r>
        <w:rPr>
          <w:lang w:val="en-GB"/>
        </w:rPr>
        <w:t>5.</w:t>
      </w:r>
      <w:r>
        <w:rPr>
          <w:lang w:val="en-GB"/>
        </w:rPr>
        <w:tab/>
        <w:t xml:space="preserve">Openaccess.nl. In the Netherlands [cited 2017 14 </w:t>
      </w:r>
      <w:proofErr w:type="spellStart"/>
      <w:r>
        <w:rPr>
          <w:lang w:val="en-GB"/>
        </w:rPr>
        <w:t>Febuary</w:t>
      </w:r>
      <w:proofErr w:type="spellEnd"/>
      <w:r>
        <w:rPr>
          <w:lang w:val="en-GB"/>
        </w:rPr>
        <w:t>]. Available from: http://openaccess.nl/en/in-the-netherlands.</w:t>
      </w:r>
      <w:bookmarkEnd w:id="10"/>
    </w:p>
    <w:p w:rsidR="00B93646" w:rsidRDefault="00B93646" w:rsidP="00B93646">
      <w:pPr>
        <w:pStyle w:val="EndNoteBibliography"/>
        <w:spacing w:line="480" w:lineRule="auto"/>
        <w:rPr>
          <w:lang w:val="en-GB"/>
        </w:rPr>
      </w:pPr>
      <w:bookmarkStart w:id="11" w:name="_ENREF_6"/>
      <w:r>
        <w:rPr>
          <w:lang w:val="en-GB"/>
        </w:rPr>
        <w:t>6.</w:t>
      </w:r>
      <w:r>
        <w:rPr>
          <w:lang w:val="en-GB"/>
        </w:rPr>
        <w:tab/>
        <w:t xml:space="preserve">Patil P, Peng RD, Leek J. </w:t>
      </w:r>
      <w:proofErr w:type="gramStart"/>
      <w:r>
        <w:rPr>
          <w:lang w:val="en-GB"/>
        </w:rPr>
        <w:t>A statistical definition for reproducibility and replicability.</w:t>
      </w:r>
      <w:proofErr w:type="gramEnd"/>
      <w:r>
        <w:rPr>
          <w:lang w:val="en-GB"/>
        </w:rPr>
        <w:t xml:space="preserve"> </w:t>
      </w:r>
      <w:proofErr w:type="spellStart"/>
      <w:proofErr w:type="gramStart"/>
      <w:r>
        <w:rPr>
          <w:lang w:val="en-GB"/>
        </w:rPr>
        <w:t>bioRxiv</w:t>
      </w:r>
      <w:proofErr w:type="spellEnd"/>
      <w:proofErr w:type="gramEnd"/>
      <w:r>
        <w:rPr>
          <w:lang w:val="en-GB"/>
        </w:rPr>
        <w:t>. 2016.</w:t>
      </w:r>
      <w:bookmarkEnd w:id="11"/>
    </w:p>
    <w:p w:rsidR="00B93646" w:rsidRPr="00B93646" w:rsidRDefault="00B93646" w:rsidP="00B93646">
      <w:pPr>
        <w:pStyle w:val="EndNoteBibliography"/>
        <w:spacing w:line="480" w:lineRule="auto"/>
        <w:rPr>
          <w:lang w:val="nl-NL"/>
        </w:rPr>
      </w:pPr>
      <w:bookmarkStart w:id="12" w:name="_ENREF_7"/>
      <w:r>
        <w:rPr>
          <w:lang w:val="en-GB"/>
        </w:rPr>
        <w:t>7.</w:t>
      </w:r>
      <w:r>
        <w:rPr>
          <w:lang w:val="en-GB"/>
        </w:rPr>
        <w:tab/>
        <w:t xml:space="preserve">Balls M. Replacement of animal procedures: alternatives in research, education and testing. </w:t>
      </w:r>
      <w:r w:rsidRPr="00B93646">
        <w:rPr>
          <w:lang w:val="nl-NL"/>
        </w:rPr>
        <w:t>Laboratory animals. 1994;28(3):193-211.</w:t>
      </w:r>
      <w:bookmarkEnd w:id="12"/>
    </w:p>
    <w:p w:rsidR="00B93646" w:rsidRDefault="00B93646" w:rsidP="00B93646">
      <w:pPr>
        <w:pStyle w:val="EndNoteBibliography"/>
        <w:spacing w:line="480" w:lineRule="auto"/>
        <w:rPr>
          <w:lang w:val="en-GB"/>
        </w:rPr>
      </w:pPr>
      <w:bookmarkStart w:id="13" w:name="_ENREF_8"/>
      <w:r>
        <w:rPr>
          <w:lang w:val="nl-NL"/>
        </w:rPr>
        <w:t>8</w:t>
      </w:r>
      <w:r w:rsidRPr="00860361">
        <w:rPr>
          <w:lang w:val="nl-NL"/>
        </w:rPr>
        <w:t>.</w:t>
      </w:r>
      <w:r w:rsidRPr="00860361">
        <w:rPr>
          <w:lang w:val="nl-NL"/>
        </w:rPr>
        <w:tab/>
        <w:t xml:space="preserve">Ghalzouri AE. 3V's in de praktijk: Nationaal Kenniscentrum Alternatieven voor dierproeven; [cited 2017 26 February]. </w:t>
      </w:r>
      <w:r>
        <w:rPr>
          <w:lang w:val="en-GB"/>
        </w:rPr>
        <w:t>Available from: http://www.nkca.nl/3v-s-in-de-praktijk/ontwikkelen/abdoelwaheb-el-ghalzouri-levende-huidmodellen/.</w:t>
      </w:r>
      <w:bookmarkEnd w:id="13"/>
    </w:p>
    <w:p w:rsidR="00B93646" w:rsidRDefault="00B93646" w:rsidP="00B93646">
      <w:pPr>
        <w:pStyle w:val="EndNoteBibliography"/>
        <w:spacing w:line="480" w:lineRule="auto"/>
      </w:pPr>
      <w:bookmarkStart w:id="14" w:name="_ENREF_9"/>
      <w:r>
        <w:rPr>
          <w:lang w:val="nl-NL"/>
        </w:rPr>
        <w:t>9</w:t>
      </w:r>
      <w:r w:rsidRPr="00860361">
        <w:rPr>
          <w:lang w:val="nl-NL"/>
        </w:rPr>
        <w:t>.</w:t>
      </w:r>
      <w:r w:rsidRPr="00860361">
        <w:rPr>
          <w:lang w:val="nl-NL"/>
        </w:rPr>
        <w:tab/>
        <w:t xml:space="preserve">Hendriksen C. 3V's in de praktijk: Nationaal Kenniscentrum Alternatieven voor dierproeven; [cited 2017 26 February]. </w:t>
      </w:r>
      <w:r>
        <w:rPr>
          <w:lang w:val="en-GB"/>
        </w:rPr>
        <w:t>Available from: http://www.nkca.nl/3v-s-in-de-praktijk/pre-validatie/herman-ko%C3%ABter-valideren-is-complex-en-duur/.</w:t>
      </w:r>
      <w:bookmarkEnd w:id="14"/>
    </w:p>
    <w:p w:rsidR="00B93646" w:rsidRPr="00B93646" w:rsidRDefault="00B93646" w:rsidP="00B93646">
      <w:pPr>
        <w:pStyle w:val="EndNoteBibliography"/>
        <w:spacing w:line="480" w:lineRule="auto"/>
      </w:pPr>
    </w:p>
    <w:p w:rsidR="00B93646" w:rsidRPr="00B93646" w:rsidRDefault="00B93646" w:rsidP="00B93646">
      <w:pPr>
        <w:pStyle w:val="Normal1"/>
        <w:spacing w:line="480" w:lineRule="auto"/>
        <w:rPr>
          <w:b/>
          <w:lang w:val="en-GB"/>
        </w:rPr>
      </w:pPr>
    </w:p>
    <w:p w:rsidR="00226332" w:rsidRPr="00B93646" w:rsidRDefault="00226332">
      <w:pPr>
        <w:rPr>
          <w:lang w:val="en-GB"/>
        </w:rPr>
      </w:pPr>
      <w:bookmarkStart w:id="15" w:name="_GoBack"/>
      <w:bookmarkEnd w:id="15"/>
    </w:p>
    <w:sectPr w:rsidR="00226332" w:rsidRPr="00B93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numPicBullet w:numPicBulletId="1">
    <w:pict>
      <v:shape id="_x0000_i1027" type="#_x0000_t75" style="width:.6pt;height:.6pt" o:bullet="t" filled="t">
        <v:fill color2="black"/>
        <v:imagedata r:id="rId2"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eastAsia="SimSun" w:hAnsi="Symbol" w:cs="OpenSymbol"/>
        <w:caps w:val="0"/>
        <w:smallCaps w:val="0"/>
        <w:strike w:val="0"/>
        <w:dstrike w:val="0"/>
        <w:color w:val="auto"/>
        <w:kern w:val="1"/>
        <w:sz w:val="24"/>
        <w:szCs w:val="24"/>
        <w:lang w:val="en-US" w:eastAsia="hi-IN" w:bidi="hi-IN"/>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7"/>
    <w:multiLevelType w:val="multilevel"/>
    <w:tmpl w:val="00000007"/>
    <w:name w:val="WW8Num6"/>
    <w:lvl w:ilvl="0">
      <w:start w:val="1"/>
      <w:numFmt w:val="bullet"/>
      <w:lvlText w:val=""/>
      <w:lvlPicBulletId w:val="0"/>
      <w:lvlJc w:val="left"/>
      <w:pPr>
        <w:tabs>
          <w:tab w:val="num" w:pos="720"/>
        </w:tabs>
        <w:ind w:left="720" w:hanging="360"/>
      </w:pPr>
      <w:rPr>
        <w:rFonts w:ascii="Symbol" w:hAnsi="Symbol" w:cs="Times New Roman"/>
        <w:b w:val="0"/>
        <w:i w:val="0"/>
        <w:caps w:val="0"/>
        <w:smallCaps w:val="0"/>
        <w:strike w:val="0"/>
        <w:dstrike w:val="0"/>
        <w:color w:val="222222"/>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8"/>
    <w:multiLevelType w:val="multilevel"/>
    <w:tmpl w:val="00000008"/>
    <w:name w:val="WW8Num7"/>
    <w:lvl w:ilvl="0">
      <w:start w:val="1"/>
      <w:numFmt w:val="bullet"/>
      <w:lvlText w:val=""/>
      <w:lvlPicBulletId w:val="1"/>
      <w:lvlJc w:val="left"/>
      <w:pPr>
        <w:tabs>
          <w:tab w:val="num" w:pos="720"/>
        </w:tabs>
        <w:ind w:left="720" w:hanging="360"/>
      </w:pPr>
      <w:rPr>
        <w:rFonts w:ascii="Symbol" w:hAnsi="Symbol" w:cs="Times New Roman"/>
        <w:caps w:val="0"/>
        <w:smallCaps w:val="0"/>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9"/>
    <w:multiLevelType w:val="multilevel"/>
    <w:tmpl w:val="00000009"/>
    <w:name w:val="WW8Num8"/>
    <w:lvl w:ilvl="0">
      <w:start w:val="2"/>
      <w:numFmt w:val="decimal"/>
      <w:lvlText w:val="%1."/>
      <w:lvlJc w:val="left"/>
      <w:pPr>
        <w:tabs>
          <w:tab w:val="num" w:pos="720"/>
        </w:tabs>
        <w:ind w:left="720" w:hanging="360"/>
      </w:pPr>
      <w:rPr>
        <w:rFonts w:cs="Times New Roman"/>
        <w:caps w:val="0"/>
        <w:smallCaps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9"/>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E6812D4"/>
    <w:name w:val="WW8Num10"/>
    <w:lvl w:ilvl="0">
      <w:start w:val="1"/>
      <w:numFmt w:val="decimal"/>
      <w:lvlText w:val="%1."/>
      <w:lvlJc w:val="left"/>
      <w:pPr>
        <w:tabs>
          <w:tab w:val="num" w:pos="720"/>
        </w:tabs>
        <w:ind w:left="720" w:hanging="360"/>
      </w:pPr>
      <w:rPr>
        <w:rFonts w:ascii="Times New Roman" w:hAnsi="Times New Roman" w:cs="Times New Roman" w:hint="default"/>
        <w:b w:val="0"/>
        <w:i w:val="0"/>
        <w:caps w:val="0"/>
        <w:smallCaps w:val="0"/>
        <w:strike w:val="0"/>
        <w:dstrike w:val="0"/>
        <w:color w:val="00000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7AFA2652"/>
    <w:name w:val="WW8Num11"/>
    <w:lvl w:ilvl="0">
      <w:start w:val="1"/>
      <w:numFmt w:val="decimal"/>
      <w:lvlText w:val="%1."/>
      <w:lvlJc w:val="left"/>
      <w:pPr>
        <w:tabs>
          <w:tab w:val="num" w:pos="720"/>
        </w:tabs>
        <w:ind w:left="720" w:hanging="360"/>
      </w:pPr>
      <w:rPr>
        <w:rFonts w:ascii="Times New Roman" w:hAnsi="Times New Roman" w:cs="Times New Roman" w:hint="default"/>
        <w:b w:val="0"/>
        <w:i w:val="0"/>
        <w:caps w:val="0"/>
        <w:smallCaps w:val="0"/>
        <w:strike w:val="0"/>
        <w:dstrike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2"/>
    <w:lvl w:ilvl="0">
      <w:start w:val="1"/>
      <w:numFmt w:val="decimal"/>
      <w:lvlText w:val="%1."/>
      <w:lvlJc w:val="left"/>
      <w:pPr>
        <w:tabs>
          <w:tab w:val="num" w:pos="720"/>
        </w:tabs>
        <w:ind w:left="720" w:hanging="360"/>
      </w:pPr>
      <w:rPr>
        <w:rFonts w:cs="Times New Roman"/>
        <w:caps w:val="0"/>
        <w:smallCaps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3"/>
    <w:lvl w:ilvl="0">
      <w:start w:val="1"/>
      <w:numFmt w:val="decimal"/>
      <w:lvlText w:val="%1."/>
      <w:lvlJc w:val="left"/>
      <w:pPr>
        <w:tabs>
          <w:tab w:val="num" w:pos="720"/>
        </w:tabs>
        <w:ind w:left="720" w:hanging="360"/>
      </w:pPr>
      <w:rPr>
        <w:rFonts w:cs="Times New Roman"/>
        <w:caps w:val="0"/>
        <w:smallCaps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4"/>
    <w:lvl w:ilvl="0">
      <w:start w:val="1"/>
      <w:numFmt w:val="bullet"/>
      <w:lvlText w:val=""/>
      <w:lvlPicBulletId w:val="1"/>
      <w:lvlJc w:val="left"/>
      <w:pPr>
        <w:tabs>
          <w:tab w:val="num" w:pos="1080"/>
        </w:tabs>
        <w:ind w:left="1080" w:hanging="360"/>
      </w:pPr>
      <w:rPr>
        <w:rFonts w:ascii="Symbol" w:hAnsi="Symbol"/>
        <w:strike w:val="0"/>
        <w:dstrike w:val="0"/>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nsid w:val="00000010"/>
    <w:multiLevelType w:val="multilevel"/>
    <w:tmpl w:val="00000010"/>
    <w:name w:val="WW8Num15"/>
    <w:lvl w:ilvl="0">
      <w:start w:val="1"/>
      <w:numFmt w:val="bullet"/>
      <w:lvlText w:val=""/>
      <w:lvlPicBulletId w:val="0"/>
      <w:lvlJc w:val="left"/>
      <w:pPr>
        <w:tabs>
          <w:tab w:val="num" w:pos="1080"/>
        </w:tabs>
        <w:ind w:left="1080" w:hanging="360"/>
      </w:pPr>
      <w:rPr>
        <w:rFonts w:ascii="Symbol" w:hAnsi="Symbol" w:cs="Times New Roman"/>
        <w:caps w:val="0"/>
        <w:smallCaps w:val="0"/>
        <w:strike w:val="0"/>
        <w:dstrike w:val="0"/>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1">
    <w:nsid w:val="00000011"/>
    <w:multiLevelType w:val="multilevel"/>
    <w:tmpl w:val="00000011"/>
    <w:name w:val="WW8Num16"/>
    <w:lvl w:ilvl="0">
      <w:start w:val="1"/>
      <w:numFmt w:val="bullet"/>
      <w:lvlText w:val=""/>
      <w:lvlPicBulletId w:val="1"/>
      <w:lvlJc w:val="left"/>
      <w:pPr>
        <w:tabs>
          <w:tab w:val="num" w:pos="1080"/>
        </w:tabs>
        <w:ind w:left="1080" w:hanging="360"/>
      </w:pPr>
      <w:rPr>
        <w:rFonts w:ascii="Symbol" w:hAnsi="Symbol" w:cs="Times New Roman"/>
        <w:caps w:val="0"/>
        <w:smallCaps w:val="0"/>
        <w:strike w:val="0"/>
        <w:dstrike w:val="0"/>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2">
    <w:nsid w:val="00000012"/>
    <w:multiLevelType w:val="multilevel"/>
    <w:tmpl w:val="00000012"/>
    <w:name w:val="WW8Num17"/>
    <w:lvl w:ilvl="0">
      <w:start w:val="2"/>
      <w:numFmt w:val="decimal"/>
      <w:lvlText w:val="%1."/>
      <w:lvlJc w:val="left"/>
      <w:pPr>
        <w:tabs>
          <w:tab w:val="num" w:pos="720"/>
        </w:tabs>
        <w:ind w:left="720" w:hanging="360"/>
      </w:pPr>
      <w:rPr>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18"/>
    <w:lvl w:ilvl="0">
      <w:start w:val="3"/>
      <w:numFmt w:val="decimal"/>
      <w:lvlText w:val="%1."/>
      <w:lvlJc w:val="left"/>
      <w:pPr>
        <w:tabs>
          <w:tab w:val="num" w:pos="720"/>
        </w:tabs>
        <w:ind w:left="720" w:hanging="360"/>
      </w:pPr>
      <w:rPr>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19"/>
    <w:lvl w:ilvl="0">
      <w:start w:val="4"/>
      <w:numFmt w:val="decimal"/>
      <w:lvlText w:val="%1."/>
      <w:lvlJc w:val="left"/>
      <w:pPr>
        <w:tabs>
          <w:tab w:val="num" w:pos="720"/>
        </w:tabs>
        <w:ind w:left="720" w:hanging="360"/>
      </w:pPr>
      <w:rPr>
        <w:rFonts w:cs="Times New Roman"/>
        <w:caps w:val="0"/>
        <w:smallCaps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20"/>
    <w:lvl w:ilvl="0">
      <w:start w:val="5"/>
      <w:numFmt w:val="decimal"/>
      <w:lvlText w:val="%1."/>
      <w:lvlJc w:val="left"/>
      <w:pPr>
        <w:tabs>
          <w:tab w:val="num" w:pos="720"/>
        </w:tabs>
        <w:ind w:left="720" w:hanging="360"/>
      </w:pPr>
      <w:rPr>
        <w:rFonts w:cs="Times New Roman"/>
        <w:caps w:val="0"/>
        <w:smallCaps w:val="0"/>
        <w:strike w:val="0"/>
        <w:dstrike w:val="0"/>
      </w:rPr>
    </w:lvl>
    <w:lvl w:ilvl="1">
      <w:start w:val="1"/>
      <w:numFmt w:val="decimal"/>
      <w:lvlText w:val="%2."/>
      <w:lvlJc w:val="left"/>
      <w:pPr>
        <w:tabs>
          <w:tab w:val="num" w:pos="1080"/>
        </w:tabs>
        <w:ind w:left="1080" w:hanging="360"/>
      </w:pPr>
      <w:rPr>
        <w:rFonts w:cs="Times New Roman"/>
        <w:caps w:val="0"/>
        <w:smallCaps w:val="0"/>
        <w:strike w:val="0"/>
        <w:d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00000016"/>
    <w:name w:val="WW8Num2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00000017"/>
    <w:name w:val="WW8Num2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3"/>
    <w:lvl w:ilvl="0">
      <w:start w:val="3"/>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multilevel"/>
    <w:tmpl w:val="00000019"/>
    <w:name w:val="WW8Num2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0000001A"/>
    <w:name w:val="WW8Num2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multilevel"/>
    <w:tmpl w:val="0000001B"/>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6F5C8238"/>
    <w:name w:val="WW8Num29"/>
    <w:lvl w:ilvl="0">
      <w:start w:val="9"/>
      <w:numFmt w:val="decimal"/>
      <w:lvlText w:val="%1."/>
      <w:lvlJc w:val="left"/>
      <w:pPr>
        <w:tabs>
          <w:tab w:val="num" w:pos="720"/>
        </w:tabs>
        <w:ind w:left="720" w:hanging="360"/>
      </w:pPr>
      <w:rPr>
        <w:rFonts w:eastAsia="Times New Roman" w:cs="Times New Roman"/>
        <w:b/>
        <w:iCs/>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caps w:val="0"/>
        <w:smallCaps w:val="0"/>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0"/>
    <w:lvl w:ilvl="0">
      <w:start w:val="10"/>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caps w:val="0"/>
        <w:smallCaps w:val="0"/>
        <w:strike w:val="0"/>
        <w:dstrike w:val="0"/>
      </w:rPr>
    </w:lvl>
    <w:lvl w:ilvl="2">
      <w:start w:val="1"/>
      <w:numFmt w:val="decimal"/>
      <w:lvlText w:val="%3."/>
      <w:lvlJc w:val="left"/>
      <w:pPr>
        <w:tabs>
          <w:tab w:val="num" w:pos="1440"/>
        </w:tabs>
        <w:ind w:left="1440" w:hanging="360"/>
      </w:pPr>
      <w:rPr>
        <w:rFonts w:ascii="Symbol" w:hAnsi="Symbol" w:cs="OpenSymbol"/>
        <w:caps w:val="0"/>
        <w:smallCaps w:val="0"/>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caps w:val="0"/>
        <w:smallCaps w:val="0"/>
        <w:strike w:val="0"/>
        <w:dstrike w:val="0"/>
      </w:rPr>
    </w:lvl>
    <w:lvl w:ilvl="2">
      <w:start w:val="1"/>
      <w:numFmt w:val="decimal"/>
      <w:lvlText w:val="%3."/>
      <w:lvlJc w:val="left"/>
      <w:pPr>
        <w:tabs>
          <w:tab w:val="num" w:pos="1440"/>
        </w:tabs>
        <w:ind w:left="1440" w:hanging="360"/>
      </w:pPr>
      <w:rPr>
        <w:rFonts w:ascii="Symbol" w:hAnsi="Symbol" w:cs="OpenSymbol"/>
        <w:caps w:val="0"/>
        <w:smallCaps w:val="0"/>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caps w:val="0"/>
        <w:smallCaps w:val="0"/>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2"/>
    <w:multiLevelType w:val="multilevel"/>
    <w:tmpl w:val="00000022"/>
    <w:name w:val="WW8Num3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Symbol" w:hAnsi="Symbol" w:cs="OpenSymbol"/>
        <w:caps w:val="0"/>
        <w:smallCaps w:val="0"/>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bren Schoustra">
    <w15:presenceInfo w15:providerId="Windows Live" w15:userId="de8d49d26643b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B93646"/>
    <w:rsid w:val="0008544B"/>
    <w:rsid w:val="000E65B2"/>
    <w:rsid w:val="00193084"/>
    <w:rsid w:val="00226332"/>
    <w:rsid w:val="004406F4"/>
    <w:rsid w:val="004C7C9E"/>
    <w:rsid w:val="0055212C"/>
    <w:rsid w:val="00571348"/>
    <w:rsid w:val="008054F6"/>
    <w:rsid w:val="009C6A8A"/>
    <w:rsid w:val="00A24F66"/>
    <w:rsid w:val="00A523AE"/>
    <w:rsid w:val="00B93646"/>
    <w:rsid w:val="00D4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46"/>
    <w:pPr>
      <w:suppressAutoHyphens/>
      <w:spacing w:after="0" w:line="276" w:lineRule="auto"/>
    </w:pPr>
    <w:rPr>
      <w:rFonts w:ascii="Arial" w:eastAsia="Arial" w:hAnsi="Arial" w:cs="Arial"/>
      <w:lang w:val="en-US" w:eastAsia="ar-SA"/>
    </w:rPr>
  </w:style>
  <w:style w:type="paragraph" w:styleId="Heading1">
    <w:name w:val="heading 1"/>
    <w:basedOn w:val="Normal"/>
    <w:next w:val="BodyText"/>
    <w:link w:val="Heading1Char"/>
    <w:qFormat/>
    <w:rsid w:val="0055212C"/>
    <w:pPr>
      <w:keepNext/>
      <w:keepLines/>
      <w:widowControl w:val="0"/>
      <w:numPr>
        <w:numId w:val="1"/>
      </w:numPr>
      <w:spacing w:before="240" w:line="240" w:lineRule="auto"/>
      <w:outlineLvl w:val="0"/>
    </w:pPr>
    <w:rPr>
      <w:rFonts w:ascii="Calibri Light" w:eastAsia="SimSun" w:hAnsi="Calibri Light" w:cs="Calibri Light"/>
      <w:color w:val="2E74B5"/>
      <w:kern w:val="1"/>
      <w:sz w:val="32"/>
      <w:szCs w:val="32"/>
      <w:lang w:val="nl-NL" w:eastAsia="hi-IN" w:bidi="hi-IN"/>
    </w:rPr>
  </w:style>
  <w:style w:type="paragraph" w:styleId="Heading2">
    <w:name w:val="heading 2"/>
    <w:basedOn w:val="Normal"/>
    <w:next w:val="BodyText"/>
    <w:link w:val="Heading2Char"/>
    <w:qFormat/>
    <w:rsid w:val="0055212C"/>
    <w:pPr>
      <w:keepNext/>
      <w:keepLines/>
      <w:widowControl w:val="0"/>
      <w:numPr>
        <w:ilvl w:val="1"/>
        <w:numId w:val="1"/>
      </w:numPr>
      <w:spacing w:before="40" w:line="240" w:lineRule="auto"/>
      <w:outlineLvl w:val="1"/>
    </w:pPr>
    <w:rPr>
      <w:rFonts w:ascii="Calibri Light" w:eastAsia="SimSun" w:hAnsi="Calibri Light" w:cs="Calibri Light"/>
      <w:color w:val="2E74B5"/>
      <w:kern w:val="1"/>
      <w:sz w:val="26"/>
      <w:szCs w:val="26"/>
      <w:lang w:val="nl-NL" w:eastAsia="hi-IN" w:bidi="hi-IN"/>
    </w:rPr>
  </w:style>
  <w:style w:type="paragraph" w:styleId="Heading3">
    <w:name w:val="heading 3"/>
    <w:basedOn w:val="Normal"/>
    <w:next w:val="BodyText"/>
    <w:link w:val="Heading3Char"/>
    <w:qFormat/>
    <w:rsid w:val="0055212C"/>
    <w:pPr>
      <w:keepNext/>
      <w:keepLines/>
      <w:widowControl w:val="0"/>
      <w:numPr>
        <w:ilvl w:val="2"/>
        <w:numId w:val="1"/>
      </w:numPr>
      <w:spacing w:before="40" w:line="240" w:lineRule="auto"/>
      <w:outlineLvl w:val="2"/>
    </w:pPr>
    <w:rPr>
      <w:rFonts w:ascii="Calibri Light" w:eastAsia="SimSun" w:hAnsi="Calibri Light" w:cs="Calibri Light"/>
      <w:color w:val="1F4D78"/>
      <w:kern w:val="1"/>
      <w:sz w:val="24"/>
      <w:szCs w:val="24"/>
      <w:lang w:val="nl-NL" w:eastAsia="hi-IN" w:bidi="hi-IN"/>
    </w:rPr>
  </w:style>
  <w:style w:type="paragraph" w:styleId="Heading4">
    <w:name w:val="heading 4"/>
    <w:basedOn w:val="Normal"/>
    <w:next w:val="BodyText"/>
    <w:link w:val="Heading4Char"/>
    <w:qFormat/>
    <w:rsid w:val="0055212C"/>
    <w:pPr>
      <w:keepNext/>
      <w:widowControl w:val="0"/>
      <w:numPr>
        <w:ilvl w:val="3"/>
        <w:numId w:val="1"/>
      </w:numPr>
      <w:spacing w:before="240" w:after="120" w:line="240" w:lineRule="auto"/>
      <w:outlineLvl w:val="3"/>
    </w:pPr>
    <w:rPr>
      <w:rFonts w:eastAsia="Microsoft YaHei"/>
      <w:b/>
      <w:bCs/>
      <w:i/>
      <w:iCs/>
      <w:kern w:val="1"/>
      <w:sz w:val="24"/>
      <w:szCs w:val="24"/>
      <w:lang w:val="nl-NL" w:eastAsia="hi-IN" w:bidi="hi-IN"/>
    </w:rPr>
  </w:style>
  <w:style w:type="paragraph" w:styleId="Heading5">
    <w:name w:val="heading 5"/>
    <w:basedOn w:val="Normal"/>
    <w:next w:val="BodyText"/>
    <w:link w:val="Heading5Char"/>
    <w:qFormat/>
    <w:rsid w:val="0055212C"/>
    <w:pPr>
      <w:keepNext/>
      <w:widowControl w:val="0"/>
      <w:numPr>
        <w:ilvl w:val="4"/>
        <w:numId w:val="1"/>
      </w:numPr>
      <w:spacing w:before="240" w:after="120" w:line="240" w:lineRule="auto"/>
      <w:outlineLvl w:val="4"/>
    </w:pPr>
    <w:rPr>
      <w:rFonts w:eastAsia="Microsoft YaHei"/>
      <w:b/>
      <w:bCs/>
      <w:kern w:val="1"/>
      <w:sz w:val="24"/>
      <w:szCs w:val="24"/>
      <w:lang w:val="nl-NL" w:eastAsia="hi-IN" w:bidi="hi-IN"/>
    </w:rPr>
  </w:style>
  <w:style w:type="paragraph" w:styleId="Heading6">
    <w:name w:val="heading 6"/>
    <w:basedOn w:val="Normal"/>
    <w:next w:val="BodyText"/>
    <w:link w:val="Heading6Char"/>
    <w:qFormat/>
    <w:rsid w:val="0055212C"/>
    <w:pPr>
      <w:keepNext/>
      <w:widowControl w:val="0"/>
      <w:numPr>
        <w:ilvl w:val="5"/>
        <w:numId w:val="1"/>
      </w:numPr>
      <w:spacing w:before="240" w:after="120" w:line="240" w:lineRule="auto"/>
      <w:outlineLvl w:val="5"/>
    </w:pPr>
    <w:rPr>
      <w:rFonts w:eastAsia="Microsoft YaHei"/>
      <w:b/>
      <w:bCs/>
      <w:kern w:val="1"/>
      <w:sz w:val="21"/>
      <w:szCs w:val="21"/>
      <w:lang w:val="nl-NL" w:eastAsia="hi-IN" w:bidi="hi-IN"/>
    </w:rPr>
  </w:style>
  <w:style w:type="paragraph" w:styleId="Heading7">
    <w:name w:val="heading 7"/>
    <w:basedOn w:val="Normal"/>
    <w:next w:val="BodyText"/>
    <w:link w:val="Heading7Char"/>
    <w:qFormat/>
    <w:rsid w:val="0055212C"/>
    <w:pPr>
      <w:keepNext/>
      <w:widowControl w:val="0"/>
      <w:numPr>
        <w:ilvl w:val="6"/>
        <w:numId w:val="1"/>
      </w:numPr>
      <w:spacing w:before="240" w:after="120" w:line="240" w:lineRule="auto"/>
      <w:outlineLvl w:val="6"/>
    </w:pPr>
    <w:rPr>
      <w:rFonts w:eastAsia="Microsoft YaHei"/>
      <w:b/>
      <w:bCs/>
      <w:kern w:val="1"/>
      <w:sz w:val="21"/>
      <w:szCs w:val="21"/>
      <w:lang w:val="nl-NL" w:eastAsia="hi-IN" w:bidi="hi-IN"/>
    </w:rPr>
  </w:style>
  <w:style w:type="paragraph" w:styleId="Heading8">
    <w:name w:val="heading 8"/>
    <w:basedOn w:val="Normal"/>
    <w:next w:val="BodyText"/>
    <w:link w:val="Heading8Char"/>
    <w:qFormat/>
    <w:rsid w:val="0055212C"/>
    <w:pPr>
      <w:keepNext/>
      <w:widowControl w:val="0"/>
      <w:numPr>
        <w:ilvl w:val="7"/>
        <w:numId w:val="1"/>
      </w:numPr>
      <w:spacing w:before="240" w:after="120" w:line="240" w:lineRule="auto"/>
      <w:outlineLvl w:val="7"/>
    </w:pPr>
    <w:rPr>
      <w:rFonts w:eastAsia="Microsoft YaHei"/>
      <w:b/>
      <w:bCs/>
      <w:kern w:val="1"/>
      <w:sz w:val="21"/>
      <w:szCs w:val="21"/>
      <w:lang w:val="nl-NL" w:eastAsia="hi-IN" w:bidi="hi-IN"/>
    </w:rPr>
  </w:style>
  <w:style w:type="paragraph" w:styleId="Heading9">
    <w:name w:val="heading 9"/>
    <w:basedOn w:val="Normal"/>
    <w:next w:val="BodyText"/>
    <w:link w:val="Heading9Char"/>
    <w:qFormat/>
    <w:rsid w:val="0055212C"/>
    <w:pPr>
      <w:keepNext/>
      <w:widowControl w:val="0"/>
      <w:numPr>
        <w:ilvl w:val="8"/>
        <w:numId w:val="1"/>
      </w:numPr>
      <w:spacing w:before="240" w:after="120" w:line="240" w:lineRule="auto"/>
      <w:outlineLvl w:val="8"/>
    </w:pPr>
    <w:rPr>
      <w:rFonts w:eastAsia="Microsoft YaHei"/>
      <w:b/>
      <w:bCs/>
      <w:kern w:val="1"/>
      <w:sz w:val="21"/>
      <w:szCs w:val="21"/>
      <w:lang w:val="nl-N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3646"/>
    <w:pPr>
      <w:suppressAutoHyphens/>
      <w:spacing w:after="0" w:line="276" w:lineRule="auto"/>
    </w:pPr>
    <w:rPr>
      <w:rFonts w:ascii="Arial" w:eastAsia="Arial" w:hAnsi="Arial" w:cs="Arial"/>
      <w:lang w:val="en-US" w:eastAsia="ar-SA"/>
    </w:rPr>
  </w:style>
  <w:style w:type="paragraph" w:customStyle="1" w:styleId="EndNoteBibliography">
    <w:name w:val="EndNote Bibliography"/>
    <w:basedOn w:val="Normal"/>
    <w:rsid w:val="00B93646"/>
    <w:pPr>
      <w:spacing w:line="100" w:lineRule="atLeast"/>
    </w:pPr>
  </w:style>
  <w:style w:type="character" w:styleId="Hyperlink">
    <w:name w:val="Hyperlink"/>
    <w:basedOn w:val="DefaultParagraphFont"/>
    <w:uiPriority w:val="99"/>
    <w:unhideWhenUsed/>
    <w:rsid w:val="00B93646"/>
    <w:rPr>
      <w:color w:val="0563C1" w:themeColor="hyperlink"/>
      <w:u w:val="single"/>
    </w:rPr>
  </w:style>
  <w:style w:type="character" w:customStyle="1" w:styleId="UnresolvedMention">
    <w:name w:val="Unresolved Mention"/>
    <w:basedOn w:val="DefaultParagraphFont"/>
    <w:uiPriority w:val="99"/>
    <w:semiHidden/>
    <w:unhideWhenUsed/>
    <w:rsid w:val="00B93646"/>
    <w:rPr>
      <w:color w:val="808080"/>
      <w:shd w:val="clear" w:color="auto" w:fill="E6E6E6"/>
    </w:rPr>
  </w:style>
  <w:style w:type="character" w:customStyle="1" w:styleId="Heading1Char">
    <w:name w:val="Heading 1 Char"/>
    <w:basedOn w:val="DefaultParagraphFont"/>
    <w:link w:val="Heading1"/>
    <w:rsid w:val="0055212C"/>
    <w:rPr>
      <w:rFonts w:ascii="Calibri Light" w:eastAsia="SimSun" w:hAnsi="Calibri Light" w:cs="Calibri Light"/>
      <w:color w:val="2E74B5"/>
      <w:kern w:val="1"/>
      <w:sz w:val="32"/>
      <w:szCs w:val="32"/>
      <w:lang w:eastAsia="hi-IN" w:bidi="hi-IN"/>
    </w:rPr>
  </w:style>
  <w:style w:type="character" w:customStyle="1" w:styleId="Heading2Char">
    <w:name w:val="Heading 2 Char"/>
    <w:basedOn w:val="DefaultParagraphFont"/>
    <w:link w:val="Heading2"/>
    <w:rsid w:val="0055212C"/>
    <w:rPr>
      <w:rFonts w:ascii="Calibri Light" w:eastAsia="SimSun" w:hAnsi="Calibri Light" w:cs="Calibri Light"/>
      <w:color w:val="2E74B5"/>
      <w:kern w:val="1"/>
      <w:sz w:val="26"/>
      <w:szCs w:val="26"/>
      <w:lang w:eastAsia="hi-IN" w:bidi="hi-IN"/>
    </w:rPr>
  </w:style>
  <w:style w:type="character" w:customStyle="1" w:styleId="Heading3Char">
    <w:name w:val="Heading 3 Char"/>
    <w:basedOn w:val="DefaultParagraphFont"/>
    <w:link w:val="Heading3"/>
    <w:rsid w:val="0055212C"/>
    <w:rPr>
      <w:rFonts w:ascii="Calibri Light" w:eastAsia="SimSun" w:hAnsi="Calibri Light" w:cs="Calibri Light"/>
      <w:color w:val="1F4D78"/>
      <w:kern w:val="1"/>
      <w:sz w:val="24"/>
      <w:szCs w:val="24"/>
      <w:lang w:eastAsia="hi-IN" w:bidi="hi-IN"/>
    </w:rPr>
  </w:style>
  <w:style w:type="character" w:customStyle="1" w:styleId="Heading4Char">
    <w:name w:val="Heading 4 Char"/>
    <w:basedOn w:val="DefaultParagraphFont"/>
    <w:link w:val="Heading4"/>
    <w:rsid w:val="0055212C"/>
    <w:rPr>
      <w:rFonts w:ascii="Arial" w:eastAsia="Microsoft YaHei" w:hAnsi="Arial" w:cs="Arial"/>
      <w:b/>
      <w:bCs/>
      <w:i/>
      <w:iCs/>
      <w:kern w:val="1"/>
      <w:sz w:val="24"/>
      <w:szCs w:val="24"/>
      <w:lang w:eastAsia="hi-IN" w:bidi="hi-IN"/>
    </w:rPr>
  </w:style>
  <w:style w:type="character" w:customStyle="1" w:styleId="Heading5Char">
    <w:name w:val="Heading 5 Char"/>
    <w:basedOn w:val="DefaultParagraphFont"/>
    <w:link w:val="Heading5"/>
    <w:rsid w:val="0055212C"/>
    <w:rPr>
      <w:rFonts w:ascii="Arial" w:eastAsia="Microsoft YaHei" w:hAnsi="Arial" w:cs="Arial"/>
      <w:b/>
      <w:bCs/>
      <w:kern w:val="1"/>
      <w:sz w:val="24"/>
      <w:szCs w:val="24"/>
      <w:lang w:eastAsia="hi-IN" w:bidi="hi-IN"/>
    </w:rPr>
  </w:style>
  <w:style w:type="character" w:customStyle="1" w:styleId="Heading6Char">
    <w:name w:val="Heading 6 Char"/>
    <w:basedOn w:val="DefaultParagraphFont"/>
    <w:link w:val="Heading6"/>
    <w:rsid w:val="0055212C"/>
    <w:rPr>
      <w:rFonts w:ascii="Arial" w:eastAsia="Microsoft YaHei" w:hAnsi="Arial" w:cs="Arial"/>
      <w:b/>
      <w:bCs/>
      <w:kern w:val="1"/>
      <w:sz w:val="21"/>
      <w:szCs w:val="21"/>
      <w:lang w:eastAsia="hi-IN" w:bidi="hi-IN"/>
    </w:rPr>
  </w:style>
  <w:style w:type="character" w:customStyle="1" w:styleId="Heading7Char">
    <w:name w:val="Heading 7 Char"/>
    <w:basedOn w:val="DefaultParagraphFont"/>
    <w:link w:val="Heading7"/>
    <w:rsid w:val="0055212C"/>
    <w:rPr>
      <w:rFonts w:ascii="Arial" w:eastAsia="Microsoft YaHei" w:hAnsi="Arial" w:cs="Arial"/>
      <w:b/>
      <w:bCs/>
      <w:kern w:val="1"/>
      <w:sz w:val="21"/>
      <w:szCs w:val="21"/>
      <w:lang w:eastAsia="hi-IN" w:bidi="hi-IN"/>
    </w:rPr>
  </w:style>
  <w:style w:type="character" w:customStyle="1" w:styleId="Heading8Char">
    <w:name w:val="Heading 8 Char"/>
    <w:basedOn w:val="DefaultParagraphFont"/>
    <w:link w:val="Heading8"/>
    <w:rsid w:val="0055212C"/>
    <w:rPr>
      <w:rFonts w:ascii="Arial" w:eastAsia="Microsoft YaHei" w:hAnsi="Arial" w:cs="Arial"/>
      <w:b/>
      <w:bCs/>
      <w:kern w:val="1"/>
      <w:sz w:val="21"/>
      <w:szCs w:val="21"/>
      <w:lang w:eastAsia="hi-IN" w:bidi="hi-IN"/>
    </w:rPr>
  </w:style>
  <w:style w:type="character" w:customStyle="1" w:styleId="Heading9Char">
    <w:name w:val="Heading 9 Char"/>
    <w:basedOn w:val="DefaultParagraphFont"/>
    <w:link w:val="Heading9"/>
    <w:rsid w:val="0055212C"/>
    <w:rPr>
      <w:rFonts w:ascii="Arial" w:eastAsia="Microsoft YaHei" w:hAnsi="Arial" w:cs="Arial"/>
      <w:b/>
      <w:bCs/>
      <w:kern w:val="1"/>
      <w:sz w:val="21"/>
      <w:szCs w:val="21"/>
      <w:lang w:eastAsia="hi-IN" w:bidi="hi-IN"/>
    </w:rPr>
  </w:style>
  <w:style w:type="paragraph" w:styleId="BodyText">
    <w:name w:val="Body Text"/>
    <w:basedOn w:val="Normal"/>
    <w:link w:val="BodyTextChar"/>
    <w:rsid w:val="0055212C"/>
    <w:pPr>
      <w:widowControl w:val="0"/>
      <w:spacing w:after="120" w:line="240" w:lineRule="auto"/>
    </w:pPr>
    <w:rPr>
      <w:rFonts w:ascii="Times New Roman" w:eastAsia="SimSun" w:hAnsi="Times New Roman"/>
      <w:kern w:val="1"/>
      <w:sz w:val="24"/>
      <w:szCs w:val="24"/>
      <w:lang w:val="nl-NL" w:eastAsia="hi-IN" w:bidi="hi-IN"/>
    </w:rPr>
  </w:style>
  <w:style w:type="character" w:customStyle="1" w:styleId="BodyTextChar">
    <w:name w:val="Body Text Char"/>
    <w:basedOn w:val="DefaultParagraphFont"/>
    <w:link w:val="BodyText"/>
    <w:rsid w:val="0055212C"/>
    <w:rPr>
      <w:rFonts w:ascii="Times New Roman" w:eastAsia="SimSun" w:hAnsi="Times New Roman" w:cs="Arial"/>
      <w:kern w:val="1"/>
      <w:sz w:val="24"/>
      <w:szCs w:val="24"/>
      <w:lang w:eastAsia="hi-IN" w:bidi="hi-IN"/>
    </w:rPr>
  </w:style>
  <w:style w:type="paragraph" w:customStyle="1" w:styleId="Frame-inhoud">
    <w:name w:val="Frame-inhoud"/>
    <w:basedOn w:val="BodyText"/>
    <w:rsid w:val="0055212C"/>
  </w:style>
  <w:style w:type="paragraph" w:styleId="BalloonText">
    <w:name w:val="Balloon Text"/>
    <w:basedOn w:val="Normal"/>
    <w:link w:val="BalloonTextChar"/>
    <w:uiPriority w:val="99"/>
    <w:semiHidden/>
    <w:unhideWhenUsed/>
    <w:rsid w:val="00A24F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66"/>
    <w:rPr>
      <w:rFonts w:ascii="Segoe UI" w:eastAsia="Arial" w:hAnsi="Segoe UI" w:cs="Segoe UI"/>
      <w:sz w:val="18"/>
      <w:szCs w:val="1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46"/>
    <w:pPr>
      <w:suppressAutoHyphens/>
      <w:spacing w:after="0" w:line="276" w:lineRule="auto"/>
    </w:pPr>
    <w:rPr>
      <w:rFonts w:ascii="Arial" w:eastAsia="Arial" w:hAnsi="Arial" w:cs="Arial"/>
      <w:lang w:val="en-US" w:eastAsia="ar-SA"/>
    </w:rPr>
  </w:style>
  <w:style w:type="paragraph" w:styleId="Heading1">
    <w:name w:val="heading 1"/>
    <w:basedOn w:val="Normal"/>
    <w:next w:val="BodyText"/>
    <w:link w:val="Heading1Char"/>
    <w:qFormat/>
    <w:rsid w:val="0055212C"/>
    <w:pPr>
      <w:keepNext/>
      <w:keepLines/>
      <w:widowControl w:val="0"/>
      <w:numPr>
        <w:numId w:val="1"/>
      </w:numPr>
      <w:spacing w:before="240" w:line="240" w:lineRule="auto"/>
      <w:outlineLvl w:val="0"/>
    </w:pPr>
    <w:rPr>
      <w:rFonts w:ascii="Calibri Light" w:eastAsia="SimSun" w:hAnsi="Calibri Light" w:cs="Calibri Light"/>
      <w:color w:val="2E74B5"/>
      <w:kern w:val="1"/>
      <w:sz w:val="32"/>
      <w:szCs w:val="32"/>
      <w:lang w:val="nl-NL" w:eastAsia="hi-IN" w:bidi="hi-IN"/>
    </w:rPr>
  </w:style>
  <w:style w:type="paragraph" w:styleId="Heading2">
    <w:name w:val="heading 2"/>
    <w:basedOn w:val="Normal"/>
    <w:next w:val="BodyText"/>
    <w:link w:val="Heading2Char"/>
    <w:qFormat/>
    <w:rsid w:val="0055212C"/>
    <w:pPr>
      <w:keepNext/>
      <w:keepLines/>
      <w:widowControl w:val="0"/>
      <w:numPr>
        <w:ilvl w:val="1"/>
        <w:numId w:val="1"/>
      </w:numPr>
      <w:spacing w:before="40" w:line="240" w:lineRule="auto"/>
      <w:outlineLvl w:val="1"/>
    </w:pPr>
    <w:rPr>
      <w:rFonts w:ascii="Calibri Light" w:eastAsia="SimSun" w:hAnsi="Calibri Light" w:cs="Calibri Light"/>
      <w:color w:val="2E74B5"/>
      <w:kern w:val="1"/>
      <w:sz w:val="26"/>
      <w:szCs w:val="26"/>
      <w:lang w:val="nl-NL" w:eastAsia="hi-IN" w:bidi="hi-IN"/>
    </w:rPr>
  </w:style>
  <w:style w:type="paragraph" w:styleId="Heading3">
    <w:name w:val="heading 3"/>
    <w:basedOn w:val="Normal"/>
    <w:next w:val="BodyText"/>
    <w:link w:val="Heading3Char"/>
    <w:qFormat/>
    <w:rsid w:val="0055212C"/>
    <w:pPr>
      <w:keepNext/>
      <w:keepLines/>
      <w:widowControl w:val="0"/>
      <w:numPr>
        <w:ilvl w:val="2"/>
        <w:numId w:val="1"/>
      </w:numPr>
      <w:spacing w:before="40" w:line="240" w:lineRule="auto"/>
      <w:outlineLvl w:val="2"/>
    </w:pPr>
    <w:rPr>
      <w:rFonts w:ascii="Calibri Light" w:eastAsia="SimSun" w:hAnsi="Calibri Light" w:cs="Calibri Light"/>
      <w:color w:val="1F4D78"/>
      <w:kern w:val="1"/>
      <w:sz w:val="24"/>
      <w:szCs w:val="24"/>
      <w:lang w:val="nl-NL" w:eastAsia="hi-IN" w:bidi="hi-IN"/>
    </w:rPr>
  </w:style>
  <w:style w:type="paragraph" w:styleId="Heading4">
    <w:name w:val="heading 4"/>
    <w:basedOn w:val="Normal"/>
    <w:next w:val="BodyText"/>
    <w:link w:val="Heading4Char"/>
    <w:qFormat/>
    <w:rsid w:val="0055212C"/>
    <w:pPr>
      <w:keepNext/>
      <w:widowControl w:val="0"/>
      <w:numPr>
        <w:ilvl w:val="3"/>
        <w:numId w:val="1"/>
      </w:numPr>
      <w:spacing w:before="240" w:after="120" w:line="240" w:lineRule="auto"/>
      <w:outlineLvl w:val="3"/>
    </w:pPr>
    <w:rPr>
      <w:rFonts w:eastAsia="Microsoft YaHei"/>
      <w:b/>
      <w:bCs/>
      <w:i/>
      <w:iCs/>
      <w:kern w:val="1"/>
      <w:sz w:val="24"/>
      <w:szCs w:val="24"/>
      <w:lang w:val="nl-NL" w:eastAsia="hi-IN" w:bidi="hi-IN"/>
    </w:rPr>
  </w:style>
  <w:style w:type="paragraph" w:styleId="Heading5">
    <w:name w:val="heading 5"/>
    <w:basedOn w:val="Normal"/>
    <w:next w:val="BodyText"/>
    <w:link w:val="Heading5Char"/>
    <w:qFormat/>
    <w:rsid w:val="0055212C"/>
    <w:pPr>
      <w:keepNext/>
      <w:widowControl w:val="0"/>
      <w:numPr>
        <w:ilvl w:val="4"/>
        <w:numId w:val="1"/>
      </w:numPr>
      <w:spacing w:before="240" w:after="120" w:line="240" w:lineRule="auto"/>
      <w:outlineLvl w:val="4"/>
    </w:pPr>
    <w:rPr>
      <w:rFonts w:eastAsia="Microsoft YaHei"/>
      <w:b/>
      <w:bCs/>
      <w:kern w:val="1"/>
      <w:sz w:val="24"/>
      <w:szCs w:val="24"/>
      <w:lang w:val="nl-NL" w:eastAsia="hi-IN" w:bidi="hi-IN"/>
    </w:rPr>
  </w:style>
  <w:style w:type="paragraph" w:styleId="Heading6">
    <w:name w:val="heading 6"/>
    <w:basedOn w:val="Normal"/>
    <w:next w:val="BodyText"/>
    <w:link w:val="Heading6Char"/>
    <w:qFormat/>
    <w:rsid w:val="0055212C"/>
    <w:pPr>
      <w:keepNext/>
      <w:widowControl w:val="0"/>
      <w:numPr>
        <w:ilvl w:val="5"/>
        <w:numId w:val="1"/>
      </w:numPr>
      <w:spacing w:before="240" w:after="120" w:line="240" w:lineRule="auto"/>
      <w:outlineLvl w:val="5"/>
    </w:pPr>
    <w:rPr>
      <w:rFonts w:eastAsia="Microsoft YaHei"/>
      <w:b/>
      <w:bCs/>
      <w:kern w:val="1"/>
      <w:sz w:val="21"/>
      <w:szCs w:val="21"/>
      <w:lang w:val="nl-NL" w:eastAsia="hi-IN" w:bidi="hi-IN"/>
    </w:rPr>
  </w:style>
  <w:style w:type="paragraph" w:styleId="Heading7">
    <w:name w:val="heading 7"/>
    <w:basedOn w:val="Normal"/>
    <w:next w:val="BodyText"/>
    <w:link w:val="Heading7Char"/>
    <w:qFormat/>
    <w:rsid w:val="0055212C"/>
    <w:pPr>
      <w:keepNext/>
      <w:widowControl w:val="0"/>
      <w:numPr>
        <w:ilvl w:val="6"/>
        <w:numId w:val="1"/>
      </w:numPr>
      <w:spacing w:before="240" w:after="120" w:line="240" w:lineRule="auto"/>
      <w:outlineLvl w:val="6"/>
    </w:pPr>
    <w:rPr>
      <w:rFonts w:eastAsia="Microsoft YaHei"/>
      <w:b/>
      <w:bCs/>
      <w:kern w:val="1"/>
      <w:sz w:val="21"/>
      <w:szCs w:val="21"/>
      <w:lang w:val="nl-NL" w:eastAsia="hi-IN" w:bidi="hi-IN"/>
    </w:rPr>
  </w:style>
  <w:style w:type="paragraph" w:styleId="Heading8">
    <w:name w:val="heading 8"/>
    <w:basedOn w:val="Normal"/>
    <w:next w:val="BodyText"/>
    <w:link w:val="Heading8Char"/>
    <w:qFormat/>
    <w:rsid w:val="0055212C"/>
    <w:pPr>
      <w:keepNext/>
      <w:widowControl w:val="0"/>
      <w:numPr>
        <w:ilvl w:val="7"/>
        <w:numId w:val="1"/>
      </w:numPr>
      <w:spacing w:before="240" w:after="120" w:line="240" w:lineRule="auto"/>
      <w:outlineLvl w:val="7"/>
    </w:pPr>
    <w:rPr>
      <w:rFonts w:eastAsia="Microsoft YaHei"/>
      <w:b/>
      <w:bCs/>
      <w:kern w:val="1"/>
      <w:sz w:val="21"/>
      <w:szCs w:val="21"/>
      <w:lang w:val="nl-NL" w:eastAsia="hi-IN" w:bidi="hi-IN"/>
    </w:rPr>
  </w:style>
  <w:style w:type="paragraph" w:styleId="Heading9">
    <w:name w:val="heading 9"/>
    <w:basedOn w:val="Normal"/>
    <w:next w:val="BodyText"/>
    <w:link w:val="Heading9Char"/>
    <w:qFormat/>
    <w:rsid w:val="0055212C"/>
    <w:pPr>
      <w:keepNext/>
      <w:widowControl w:val="0"/>
      <w:numPr>
        <w:ilvl w:val="8"/>
        <w:numId w:val="1"/>
      </w:numPr>
      <w:spacing w:before="240" w:after="120" w:line="240" w:lineRule="auto"/>
      <w:outlineLvl w:val="8"/>
    </w:pPr>
    <w:rPr>
      <w:rFonts w:eastAsia="Microsoft YaHei"/>
      <w:b/>
      <w:bCs/>
      <w:kern w:val="1"/>
      <w:sz w:val="21"/>
      <w:szCs w:val="21"/>
      <w:lang w:val="nl-N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3646"/>
    <w:pPr>
      <w:suppressAutoHyphens/>
      <w:spacing w:after="0" w:line="276" w:lineRule="auto"/>
    </w:pPr>
    <w:rPr>
      <w:rFonts w:ascii="Arial" w:eastAsia="Arial" w:hAnsi="Arial" w:cs="Arial"/>
      <w:lang w:val="en-US" w:eastAsia="ar-SA"/>
    </w:rPr>
  </w:style>
  <w:style w:type="paragraph" w:customStyle="1" w:styleId="EndNoteBibliography">
    <w:name w:val="EndNote Bibliography"/>
    <w:basedOn w:val="Normal"/>
    <w:rsid w:val="00B93646"/>
    <w:pPr>
      <w:spacing w:line="100" w:lineRule="atLeast"/>
    </w:pPr>
  </w:style>
  <w:style w:type="character" w:styleId="Hyperlink">
    <w:name w:val="Hyperlink"/>
    <w:basedOn w:val="DefaultParagraphFont"/>
    <w:uiPriority w:val="99"/>
    <w:unhideWhenUsed/>
    <w:rsid w:val="00B93646"/>
    <w:rPr>
      <w:color w:val="0563C1" w:themeColor="hyperlink"/>
      <w:u w:val="single"/>
    </w:rPr>
  </w:style>
  <w:style w:type="character" w:customStyle="1" w:styleId="UnresolvedMention">
    <w:name w:val="Unresolved Mention"/>
    <w:basedOn w:val="DefaultParagraphFont"/>
    <w:uiPriority w:val="99"/>
    <w:semiHidden/>
    <w:unhideWhenUsed/>
    <w:rsid w:val="00B93646"/>
    <w:rPr>
      <w:color w:val="808080"/>
      <w:shd w:val="clear" w:color="auto" w:fill="E6E6E6"/>
    </w:rPr>
  </w:style>
  <w:style w:type="character" w:customStyle="1" w:styleId="Heading1Char">
    <w:name w:val="Heading 1 Char"/>
    <w:basedOn w:val="DefaultParagraphFont"/>
    <w:link w:val="Heading1"/>
    <w:rsid w:val="0055212C"/>
    <w:rPr>
      <w:rFonts w:ascii="Calibri Light" w:eastAsia="SimSun" w:hAnsi="Calibri Light" w:cs="Calibri Light"/>
      <w:color w:val="2E74B5"/>
      <w:kern w:val="1"/>
      <w:sz w:val="32"/>
      <w:szCs w:val="32"/>
      <w:lang w:eastAsia="hi-IN" w:bidi="hi-IN"/>
    </w:rPr>
  </w:style>
  <w:style w:type="character" w:customStyle="1" w:styleId="Heading2Char">
    <w:name w:val="Heading 2 Char"/>
    <w:basedOn w:val="DefaultParagraphFont"/>
    <w:link w:val="Heading2"/>
    <w:rsid w:val="0055212C"/>
    <w:rPr>
      <w:rFonts w:ascii="Calibri Light" w:eastAsia="SimSun" w:hAnsi="Calibri Light" w:cs="Calibri Light"/>
      <w:color w:val="2E74B5"/>
      <w:kern w:val="1"/>
      <w:sz w:val="26"/>
      <w:szCs w:val="26"/>
      <w:lang w:eastAsia="hi-IN" w:bidi="hi-IN"/>
    </w:rPr>
  </w:style>
  <w:style w:type="character" w:customStyle="1" w:styleId="Heading3Char">
    <w:name w:val="Heading 3 Char"/>
    <w:basedOn w:val="DefaultParagraphFont"/>
    <w:link w:val="Heading3"/>
    <w:rsid w:val="0055212C"/>
    <w:rPr>
      <w:rFonts w:ascii="Calibri Light" w:eastAsia="SimSun" w:hAnsi="Calibri Light" w:cs="Calibri Light"/>
      <w:color w:val="1F4D78"/>
      <w:kern w:val="1"/>
      <w:sz w:val="24"/>
      <w:szCs w:val="24"/>
      <w:lang w:eastAsia="hi-IN" w:bidi="hi-IN"/>
    </w:rPr>
  </w:style>
  <w:style w:type="character" w:customStyle="1" w:styleId="Heading4Char">
    <w:name w:val="Heading 4 Char"/>
    <w:basedOn w:val="DefaultParagraphFont"/>
    <w:link w:val="Heading4"/>
    <w:rsid w:val="0055212C"/>
    <w:rPr>
      <w:rFonts w:ascii="Arial" w:eastAsia="Microsoft YaHei" w:hAnsi="Arial" w:cs="Arial"/>
      <w:b/>
      <w:bCs/>
      <w:i/>
      <w:iCs/>
      <w:kern w:val="1"/>
      <w:sz w:val="24"/>
      <w:szCs w:val="24"/>
      <w:lang w:eastAsia="hi-IN" w:bidi="hi-IN"/>
    </w:rPr>
  </w:style>
  <w:style w:type="character" w:customStyle="1" w:styleId="Heading5Char">
    <w:name w:val="Heading 5 Char"/>
    <w:basedOn w:val="DefaultParagraphFont"/>
    <w:link w:val="Heading5"/>
    <w:rsid w:val="0055212C"/>
    <w:rPr>
      <w:rFonts w:ascii="Arial" w:eastAsia="Microsoft YaHei" w:hAnsi="Arial" w:cs="Arial"/>
      <w:b/>
      <w:bCs/>
      <w:kern w:val="1"/>
      <w:sz w:val="24"/>
      <w:szCs w:val="24"/>
      <w:lang w:eastAsia="hi-IN" w:bidi="hi-IN"/>
    </w:rPr>
  </w:style>
  <w:style w:type="character" w:customStyle="1" w:styleId="Heading6Char">
    <w:name w:val="Heading 6 Char"/>
    <w:basedOn w:val="DefaultParagraphFont"/>
    <w:link w:val="Heading6"/>
    <w:rsid w:val="0055212C"/>
    <w:rPr>
      <w:rFonts w:ascii="Arial" w:eastAsia="Microsoft YaHei" w:hAnsi="Arial" w:cs="Arial"/>
      <w:b/>
      <w:bCs/>
      <w:kern w:val="1"/>
      <w:sz w:val="21"/>
      <w:szCs w:val="21"/>
      <w:lang w:eastAsia="hi-IN" w:bidi="hi-IN"/>
    </w:rPr>
  </w:style>
  <w:style w:type="character" w:customStyle="1" w:styleId="Heading7Char">
    <w:name w:val="Heading 7 Char"/>
    <w:basedOn w:val="DefaultParagraphFont"/>
    <w:link w:val="Heading7"/>
    <w:rsid w:val="0055212C"/>
    <w:rPr>
      <w:rFonts w:ascii="Arial" w:eastAsia="Microsoft YaHei" w:hAnsi="Arial" w:cs="Arial"/>
      <w:b/>
      <w:bCs/>
      <w:kern w:val="1"/>
      <w:sz w:val="21"/>
      <w:szCs w:val="21"/>
      <w:lang w:eastAsia="hi-IN" w:bidi="hi-IN"/>
    </w:rPr>
  </w:style>
  <w:style w:type="character" w:customStyle="1" w:styleId="Heading8Char">
    <w:name w:val="Heading 8 Char"/>
    <w:basedOn w:val="DefaultParagraphFont"/>
    <w:link w:val="Heading8"/>
    <w:rsid w:val="0055212C"/>
    <w:rPr>
      <w:rFonts w:ascii="Arial" w:eastAsia="Microsoft YaHei" w:hAnsi="Arial" w:cs="Arial"/>
      <w:b/>
      <w:bCs/>
      <w:kern w:val="1"/>
      <w:sz w:val="21"/>
      <w:szCs w:val="21"/>
      <w:lang w:eastAsia="hi-IN" w:bidi="hi-IN"/>
    </w:rPr>
  </w:style>
  <w:style w:type="character" w:customStyle="1" w:styleId="Heading9Char">
    <w:name w:val="Heading 9 Char"/>
    <w:basedOn w:val="DefaultParagraphFont"/>
    <w:link w:val="Heading9"/>
    <w:rsid w:val="0055212C"/>
    <w:rPr>
      <w:rFonts w:ascii="Arial" w:eastAsia="Microsoft YaHei" w:hAnsi="Arial" w:cs="Arial"/>
      <w:b/>
      <w:bCs/>
      <w:kern w:val="1"/>
      <w:sz w:val="21"/>
      <w:szCs w:val="21"/>
      <w:lang w:eastAsia="hi-IN" w:bidi="hi-IN"/>
    </w:rPr>
  </w:style>
  <w:style w:type="paragraph" w:styleId="BodyText">
    <w:name w:val="Body Text"/>
    <w:basedOn w:val="Normal"/>
    <w:link w:val="BodyTextChar"/>
    <w:rsid w:val="0055212C"/>
    <w:pPr>
      <w:widowControl w:val="0"/>
      <w:spacing w:after="120" w:line="240" w:lineRule="auto"/>
    </w:pPr>
    <w:rPr>
      <w:rFonts w:ascii="Times New Roman" w:eastAsia="SimSun" w:hAnsi="Times New Roman"/>
      <w:kern w:val="1"/>
      <w:sz w:val="24"/>
      <w:szCs w:val="24"/>
      <w:lang w:val="nl-NL" w:eastAsia="hi-IN" w:bidi="hi-IN"/>
    </w:rPr>
  </w:style>
  <w:style w:type="character" w:customStyle="1" w:styleId="BodyTextChar">
    <w:name w:val="Body Text Char"/>
    <w:basedOn w:val="DefaultParagraphFont"/>
    <w:link w:val="BodyText"/>
    <w:rsid w:val="0055212C"/>
    <w:rPr>
      <w:rFonts w:ascii="Times New Roman" w:eastAsia="SimSun" w:hAnsi="Times New Roman" w:cs="Arial"/>
      <w:kern w:val="1"/>
      <w:sz w:val="24"/>
      <w:szCs w:val="24"/>
      <w:lang w:eastAsia="hi-IN" w:bidi="hi-IN"/>
    </w:rPr>
  </w:style>
  <w:style w:type="paragraph" w:customStyle="1" w:styleId="Frame-inhoud">
    <w:name w:val="Frame-inhoud"/>
    <w:basedOn w:val="BodyText"/>
    <w:rsid w:val="0055212C"/>
  </w:style>
  <w:style w:type="paragraph" w:styleId="BalloonText">
    <w:name w:val="Balloon Text"/>
    <w:basedOn w:val="Normal"/>
    <w:link w:val="BalloonTextChar"/>
    <w:uiPriority w:val="99"/>
    <w:semiHidden/>
    <w:unhideWhenUsed/>
    <w:rsid w:val="00A24F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66"/>
    <w:rPr>
      <w:rFonts w:ascii="Segoe UI" w:eastAsia="Arial"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h4.googleusercontent.com/XG_dNRg2nETcEmA_gPdo89Yy5_qgi-GOkUyT_Bh8FpozuZuXfeUu2A9eOX8KkcHzjgiEuEevrov-iGh7mgL3wYVpll_QeTdHarmdUY7huHknmJWHrRrZteF0nbBfQROQ65XJ7Zfjc3RCaKUtGw" TargetMode="External"/><Relationship Id="rId3" Type="http://schemas.microsoft.com/office/2007/relationships/stylesWithEffects" Target="stylesWithEffect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Government20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tweb.jhsph.edu/mabs/rabs.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2198</Words>
  <Characters>12138</Characters>
  <Application>Microsoft Office Word</Application>
  <DocSecurity>0</DocSecurity>
  <Lines>505</Lines>
  <Paragraphs>349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Sybren Schoustra</dc:creator>
  <cp:keywords/>
  <dc:description/>
  <cp:lastModifiedBy>GCREDO</cp:lastModifiedBy>
  <cp:revision>5</cp:revision>
  <dcterms:created xsi:type="dcterms:W3CDTF">2018-12-31T12:44:00Z</dcterms:created>
  <dcterms:modified xsi:type="dcterms:W3CDTF">2019-03-22T19:52:00Z</dcterms:modified>
</cp:coreProperties>
</file>