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83" w:rsidRDefault="009D22AA" w:rsidP="00244CDB">
      <w:pPr>
        <w:pStyle w:val="EndNoteBibliography"/>
        <w:tabs>
          <w:tab w:val="left" w:pos="2835"/>
        </w:tabs>
        <w:spacing w:line="360" w:lineRule="auto"/>
        <w:outlineLvl w:val="0"/>
        <w:rPr>
          <w:rFonts w:asciiTheme="minorHAnsi" w:hAnsiTheme="minorHAnsi"/>
          <w:b/>
          <w:sz w:val="22"/>
          <w:szCs w:val="22"/>
          <w:lang w:val="en-GB"/>
        </w:rPr>
      </w:pPr>
      <w:r w:rsidRPr="00F26061">
        <w:rPr>
          <w:rFonts w:asciiTheme="minorHAnsi" w:hAnsiTheme="minorHAnsi"/>
          <w:b/>
          <w:sz w:val="22"/>
          <w:szCs w:val="22"/>
          <w:lang w:val="en-GB"/>
        </w:rPr>
        <w:t>Example data extraction form</w:t>
      </w:r>
      <w:r w:rsidR="004B2083">
        <w:rPr>
          <w:rFonts w:asciiTheme="minorHAnsi" w:hAnsiTheme="minorHAnsi"/>
          <w:b/>
          <w:sz w:val="22"/>
          <w:szCs w:val="22"/>
          <w:lang w:val="en-GB"/>
        </w:rPr>
        <w:tab/>
      </w:r>
    </w:p>
    <w:p w:rsidR="00244CDB" w:rsidRDefault="00244CDB" w:rsidP="00244CDB">
      <w:pPr>
        <w:pStyle w:val="EndNoteBibliography"/>
        <w:tabs>
          <w:tab w:val="left" w:pos="2835"/>
        </w:tabs>
        <w:spacing w:line="360" w:lineRule="auto"/>
        <w:outlineLvl w:val="0"/>
        <w:rPr>
          <w:rFonts w:asciiTheme="minorHAnsi" w:hAnsiTheme="minorHAnsi"/>
          <w:b/>
          <w:sz w:val="22"/>
          <w:szCs w:val="22"/>
          <w:lang w:val="en-GB"/>
        </w:rPr>
      </w:pPr>
    </w:p>
    <w:p w:rsidR="00DB19AA" w:rsidRDefault="00DB19AA" w:rsidP="00244CDB">
      <w:pPr>
        <w:pStyle w:val="EndNoteBibliography"/>
        <w:tabs>
          <w:tab w:val="left" w:pos="2835"/>
        </w:tabs>
        <w:spacing w:line="360" w:lineRule="auto"/>
        <w:outlineLvl w:val="0"/>
        <w:rPr>
          <w:rFonts w:asciiTheme="minorHAnsi" w:hAnsiTheme="minorHAnsi"/>
          <w:b/>
          <w:sz w:val="22"/>
          <w:szCs w:val="22"/>
          <w:lang w:val="en-GB"/>
        </w:rPr>
      </w:pPr>
    </w:p>
    <w:p w:rsidR="00244CDB" w:rsidRPr="00F26061" w:rsidRDefault="009D22AA" w:rsidP="004B2083">
      <w:pPr>
        <w:pStyle w:val="EndNoteBibliography"/>
        <w:spacing w:line="360" w:lineRule="auto"/>
        <w:ind w:left="5040" w:firstLine="720"/>
        <w:outlineLvl w:val="0"/>
        <w:rPr>
          <w:lang w:val="en-GB"/>
        </w:rPr>
      </w:pPr>
      <w:r w:rsidRPr="00F26061">
        <w:rPr>
          <w:rFonts w:asciiTheme="minorHAnsi" w:hAnsiTheme="minorHAnsi" w:cs="Arial"/>
          <w:b/>
          <w:sz w:val="22"/>
          <w:szCs w:val="22"/>
          <w:lang w:val="en-GB"/>
        </w:rPr>
        <w:t>General Information</w:t>
      </w:r>
    </w:p>
    <w:tbl>
      <w:tblPr>
        <w:tblW w:w="13892" w:type="dxa"/>
        <w:tblInd w:w="-5" w:type="dxa"/>
        <w:tblLayout w:type="fixed"/>
        <w:tblLook w:val="0000" w:firstRow="0" w:lastRow="0" w:firstColumn="0" w:lastColumn="0" w:noHBand="0" w:noVBand="0"/>
      </w:tblPr>
      <w:tblGrid>
        <w:gridCol w:w="4649"/>
        <w:gridCol w:w="9243"/>
      </w:tblGrid>
      <w:tr w:rsidR="009D22AA" w:rsidRPr="00F26061" w:rsidTr="00130528">
        <w:trPr>
          <w:trHeight w:val="453"/>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Date of data extraction</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r>
      <w:tr w:rsidR="009D22AA" w:rsidRPr="00F26061" w:rsidTr="00130528">
        <w:trPr>
          <w:trHeight w:val="460"/>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Data extracted by</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r>
      <w:tr w:rsidR="009D22AA" w:rsidRPr="00F26061" w:rsidTr="00130528">
        <w:trPr>
          <w:trHeight w:val="312"/>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 xml:space="preserve">Study ID </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pStyle w:val="MediumGrid21"/>
              <w:snapToGrid w:val="0"/>
              <w:rPr>
                <w:rFonts w:asciiTheme="minorHAnsi" w:hAnsiTheme="minorHAnsi" w:cs="Arial"/>
              </w:rPr>
            </w:pPr>
          </w:p>
        </w:tc>
      </w:tr>
      <w:tr w:rsidR="009D22AA" w:rsidRPr="00F26061" w:rsidTr="00244CDB">
        <w:trPr>
          <w:trHeight w:val="379"/>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eastAsia="Arial" w:hAnsiTheme="minorHAnsi" w:cs="Arial"/>
                <w:b/>
                <w:sz w:val="22"/>
                <w:szCs w:val="22"/>
                <w:lang w:val="en-GB"/>
              </w:rPr>
            </w:pPr>
            <w:r w:rsidRPr="00F26061">
              <w:rPr>
                <w:rFonts w:asciiTheme="minorHAnsi" w:hAnsiTheme="minorHAnsi" w:cs="Arial"/>
                <w:b/>
                <w:sz w:val="22"/>
                <w:szCs w:val="22"/>
                <w:lang w:val="en-GB"/>
              </w:rPr>
              <w:t>Corresponding author email</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autoSpaceDE w:val="0"/>
              <w:snapToGrid w:val="0"/>
              <w:rPr>
                <w:rFonts w:asciiTheme="minorHAnsi" w:eastAsia="Arial" w:hAnsiTheme="minorHAnsi" w:cs="Arial"/>
                <w:sz w:val="22"/>
                <w:szCs w:val="22"/>
                <w:lang w:val="en-GB"/>
              </w:rPr>
            </w:pPr>
          </w:p>
        </w:tc>
      </w:tr>
    </w:tbl>
    <w:p w:rsidR="009D22AA" w:rsidRDefault="009D22AA"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244CDB" w:rsidRDefault="00244CDB" w:rsidP="009D22AA">
      <w:pPr>
        <w:rPr>
          <w:lang w:val="en-GB"/>
        </w:rPr>
      </w:pPr>
    </w:p>
    <w:p w:rsidR="009D22AA" w:rsidRDefault="00244CDB" w:rsidP="00244CDB">
      <w:pPr>
        <w:jc w:val="center"/>
        <w:outlineLvl w:val="0"/>
        <w:rPr>
          <w:rFonts w:asciiTheme="minorHAnsi" w:hAnsiTheme="minorHAnsi" w:cs="Arial"/>
          <w:b/>
          <w:sz w:val="22"/>
          <w:szCs w:val="22"/>
          <w:lang w:val="en-GB"/>
        </w:rPr>
      </w:pPr>
      <w:r>
        <w:rPr>
          <w:rFonts w:asciiTheme="minorHAnsi" w:hAnsiTheme="minorHAnsi" w:cs="Arial"/>
          <w:b/>
          <w:sz w:val="22"/>
          <w:szCs w:val="22"/>
          <w:lang w:val="en-GB"/>
        </w:rPr>
        <w:lastRenderedPageBreak/>
        <w:t>S</w:t>
      </w:r>
      <w:r w:rsidR="009D22AA" w:rsidRPr="00F26061">
        <w:rPr>
          <w:rFonts w:asciiTheme="minorHAnsi" w:hAnsiTheme="minorHAnsi" w:cs="Arial"/>
          <w:b/>
          <w:sz w:val="22"/>
          <w:szCs w:val="22"/>
          <w:lang w:val="en-GB"/>
        </w:rPr>
        <w:t>tudy Characteristics</w:t>
      </w:r>
    </w:p>
    <w:p w:rsidR="00244CDB" w:rsidRPr="00F26061" w:rsidRDefault="00244CDB" w:rsidP="00244CDB">
      <w:pPr>
        <w:jc w:val="center"/>
        <w:outlineLvl w:val="0"/>
        <w:rPr>
          <w:lang w:val="en-GB"/>
        </w:rPr>
      </w:pPr>
    </w:p>
    <w:tbl>
      <w:tblPr>
        <w:tblW w:w="13892" w:type="dxa"/>
        <w:tblInd w:w="-5" w:type="dxa"/>
        <w:tblLayout w:type="fixed"/>
        <w:tblLook w:val="0000" w:firstRow="0" w:lastRow="0" w:firstColumn="0" w:lastColumn="0" w:noHBand="0" w:noVBand="0"/>
      </w:tblPr>
      <w:tblGrid>
        <w:gridCol w:w="4649"/>
        <w:gridCol w:w="2977"/>
        <w:gridCol w:w="3544"/>
        <w:gridCol w:w="2722"/>
      </w:tblGrid>
      <w:tr w:rsidR="009D22AA" w:rsidRPr="00F26061" w:rsidTr="00244CDB">
        <w:trPr>
          <w:trHeight w:val="409"/>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sz w:val="22"/>
                <w:szCs w:val="22"/>
                <w:lang w:val="en-GB"/>
              </w:rPr>
            </w:pPr>
            <w:r w:rsidRPr="00F26061">
              <w:rPr>
                <w:rFonts w:asciiTheme="minorHAnsi" w:hAnsiTheme="minorHAnsi" w:cs="Arial"/>
                <w:b/>
                <w:sz w:val="22"/>
                <w:szCs w:val="22"/>
                <w:lang w:val="en-GB"/>
              </w:rPr>
              <w:t>Aims / objectives</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autoSpaceDE w:val="0"/>
              <w:snapToGrid w:val="0"/>
              <w:rPr>
                <w:rFonts w:asciiTheme="minorHAnsi" w:hAnsiTheme="minorHAnsi" w:cs="Arial"/>
                <w:sz w:val="22"/>
                <w:szCs w:val="22"/>
                <w:lang w:val="en-GB"/>
              </w:rPr>
            </w:pPr>
          </w:p>
        </w:tc>
      </w:tr>
      <w:tr w:rsidR="009D22AA" w:rsidRPr="00F26061" w:rsidTr="00130528">
        <w:trPr>
          <w:trHeight w:val="486"/>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Study design</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p>
        </w:tc>
      </w:tr>
      <w:tr w:rsidR="009D22AA" w:rsidRPr="00F26061" w:rsidTr="00130528">
        <w:trPr>
          <w:trHeight w:val="366"/>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Number of study arms</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r>
      <w:tr w:rsidR="009D22AA" w:rsidRPr="00F26061" w:rsidTr="004B2083">
        <w:trPr>
          <w:trHeight w:val="253"/>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sz w:val="22"/>
                <w:szCs w:val="22"/>
                <w:lang w:val="en-GB"/>
              </w:rPr>
            </w:pPr>
            <w:r w:rsidRPr="00F26061">
              <w:rPr>
                <w:rFonts w:asciiTheme="minorHAnsi" w:hAnsiTheme="minorHAnsi" w:cs="Arial"/>
                <w:b/>
                <w:sz w:val="22"/>
                <w:szCs w:val="22"/>
                <w:lang w:val="en-GB"/>
              </w:rPr>
              <w:t>Inclusion criteria</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autoSpaceDE w:val="0"/>
              <w:snapToGrid w:val="0"/>
              <w:rPr>
                <w:rFonts w:asciiTheme="minorHAnsi" w:eastAsia="Arial" w:hAnsiTheme="minorHAnsi" w:cs="Arial"/>
                <w:sz w:val="22"/>
                <w:szCs w:val="22"/>
                <w:lang w:val="en-GB"/>
              </w:rPr>
            </w:pPr>
          </w:p>
        </w:tc>
      </w:tr>
      <w:tr w:rsidR="009D22AA" w:rsidRPr="00F26061" w:rsidTr="004B2083">
        <w:trPr>
          <w:trHeight w:val="275"/>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eastAsia="Arial" w:hAnsiTheme="minorHAnsi" w:cs="Arial"/>
                <w:sz w:val="22"/>
                <w:szCs w:val="22"/>
                <w:lang w:val="en-GB"/>
              </w:rPr>
            </w:pPr>
            <w:r w:rsidRPr="00F26061">
              <w:rPr>
                <w:rFonts w:asciiTheme="minorHAnsi" w:hAnsiTheme="minorHAnsi" w:cs="Arial"/>
                <w:b/>
                <w:sz w:val="22"/>
                <w:szCs w:val="22"/>
                <w:lang w:val="en-GB"/>
              </w:rPr>
              <w:t>Exclusion criteria</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autoSpaceDE w:val="0"/>
              <w:snapToGrid w:val="0"/>
              <w:rPr>
                <w:rFonts w:asciiTheme="minorHAnsi" w:eastAsia="Arial" w:hAnsiTheme="minorHAnsi" w:cs="Arial"/>
                <w:sz w:val="22"/>
                <w:szCs w:val="22"/>
                <w:lang w:val="en-GB"/>
              </w:rPr>
            </w:pPr>
          </w:p>
        </w:tc>
      </w:tr>
      <w:tr w:rsidR="009D22AA" w:rsidRPr="00F26061" w:rsidTr="00244CDB">
        <w:trPr>
          <w:trHeight w:val="277"/>
        </w:trPr>
        <w:tc>
          <w:tcPr>
            <w:tcW w:w="4649" w:type="dxa"/>
            <w:vMerge w:val="restart"/>
            <w:tcBorders>
              <w:top w:val="single" w:sz="4" w:space="0" w:color="000000"/>
              <w:left w:val="single" w:sz="4" w:space="0" w:color="000000"/>
            </w:tcBorders>
            <w:shd w:val="clear" w:color="auto" w:fill="auto"/>
          </w:tcPr>
          <w:p w:rsidR="009D22AA" w:rsidRPr="00F26061" w:rsidRDefault="009D22AA" w:rsidP="00130528">
            <w:pPr>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Number of participants</w:t>
            </w:r>
          </w:p>
        </w:tc>
        <w:tc>
          <w:tcPr>
            <w:tcW w:w="297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Total sample size</w:t>
            </w:r>
          </w:p>
        </w:tc>
        <w:tc>
          <w:tcPr>
            <w:tcW w:w="354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b/>
                <w:sz w:val="22"/>
                <w:szCs w:val="22"/>
                <w:lang w:val="en-GB"/>
              </w:rPr>
            </w:pPr>
            <w:r w:rsidRPr="00F26061">
              <w:rPr>
                <w:rFonts w:asciiTheme="minorHAnsi" w:hAnsiTheme="minorHAnsi" w:cs="Arial"/>
                <w:b/>
                <w:sz w:val="22"/>
                <w:szCs w:val="22"/>
                <w:lang w:val="en-GB"/>
              </w:rPr>
              <w:t>Intervention group</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480" w:lineRule="auto"/>
              <w:rPr>
                <w:rFonts w:asciiTheme="minorHAnsi" w:hAnsiTheme="minorHAnsi"/>
                <w:sz w:val="22"/>
                <w:szCs w:val="22"/>
                <w:lang w:val="en-GB"/>
              </w:rPr>
            </w:pPr>
            <w:r w:rsidRPr="00F26061">
              <w:rPr>
                <w:rFonts w:asciiTheme="minorHAnsi" w:hAnsiTheme="minorHAnsi" w:cs="Arial"/>
                <w:b/>
                <w:sz w:val="22"/>
                <w:szCs w:val="22"/>
                <w:lang w:val="en-GB"/>
              </w:rPr>
              <w:t>Control/ Usual Care</w:t>
            </w:r>
          </w:p>
        </w:tc>
      </w:tr>
      <w:tr w:rsidR="009D22AA" w:rsidRPr="00F26061" w:rsidTr="004B2083">
        <w:trPr>
          <w:trHeight w:val="319"/>
        </w:trPr>
        <w:tc>
          <w:tcPr>
            <w:tcW w:w="4649" w:type="dxa"/>
            <w:vMerge/>
            <w:tcBorders>
              <w:left w:val="single" w:sz="4" w:space="0" w:color="000000"/>
              <w:bottom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c>
          <w:tcPr>
            <w:tcW w:w="297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c>
          <w:tcPr>
            <w:tcW w:w="354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sz w:val="22"/>
                <w:szCs w:val="22"/>
                <w:lang w:val="en-GB"/>
              </w:rPr>
            </w:pPr>
          </w:p>
        </w:tc>
      </w:tr>
      <w:tr w:rsidR="009D22AA" w:rsidRPr="00F26061" w:rsidTr="00130528">
        <w:trPr>
          <w:trHeight w:val="573"/>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sz w:val="22"/>
                <w:szCs w:val="22"/>
                <w:lang w:val="en-GB"/>
              </w:rPr>
            </w:pPr>
            <w:r w:rsidRPr="00F26061">
              <w:rPr>
                <w:rFonts w:asciiTheme="minorHAnsi" w:hAnsiTheme="minorHAnsi" w:cs="Arial"/>
                <w:b/>
                <w:sz w:val="22"/>
                <w:szCs w:val="22"/>
                <w:lang w:val="en-GB"/>
              </w:rPr>
              <w:t>Follow-up time period</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576"/>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sz w:val="22"/>
                <w:szCs w:val="22"/>
                <w:lang w:val="en-GB"/>
              </w:rPr>
            </w:pPr>
            <w:r w:rsidRPr="00F26061">
              <w:rPr>
                <w:rFonts w:asciiTheme="minorHAnsi" w:hAnsiTheme="minorHAnsi" w:cs="Arial"/>
                <w:b/>
                <w:sz w:val="22"/>
                <w:szCs w:val="22"/>
                <w:lang w:val="en-GB"/>
              </w:rPr>
              <w:t>Loss to follow-up</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244CDB" w:rsidRPr="00F26061" w:rsidRDefault="00244CDB" w:rsidP="00130528">
            <w:pPr>
              <w:snapToGrid w:val="0"/>
              <w:spacing w:line="480" w:lineRule="auto"/>
              <w:rPr>
                <w:rFonts w:asciiTheme="minorHAnsi" w:hAnsiTheme="minorHAnsi" w:cs="Arial"/>
                <w:sz w:val="22"/>
                <w:szCs w:val="22"/>
                <w:lang w:val="en-GB"/>
              </w:rPr>
            </w:pPr>
          </w:p>
        </w:tc>
      </w:tr>
      <w:tr w:rsidR="009D22AA" w:rsidRPr="00F26061" w:rsidTr="00130528">
        <w:trPr>
          <w:trHeight w:val="72"/>
        </w:trPr>
        <w:tc>
          <w:tcPr>
            <w:tcW w:w="464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710"/>
                <w:tab w:val="left" w:pos="2520"/>
              </w:tabs>
              <w:rPr>
                <w:rFonts w:asciiTheme="minorHAnsi" w:hAnsiTheme="minorHAnsi" w:cs="Arial"/>
                <w:sz w:val="22"/>
                <w:szCs w:val="22"/>
                <w:lang w:val="en-GB"/>
              </w:rPr>
            </w:pPr>
            <w:r w:rsidRPr="00F26061">
              <w:rPr>
                <w:rFonts w:asciiTheme="minorHAnsi" w:hAnsiTheme="minorHAnsi" w:cs="Arial"/>
                <w:b/>
                <w:sz w:val="22"/>
                <w:szCs w:val="22"/>
                <w:lang w:val="en-GB"/>
              </w:rPr>
              <w:t xml:space="preserve">Brief details of setting </w:t>
            </w:r>
          </w:p>
          <w:p w:rsidR="009D22AA" w:rsidRPr="00F26061" w:rsidRDefault="009D22AA" w:rsidP="00130528">
            <w:pPr>
              <w:tabs>
                <w:tab w:val="left" w:pos="1710"/>
                <w:tab w:val="left" w:pos="2520"/>
              </w:tabs>
              <w:rPr>
                <w:rFonts w:asciiTheme="minorHAnsi" w:hAnsiTheme="minorHAnsi" w:cs="Arial"/>
                <w:sz w:val="22"/>
                <w:szCs w:val="22"/>
                <w:lang w:val="en-GB"/>
              </w:rPr>
            </w:pPr>
            <w:r w:rsidRPr="00F26061">
              <w:rPr>
                <w:rFonts w:asciiTheme="minorHAnsi" w:hAnsiTheme="minorHAnsi" w:cs="Arial"/>
                <w:sz w:val="22"/>
                <w:szCs w:val="22"/>
                <w:lang w:val="en-GB"/>
              </w:rPr>
              <w:t>(Country, inpatient/ESD/community setting)</w:t>
            </w:r>
          </w:p>
        </w:tc>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p w:rsidR="009D22AA" w:rsidRPr="00F26061" w:rsidRDefault="009D22AA" w:rsidP="00130528">
            <w:pPr>
              <w:snapToGrid w:val="0"/>
              <w:rPr>
                <w:rFonts w:asciiTheme="minorHAnsi" w:hAnsiTheme="minorHAnsi" w:cs="Arial"/>
                <w:sz w:val="22"/>
                <w:szCs w:val="22"/>
                <w:lang w:val="en-GB"/>
              </w:rPr>
            </w:pPr>
          </w:p>
        </w:tc>
      </w:tr>
    </w:tbl>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244CDB" w:rsidRDefault="00244CDB" w:rsidP="009D22AA">
      <w:pPr>
        <w:jc w:val="center"/>
        <w:rPr>
          <w:rFonts w:asciiTheme="minorHAnsi" w:hAnsiTheme="minorHAnsi" w:cs="Arial"/>
          <w:b/>
          <w:sz w:val="22"/>
          <w:szCs w:val="22"/>
          <w:lang w:val="en-GB"/>
        </w:rPr>
      </w:pPr>
    </w:p>
    <w:p w:rsidR="009D22AA" w:rsidRPr="00F26061" w:rsidRDefault="009D22AA" w:rsidP="00DB19AA">
      <w:pPr>
        <w:jc w:val="center"/>
        <w:rPr>
          <w:lang w:val="en-GB"/>
        </w:rPr>
      </w:pPr>
      <w:r w:rsidRPr="00F26061">
        <w:rPr>
          <w:rFonts w:asciiTheme="minorHAnsi" w:hAnsiTheme="minorHAnsi" w:cs="Arial"/>
          <w:b/>
          <w:sz w:val="22"/>
          <w:szCs w:val="22"/>
          <w:lang w:val="en-GB"/>
        </w:rPr>
        <w:lastRenderedPageBreak/>
        <w:t>Participant Characteristics</w:t>
      </w:r>
    </w:p>
    <w:p w:rsidR="009D22AA" w:rsidRPr="00F26061" w:rsidRDefault="009D22AA" w:rsidP="009D22AA">
      <w:pPr>
        <w:rPr>
          <w:vanish/>
          <w:lang w:val="en-GB"/>
        </w:rPr>
      </w:pPr>
    </w:p>
    <w:tbl>
      <w:tblPr>
        <w:tblW w:w="13892" w:type="dxa"/>
        <w:tblInd w:w="-5" w:type="dxa"/>
        <w:tblLayout w:type="fixed"/>
        <w:tblLook w:val="0000" w:firstRow="0" w:lastRow="0" w:firstColumn="0" w:lastColumn="0" w:noHBand="0" w:noVBand="0"/>
      </w:tblPr>
      <w:tblGrid>
        <w:gridCol w:w="4253"/>
        <w:gridCol w:w="2359"/>
        <w:gridCol w:w="2432"/>
        <w:gridCol w:w="2417"/>
        <w:gridCol w:w="2431"/>
      </w:tblGrid>
      <w:tr w:rsidR="009D22AA" w:rsidRPr="00F26061" w:rsidTr="00130528">
        <w:trPr>
          <w:trHeight w:val="55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right"/>
              <w:rPr>
                <w:rFonts w:asciiTheme="minorHAnsi" w:hAnsiTheme="minorHAnsi" w:cs="Arial"/>
                <w:b/>
                <w:sz w:val="22"/>
                <w:szCs w:val="22"/>
                <w:lang w:val="en-GB"/>
              </w:rPr>
            </w:pPr>
            <w:r w:rsidRPr="00F26061">
              <w:rPr>
                <w:rFonts w:asciiTheme="minorHAnsi" w:hAnsiTheme="minorHAnsi" w:cs="Arial"/>
                <w:b/>
                <w:sz w:val="22"/>
                <w:szCs w:val="22"/>
                <w:lang w:val="en-GB"/>
              </w:rPr>
              <w:t>Group</w:t>
            </w:r>
          </w:p>
          <w:p w:rsidR="009D22AA" w:rsidRPr="00F26061" w:rsidRDefault="009D22AA" w:rsidP="00130528">
            <w:pPr>
              <w:rPr>
                <w:rFonts w:asciiTheme="minorHAnsi" w:hAnsiTheme="minorHAnsi" w:cs="Arial"/>
                <w:b/>
                <w:sz w:val="22"/>
                <w:szCs w:val="22"/>
                <w:lang w:val="en-GB"/>
              </w:rPr>
            </w:pPr>
            <w:r w:rsidRPr="00F26061">
              <w:rPr>
                <w:rFonts w:asciiTheme="minorHAnsi" w:hAnsiTheme="minorHAnsi" w:cs="Arial"/>
                <w:b/>
                <w:sz w:val="22"/>
                <w:szCs w:val="22"/>
                <w:lang w:val="en-GB"/>
              </w:rPr>
              <w:t>Demographics</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Intervention group 1</w:t>
            </w: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Intervention group 2</w:t>
            </w: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Control / usual care Group</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b/>
                <w:sz w:val="22"/>
                <w:szCs w:val="22"/>
                <w:lang w:val="en-GB"/>
              </w:rPr>
              <w:t xml:space="preserve">Overall </w:t>
            </w:r>
          </w:p>
        </w:tc>
      </w:tr>
      <w:tr w:rsidR="009D22AA" w:rsidRPr="00F26061" w:rsidTr="00130528">
        <w:trPr>
          <w:trHeight w:val="556"/>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710"/>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Age</w:t>
            </w:r>
            <w:r w:rsidRPr="00F26061">
              <w:rPr>
                <w:rFonts w:asciiTheme="minorHAnsi" w:hAnsiTheme="minorHAnsi" w:cs="Arial"/>
                <w:sz w:val="22"/>
                <w:szCs w:val="22"/>
                <w:lang w:val="en-GB"/>
              </w:rPr>
              <w:t xml:space="preserve"> </w:t>
            </w:r>
          </w:p>
          <w:p w:rsidR="009D22AA" w:rsidRPr="00F26061" w:rsidRDefault="009D22AA" w:rsidP="00130528">
            <w:pPr>
              <w:tabs>
                <w:tab w:val="left" w:pos="1710"/>
                <w:tab w:val="left" w:pos="2520"/>
              </w:tabs>
              <w:spacing w:line="360" w:lineRule="auto"/>
              <w:rPr>
                <w:rFonts w:asciiTheme="minorHAnsi" w:hAnsiTheme="minorHAnsi" w:cs="Arial"/>
                <w:sz w:val="22"/>
                <w:szCs w:val="22"/>
                <w:lang w:val="en-GB"/>
              </w:rPr>
            </w:pPr>
            <w:r w:rsidRPr="00F26061">
              <w:rPr>
                <w:rFonts w:asciiTheme="minorHAnsi" w:hAnsiTheme="minorHAnsi" w:cs="Arial"/>
                <w:sz w:val="22"/>
                <w:szCs w:val="22"/>
                <w:lang w:val="en-GB"/>
              </w:rPr>
              <w:t>(Mean/median/SD/IQR/range/not reported)</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r>
      <w:tr w:rsidR="009D22AA" w:rsidRPr="00F26061" w:rsidTr="00130528">
        <w:trPr>
          <w:trHeight w:val="218"/>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710"/>
                <w:tab w:val="left" w:pos="2520"/>
              </w:tabs>
              <w:spacing w:line="360" w:lineRule="auto"/>
              <w:rPr>
                <w:rFonts w:asciiTheme="minorHAnsi" w:hAnsiTheme="minorHAnsi" w:cs="Arial"/>
                <w:sz w:val="22"/>
                <w:szCs w:val="22"/>
                <w:lang w:val="en-GB"/>
              </w:rPr>
            </w:pPr>
            <w:r w:rsidRPr="00F26061">
              <w:rPr>
                <w:rFonts w:asciiTheme="minorHAnsi" w:hAnsiTheme="minorHAnsi" w:cs="Arial"/>
                <w:b/>
                <w:bCs/>
                <w:sz w:val="22"/>
                <w:szCs w:val="22"/>
                <w:lang w:val="en-GB"/>
              </w:rPr>
              <w:t xml:space="preserve">Gender </w:t>
            </w:r>
          </w:p>
          <w:p w:rsidR="009D22AA" w:rsidRPr="00F26061" w:rsidRDefault="009D22AA" w:rsidP="00130528">
            <w:pPr>
              <w:tabs>
                <w:tab w:val="left" w:pos="1710"/>
                <w:tab w:val="left" w:pos="2520"/>
              </w:tabs>
              <w:spacing w:line="360" w:lineRule="auto"/>
              <w:rPr>
                <w:rFonts w:asciiTheme="minorHAnsi" w:hAnsiTheme="minorHAnsi" w:cs="Arial"/>
                <w:sz w:val="22"/>
                <w:szCs w:val="22"/>
                <w:lang w:val="en-GB"/>
              </w:rPr>
            </w:pPr>
            <w:r w:rsidRPr="00F26061">
              <w:rPr>
                <w:rFonts w:asciiTheme="minorHAnsi" w:hAnsiTheme="minorHAnsi" w:cs="Arial"/>
                <w:sz w:val="22"/>
                <w:szCs w:val="22"/>
                <w:lang w:val="en-GB"/>
              </w:rPr>
              <w:t>(Number/percentage/not reported)</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r w:rsidRPr="00F26061">
              <w:rPr>
                <w:rFonts w:asciiTheme="minorHAnsi" w:hAnsiTheme="minorHAnsi" w:cs="Arial"/>
                <w:sz w:val="22"/>
                <w:szCs w:val="22"/>
                <w:lang w:val="en-GB"/>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360" w:lineRule="auto"/>
              <w:jc w:val="center"/>
              <w:rPr>
                <w:rFonts w:asciiTheme="minorHAnsi" w:hAnsiTheme="minorHAnsi" w:cs="Arial"/>
                <w:sz w:val="22"/>
                <w:szCs w:val="22"/>
                <w:lang w:val="en-GB"/>
              </w:rPr>
            </w:pPr>
          </w:p>
        </w:tc>
      </w:tr>
      <w:tr w:rsidR="009D22AA" w:rsidRPr="00F26061" w:rsidTr="00130528">
        <w:trPr>
          <w:trHeight w:val="517"/>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right"/>
              <w:rPr>
                <w:rFonts w:asciiTheme="minorHAnsi" w:hAnsiTheme="minorHAnsi" w:cs="Arial"/>
                <w:b/>
                <w:sz w:val="22"/>
                <w:szCs w:val="22"/>
                <w:lang w:val="en-GB"/>
              </w:rPr>
            </w:pPr>
            <w:r w:rsidRPr="00F26061">
              <w:rPr>
                <w:rFonts w:asciiTheme="minorHAnsi" w:hAnsiTheme="minorHAnsi" w:cs="Arial"/>
                <w:b/>
                <w:sz w:val="22"/>
                <w:szCs w:val="22"/>
                <w:lang w:val="en-GB"/>
              </w:rPr>
              <w:t>Group</w:t>
            </w:r>
          </w:p>
          <w:p w:rsidR="009D22AA" w:rsidRPr="00F26061" w:rsidRDefault="009D22AA" w:rsidP="00130528">
            <w:pPr>
              <w:rPr>
                <w:rFonts w:asciiTheme="minorHAnsi" w:hAnsiTheme="minorHAnsi" w:cs="Arial"/>
                <w:b/>
                <w:sz w:val="22"/>
                <w:szCs w:val="22"/>
                <w:lang w:val="en-GB"/>
              </w:rPr>
            </w:pPr>
          </w:p>
          <w:p w:rsidR="009D22AA" w:rsidRPr="00F26061" w:rsidRDefault="009D22AA" w:rsidP="00130528">
            <w:pPr>
              <w:rPr>
                <w:rFonts w:asciiTheme="minorHAnsi" w:hAnsiTheme="minorHAnsi" w:cs="Arial"/>
                <w:b/>
                <w:sz w:val="22"/>
                <w:szCs w:val="22"/>
                <w:lang w:val="en-GB"/>
              </w:rPr>
            </w:pPr>
            <w:r w:rsidRPr="00F26061">
              <w:rPr>
                <w:rFonts w:asciiTheme="minorHAnsi" w:hAnsiTheme="minorHAnsi" w:cs="Arial"/>
                <w:b/>
                <w:sz w:val="22"/>
                <w:szCs w:val="22"/>
                <w:lang w:val="en-GB"/>
              </w:rPr>
              <w:t>Stroke Characteristics</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Intervention group 1</w:t>
            </w: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Intervention group 2</w:t>
            </w: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Control / usual care Group</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b/>
                <w:sz w:val="22"/>
                <w:szCs w:val="22"/>
                <w:lang w:val="en-GB"/>
              </w:rPr>
              <w:t xml:space="preserve">Overall </w:t>
            </w:r>
          </w:p>
        </w:tc>
      </w:tr>
      <w:tr w:rsidR="009D22AA" w:rsidRPr="00F26061" w:rsidTr="00130528">
        <w:trPr>
          <w:trHeight w:val="2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 xml:space="preserve">Type of stroke </w:t>
            </w:r>
            <w:r w:rsidRPr="00F26061">
              <w:rPr>
                <w:rFonts w:asciiTheme="minorHAnsi" w:hAnsiTheme="minorHAnsi" w:cs="Arial"/>
                <w:sz w:val="22"/>
                <w:szCs w:val="22"/>
                <w:lang w:val="en-GB"/>
              </w:rPr>
              <w:t>(Infarct/haemorrhage/TACI/PACI/POCI/LACI)</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r>
      <w:tr w:rsidR="009D22AA" w:rsidRPr="00F26061" w:rsidTr="00130528">
        <w:trPr>
          <w:trHeight w:val="2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 xml:space="preserve">Length of time since stroke </w:t>
            </w:r>
            <w:r w:rsidRPr="00F26061">
              <w:rPr>
                <w:rFonts w:asciiTheme="minorHAnsi" w:hAnsiTheme="minorHAnsi" w:cs="Arial"/>
                <w:sz w:val="22"/>
                <w:szCs w:val="22"/>
                <w:lang w:val="en-GB"/>
              </w:rPr>
              <w:t>(Mean/median/SD/IQR)/not reported)</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r>
      <w:tr w:rsidR="009D22AA" w:rsidRPr="00F26061" w:rsidTr="00130528">
        <w:trPr>
          <w:trHeight w:val="2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Functional level</w:t>
            </w:r>
          </w:p>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sz w:val="22"/>
                <w:szCs w:val="22"/>
                <w:lang w:val="en-GB"/>
              </w:rPr>
              <w:t xml:space="preserve">(Measured by </w:t>
            </w:r>
            <w:proofErr w:type="spellStart"/>
            <w:r w:rsidRPr="00F26061">
              <w:rPr>
                <w:rFonts w:asciiTheme="minorHAnsi" w:hAnsiTheme="minorHAnsi" w:cs="Arial"/>
                <w:sz w:val="22"/>
                <w:szCs w:val="22"/>
                <w:lang w:val="en-GB"/>
              </w:rPr>
              <w:t>Barthel</w:t>
            </w:r>
            <w:proofErr w:type="spellEnd"/>
            <w:r w:rsidRPr="00F26061">
              <w:rPr>
                <w:rFonts w:asciiTheme="minorHAnsi" w:hAnsiTheme="minorHAnsi" w:cs="Arial"/>
                <w:sz w:val="22"/>
                <w:szCs w:val="22"/>
                <w:lang w:val="en-GB"/>
              </w:rPr>
              <w:t>, NIHSS, Motor assessment scale, etc.)</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r>
      <w:tr w:rsidR="009D22AA" w:rsidRPr="00F26061" w:rsidTr="00130528">
        <w:trPr>
          <w:trHeight w:val="2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 xml:space="preserve">Walking aid </w:t>
            </w:r>
            <w:r w:rsidRPr="00F26061">
              <w:rPr>
                <w:rFonts w:asciiTheme="minorHAnsi" w:hAnsiTheme="minorHAnsi" w:cs="Arial"/>
                <w:sz w:val="22"/>
                <w:szCs w:val="22"/>
                <w:lang w:val="en-GB"/>
              </w:rPr>
              <w:t>(Y/N)</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r>
      <w:tr w:rsidR="009D22AA" w:rsidRPr="00F26061" w:rsidTr="00130528">
        <w:trPr>
          <w:trHeight w:val="2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 xml:space="preserve">Cognitive status </w:t>
            </w:r>
            <w:r w:rsidRPr="00F26061">
              <w:rPr>
                <w:rFonts w:asciiTheme="minorHAnsi" w:hAnsiTheme="minorHAnsi" w:cs="Arial"/>
                <w:sz w:val="22"/>
                <w:szCs w:val="22"/>
                <w:lang w:val="en-GB"/>
              </w:rPr>
              <w:t>(MMSE, etc.)</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r>
      <w:tr w:rsidR="009D22AA" w:rsidRPr="00F26061" w:rsidTr="00130528">
        <w:trPr>
          <w:trHeight w:val="22"/>
        </w:trPr>
        <w:tc>
          <w:tcPr>
            <w:tcW w:w="425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pacing w:line="360" w:lineRule="auto"/>
              <w:rPr>
                <w:rFonts w:asciiTheme="minorHAnsi" w:hAnsiTheme="minorHAnsi" w:cs="Arial"/>
                <w:sz w:val="22"/>
                <w:szCs w:val="22"/>
                <w:lang w:val="en-GB"/>
              </w:rPr>
            </w:pPr>
            <w:r w:rsidRPr="00F26061">
              <w:rPr>
                <w:rFonts w:asciiTheme="minorHAnsi" w:hAnsiTheme="minorHAnsi" w:cs="Arial"/>
                <w:b/>
                <w:sz w:val="22"/>
                <w:szCs w:val="22"/>
                <w:lang w:val="en-GB"/>
              </w:rPr>
              <w:t xml:space="preserve">Depression score </w:t>
            </w:r>
            <w:r w:rsidRPr="00F26061">
              <w:rPr>
                <w:rFonts w:asciiTheme="minorHAnsi" w:hAnsiTheme="minorHAnsi" w:cs="Arial"/>
                <w:sz w:val="22"/>
                <w:szCs w:val="22"/>
                <w:lang w:val="en-GB"/>
              </w:rPr>
              <w:t>(HAD, etc.)</w:t>
            </w:r>
          </w:p>
        </w:tc>
        <w:tc>
          <w:tcPr>
            <w:tcW w:w="235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1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tabs>
                <w:tab w:val="left" w:pos="1134"/>
                <w:tab w:val="left" w:pos="2520"/>
              </w:tabs>
              <w:snapToGrid w:val="0"/>
              <w:spacing w:line="360" w:lineRule="auto"/>
              <w:rPr>
                <w:rFonts w:asciiTheme="minorHAnsi" w:hAnsiTheme="minorHAnsi" w:cs="Arial"/>
                <w:sz w:val="22"/>
                <w:szCs w:val="22"/>
                <w:lang w:val="en-GB"/>
              </w:rPr>
            </w:pPr>
          </w:p>
        </w:tc>
      </w:tr>
    </w:tbl>
    <w:p w:rsidR="009D22AA" w:rsidRPr="00F26061" w:rsidRDefault="009D22AA" w:rsidP="009D22AA">
      <w:pPr>
        <w:rPr>
          <w:rFonts w:ascii="Arial" w:hAnsi="Arial" w:cs="Arial"/>
          <w:sz w:val="16"/>
          <w:szCs w:val="16"/>
          <w:lang w:val="en-GB"/>
        </w:rPr>
      </w:pPr>
    </w:p>
    <w:p w:rsidR="009D22AA" w:rsidRPr="00F26061" w:rsidRDefault="009D22AA" w:rsidP="009D22AA">
      <w:pPr>
        <w:rPr>
          <w:rFonts w:ascii="Arial" w:hAnsi="Arial" w:cs="Arial"/>
          <w:sz w:val="16"/>
          <w:szCs w:val="16"/>
          <w:lang w:val="en-GB"/>
        </w:rPr>
      </w:pPr>
    </w:p>
    <w:p w:rsidR="009D22AA" w:rsidRPr="00F26061" w:rsidRDefault="009D22AA" w:rsidP="009D22AA">
      <w:pPr>
        <w:rPr>
          <w:rFonts w:ascii="Arial" w:hAnsi="Arial" w:cs="Arial"/>
          <w:sz w:val="16"/>
          <w:szCs w:val="16"/>
          <w:lang w:val="en-GB"/>
        </w:rPr>
      </w:pPr>
    </w:p>
    <w:p w:rsidR="009D22AA" w:rsidRPr="00F26061" w:rsidRDefault="009D22AA" w:rsidP="009D22AA">
      <w:pPr>
        <w:rPr>
          <w:rFonts w:ascii="Arial" w:hAnsi="Arial" w:cs="Arial"/>
          <w:sz w:val="16"/>
          <w:szCs w:val="16"/>
          <w:lang w:val="en-GB"/>
        </w:rPr>
      </w:pPr>
    </w:p>
    <w:p w:rsidR="009D22AA" w:rsidRPr="00F26061" w:rsidRDefault="009D22AA" w:rsidP="009D22AA">
      <w:pPr>
        <w:pageBreakBefore/>
        <w:jc w:val="center"/>
        <w:rPr>
          <w:rFonts w:ascii="Arial" w:hAnsi="Arial" w:cs="Arial"/>
          <w:sz w:val="16"/>
          <w:szCs w:val="16"/>
          <w:lang w:val="en-GB"/>
        </w:rPr>
      </w:pPr>
      <w:r w:rsidRPr="00F26061">
        <w:rPr>
          <w:rFonts w:asciiTheme="minorHAnsi" w:hAnsiTheme="minorHAnsi" w:cs="Arial"/>
          <w:b/>
          <w:sz w:val="22"/>
          <w:szCs w:val="22"/>
          <w:lang w:val="en-GB"/>
        </w:rPr>
        <w:lastRenderedPageBreak/>
        <w:t>Intervention Details</w:t>
      </w:r>
    </w:p>
    <w:tbl>
      <w:tblPr>
        <w:tblpPr w:leftFromText="180" w:rightFromText="180" w:vertAnchor="text" w:tblpX="-13" w:tblpY="1"/>
        <w:tblOverlap w:val="never"/>
        <w:tblW w:w="13900" w:type="dxa"/>
        <w:tblLayout w:type="fixed"/>
        <w:tblLook w:val="0000" w:firstRow="0" w:lastRow="0" w:firstColumn="0" w:lastColumn="0" w:noHBand="0" w:noVBand="0"/>
      </w:tblPr>
      <w:tblGrid>
        <w:gridCol w:w="2093"/>
        <w:gridCol w:w="8"/>
        <w:gridCol w:w="2911"/>
        <w:gridCol w:w="2192"/>
        <w:gridCol w:w="2585"/>
        <w:gridCol w:w="2256"/>
        <w:gridCol w:w="1855"/>
      </w:tblGrid>
      <w:tr w:rsidR="009D22AA" w:rsidRPr="00F26061" w:rsidTr="00130528">
        <w:trPr>
          <w:trHeight w:val="86"/>
        </w:trPr>
        <w:tc>
          <w:tcPr>
            <w:tcW w:w="20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Mode of delivery</w:t>
            </w:r>
          </w:p>
        </w:tc>
        <w:tc>
          <w:tcPr>
            <w:tcW w:w="2919"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ind w:left="33" w:hanging="33"/>
              <w:rPr>
                <w:rFonts w:asciiTheme="minorHAnsi" w:hAnsiTheme="minorHAnsi" w:cs="Arial"/>
                <w:sz w:val="22"/>
                <w:szCs w:val="22"/>
                <w:lang w:val="en-GB"/>
              </w:rPr>
            </w:pPr>
            <w:r w:rsidRPr="00F26061">
              <w:rPr>
                <w:rFonts w:asciiTheme="minorHAnsi" w:hAnsiTheme="minorHAnsi" w:cs="Arial"/>
                <w:sz w:val="22"/>
                <w:szCs w:val="22"/>
                <w:lang w:val="en-GB"/>
              </w:rPr>
              <w:t>Attendance at one-to-one session with interventionist</w:t>
            </w:r>
          </w:p>
          <w:p w:rsidR="009D22AA" w:rsidRPr="00F26061" w:rsidRDefault="009D22AA" w:rsidP="00130528">
            <w:pPr>
              <w:ind w:left="33" w:hanging="33"/>
              <w:rPr>
                <w:rFonts w:asciiTheme="minorHAnsi" w:hAnsiTheme="minorHAnsi" w:cs="Arial"/>
                <w:sz w:val="22"/>
                <w:szCs w:val="22"/>
                <w:lang w:val="en-GB"/>
              </w:rPr>
            </w:pPr>
            <w:r w:rsidRPr="00F26061">
              <w:rPr>
                <w:rFonts w:asciiTheme="minorHAnsi" w:hAnsiTheme="minorHAnsi" w:cs="Arial"/>
                <w:sz w:val="22"/>
                <w:szCs w:val="22"/>
                <w:lang w:val="en-GB"/>
              </w:rPr>
              <w:t>Yes</w:t>
            </w:r>
          </w:p>
        </w:tc>
        <w:tc>
          <w:tcPr>
            <w:tcW w:w="219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ind w:left="33"/>
              <w:rPr>
                <w:rFonts w:asciiTheme="minorHAnsi" w:hAnsiTheme="minorHAnsi" w:cs="Arial"/>
                <w:sz w:val="22"/>
                <w:szCs w:val="22"/>
                <w:lang w:val="en-GB"/>
              </w:rPr>
            </w:pPr>
            <w:r w:rsidRPr="00F26061">
              <w:rPr>
                <w:rFonts w:asciiTheme="minorHAnsi" w:hAnsiTheme="minorHAnsi" w:cs="Arial"/>
                <w:sz w:val="22"/>
                <w:szCs w:val="22"/>
                <w:lang w:val="en-GB"/>
              </w:rPr>
              <w:t>Attendance at exercise / PA class</w:t>
            </w:r>
          </w:p>
          <w:p w:rsidR="009D22AA" w:rsidRPr="00F26061" w:rsidRDefault="009D22AA" w:rsidP="00130528">
            <w:pPr>
              <w:ind w:left="33"/>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258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Self-help information materials</w:t>
            </w:r>
          </w:p>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225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ind w:left="33" w:firstLine="1"/>
              <w:rPr>
                <w:rFonts w:asciiTheme="minorHAnsi" w:hAnsiTheme="minorHAnsi" w:cs="Arial"/>
                <w:sz w:val="22"/>
                <w:szCs w:val="22"/>
                <w:lang w:val="en-GB"/>
              </w:rPr>
            </w:pPr>
            <w:r w:rsidRPr="00F26061">
              <w:rPr>
                <w:rFonts w:asciiTheme="minorHAnsi" w:hAnsiTheme="minorHAnsi" w:cs="Arial"/>
                <w:sz w:val="22"/>
                <w:szCs w:val="22"/>
                <w:lang w:val="en-GB"/>
              </w:rPr>
              <w:t xml:space="preserve">Information / support via website:   </w:t>
            </w:r>
          </w:p>
          <w:p w:rsidR="009D22AA" w:rsidRPr="00F26061" w:rsidRDefault="009D22AA" w:rsidP="00130528">
            <w:pPr>
              <w:ind w:left="33" w:firstLine="1"/>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ind w:left="33" w:firstLine="1"/>
              <w:rPr>
                <w:rFonts w:asciiTheme="minorHAnsi" w:hAnsiTheme="minorHAnsi" w:cs="Arial"/>
                <w:sz w:val="22"/>
                <w:szCs w:val="22"/>
                <w:lang w:val="en-GB"/>
              </w:rPr>
            </w:pPr>
            <w:r w:rsidRPr="00F26061">
              <w:rPr>
                <w:rFonts w:asciiTheme="minorHAnsi" w:hAnsiTheme="minorHAnsi" w:cs="Arial"/>
                <w:sz w:val="22"/>
                <w:szCs w:val="22"/>
                <w:lang w:val="en-GB"/>
              </w:rPr>
              <w:t>Information / support via telephone:</w:t>
            </w:r>
          </w:p>
          <w:p w:rsidR="009D22AA" w:rsidRPr="00F26061" w:rsidRDefault="009D22AA" w:rsidP="00130528">
            <w:pPr>
              <w:ind w:left="33"/>
              <w:rPr>
                <w:rFonts w:asciiTheme="minorHAnsi" w:hAnsiTheme="minorHAnsi"/>
                <w:sz w:val="22"/>
                <w:szCs w:val="22"/>
                <w:lang w:val="en-GB"/>
              </w:rPr>
            </w:pPr>
            <w:r w:rsidRPr="00F26061">
              <w:rPr>
                <w:rFonts w:asciiTheme="minorHAnsi" w:hAnsiTheme="minorHAnsi" w:cs="Arial"/>
                <w:sz w:val="22"/>
                <w:szCs w:val="22"/>
                <w:lang w:val="en-GB"/>
              </w:rPr>
              <w:t>Yes / No</w:t>
            </w:r>
          </w:p>
        </w:tc>
      </w:tr>
      <w:tr w:rsidR="009D22AA" w:rsidRPr="00F26061" w:rsidTr="00130528">
        <w:trPr>
          <w:trHeight w:val="86"/>
        </w:trPr>
        <w:tc>
          <w:tcPr>
            <w:tcW w:w="7204" w:type="dxa"/>
            <w:gridSpan w:val="4"/>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b/>
                <w:sz w:val="22"/>
                <w:szCs w:val="22"/>
                <w:lang w:val="en-GB"/>
              </w:rPr>
            </w:pPr>
            <w:r w:rsidRPr="00F26061">
              <w:rPr>
                <w:rFonts w:asciiTheme="minorHAnsi" w:hAnsiTheme="minorHAnsi" w:cs="Arial"/>
                <w:b/>
                <w:sz w:val="22"/>
                <w:szCs w:val="22"/>
                <w:lang w:val="en-GB"/>
              </w:rPr>
              <w:t xml:space="preserve">Is there a supervised component of the intervention </w:t>
            </w:r>
            <w:r w:rsidRPr="00F26061">
              <w:rPr>
                <w:rFonts w:asciiTheme="minorHAnsi" w:hAnsiTheme="minorHAnsi" w:cs="Arial"/>
                <w:sz w:val="22"/>
                <w:szCs w:val="22"/>
                <w:lang w:val="en-GB"/>
              </w:rPr>
              <w:t>(i.e. participant received supervision by study personnel/clinicians during physical activity/exercise)?</w:t>
            </w:r>
          </w:p>
        </w:tc>
        <w:tc>
          <w:tcPr>
            <w:tcW w:w="6696"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line="480" w:lineRule="auto"/>
              <w:rPr>
                <w:rFonts w:asciiTheme="minorHAnsi" w:hAnsiTheme="minorHAnsi" w:cs="Arial"/>
                <w:b/>
                <w:sz w:val="22"/>
                <w:szCs w:val="22"/>
                <w:lang w:val="en-GB"/>
              </w:rPr>
            </w:pPr>
          </w:p>
        </w:tc>
      </w:tr>
      <w:tr w:rsidR="009D22AA" w:rsidRPr="00F26061" w:rsidTr="00130528">
        <w:trPr>
          <w:trHeight w:val="453"/>
        </w:trPr>
        <w:tc>
          <w:tcPr>
            <w:tcW w:w="2101"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line="480" w:lineRule="auto"/>
              <w:rPr>
                <w:rFonts w:asciiTheme="minorHAnsi" w:hAnsiTheme="minorHAnsi" w:cs="Arial"/>
                <w:sz w:val="22"/>
                <w:szCs w:val="22"/>
                <w:lang w:val="en-GB"/>
              </w:rPr>
            </w:pPr>
            <w:r w:rsidRPr="00F26061">
              <w:rPr>
                <w:rFonts w:asciiTheme="minorHAnsi" w:hAnsiTheme="minorHAnsi" w:cs="Arial"/>
                <w:b/>
                <w:sz w:val="22"/>
                <w:szCs w:val="22"/>
                <w:lang w:val="en-GB"/>
              </w:rPr>
              <w:t>Interventionist</w:t>
            </w:r>
          </w:p>
        </w:tc>
        <w:tc>
          <w:tcPr>
            <w:tcW w:w="5103"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b/>
                <w:color w:val="FF0000"/>
                <w:sz w:val="22"/>
                <w:szCs w:val="22"/>
                <w:lang w:val="en-GB"/>
              </w:rPr>
            </w:pPr>
          </w:p>
        </w:tc>
        <w:tc>
          <w:tcPr>
            <w:tcW w:w="6696"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pacing w:line="480" w:lineRule="auto"/>
              <w:rPr>
                <w:rFonts w:asciiTheme="minorHAnsi" w:hAnsiTheme="minorHAnsi" w:cs="Arial"/>
                <w:sz w:val="22"/>
                <w:szCs w:val="22"/>
                <w:lang w:val="en-GB"/>
              </w:rPr>
            </w:pPr>
            <w:r w:rsidRPr="00F26061">
              <w:rPr>
                <w:rFonts w:asciiTheme="minorHAnsi" w:hAnsiTheme="minorHAnsi" w:cs="Arial"/>
                <w:sz w:val="22"/>
                <w:szCs w:val="22"/>
                <w:lang w:val="en-GB"/>
              </w:rPr>
              <w:t>Interventionist trained (/received training) in behaviour change?</w:t>
            </w:r>
            <w:r w:rsidRPr="00F26061">
              <w:rPr>
                <w:rFonts w:asciiTheme="minorHAnsi" w:hAnsiTheme="minorHAnsi" w:cs="Arial"/>
                <w:sz w:val="22"/>
                <w:szCs w:val="22"/>
                <w:lang w:val="en-GB"/>
              </w:rPr>
              <w:br/>
              <w:t xml:space="preserve">Yes / No         If yes – please state:   </w:t>
            </w:r>
          </w:p>
          <w:p w:rsidR="009D22AA" w:rsidRPr="00F26061" w:rsidRDefault="009D22AA" w:rsidP="00130528">
            <w:pPr>
              <w:spacing w:line="480" w:lineRule="auto"/>
              <w:rPr>
                <w:rFonts w:asciiTheme="minorHAnsi" w:hAnsiTheme="minorHAnsi" w:cs="Arial"/>
                <w:sz w:val="22"/>
                <w:szCs w:val="22"/>
                <w:lang w:val="en-GB"/>
              </w:rPr>
            </w:pPr>
          </w:p>
        </w:tc>
      </w:tr>
      <w:tr w:rsidR="009D22AA" w:rsidRPr="00F26061" w:rsidTr="00130528">
        <w:trPr>
          <w:trHeight w:val="453"/>
        </w:trPr>
        <w:tc>
          <w:tcPr>
            <w:tcW w:w="2101"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Duration of Intervention</w:t>
            </w:r>
          </w:p>
        </w:tc>
        <w:tc>
          <w:tcPr>
            <w:tcW w:w="11799" w:type="dxa"/>
            <w:gridSpan w:val="5"/>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453"/>
        </w:trPr>
        <w:tc>
          <w:tcPr>
            <w:tcW w:w="2101"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 xml:space="preserve">Type of exercise / PA targeted </w:t>
            </w:r>
          </w:p>
        </w:tc>
        <w:tc>
          <w:tcPr>
            <w:tcW w:w="11799" w:type="dxa"/>
            <w:gridSpan w:val="5"/>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453"/>
        </w:trPr>
        <w:tc>
          <w:tcPr>
            <w:tcW w:w="2101"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Description of intervention</w:t>
            </w:r>
          </w:p>
        </w:tc>
        <w:tc>
          <w:tcPr>
            <w:tcW w:w="5103"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6696"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Degree of personalisation:</w:t>
            </w:r>
          </w:p>
          <w:p w:rsidR="009D22AA" w:rsidRPr="00F26061" w:rsidRDefault="009D22AA" w:rsidP="00130528">
            <w:pPr>
              <w:rPr>
                <w:rFonts w:asciiTheme="minorHAnsi" w:hAnsiTheme="minorHAnsi" w:cs="Arial"/>
                <w:sz w:val="22"/>
                <w:szCs w:val="22"/>
                <w:lang w:val="en-GB"/>
              </w:rPr>
            </w:pPr>
          </w:p>
          <w:p w:rsidR="009D22AA" w:rsidRPr="00F26061" w:rsidRDefault="009D22AA" w:rsidP="00130528">
            <w:pPr>
              <w:rPr>
                <w:rFonts w:asciiTheme="minorHAnsi" w:hAnsiTheme="minorHAnsi" w:cs="Arial"/>
                <w:sz w:val="22"/>
                <w:szCs w:val="22"/>
                <w:lang w:val="en-GB"/>
              </w:rPr>
            </w:pPr>
          </w:p>
          <w:p w:rsidR="009D22AA" w:rsidRPr="00F26061" w:rsidRDefault="009D22AA" w:rsidP="00130528">
            <w:pPr>
              <w:rPr>
                <w:rFonts w:asciiTheme="minorHAnsi" w:hAnsiTheme="minorHAnsi" w:cs="Arial"/>
                <w:sz w:val="22"/>
                <w:szCs w:val="22"/>
                <w:lang w:val="en-GB"/>
              </w:rPr>
            </w:pPr>
          </w:p>
          <w:p w:rsidR="009D22AA" w:rsidRPr="00F26061" w:rsidRDefault="009D22AA" w:rsidP="00130528">
            <w:pPr>
              <w:rPr>
                <w:rFonts w:asciiTheme="minorHAnsi" w:hAnsiTheme="minorHAnsi" w:cs="Arial"/>
                <w:sz w:val="22"/>
                <w:szCs w:val="22"/>
                <w:lang w:val="en-GB"/>
              </w:rPr>
            </w:pPr>
          </w:p>
        </w:tc>
      </w:tr>
      <w:tr w:rsidR="009D22AA" w:rsidRPr="00F26061" w:rsidTr="00130528">
        <w:trPr>
          <w:trHeight w:val="1229"/>
        </w:trPr>
        <w:tc>
          <w:tcPr>
            <w:tcW w:w="2101"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Details of control / usual care intervention(s)</w:t>
            </w:r>
          </w:p>
        </w:tc>
        <w:tc>
          <w:tcPr>
            <w:tcW w:w="5103"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6696"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Degree of personalisation:</w:t>
            </w:r>
          </w:p>
          <w:p w:rsidR="009D22AA" w:rsidRPr="00F26061" w:rsidRDefault="009D22AA" w:rsidP="00130528">
            <w:pPr>
              <w:rPr>
                <w:rFonts w:asciiTheme="minorHAnsi" w:hAnsiTheme="minorHAnsi" w:cs="Arial"/>
                <w:sz w:val="22"/>
                <w:szCs w:val="22"/>
                <w:lang w:val="en-GB"/>
              </w:rPr>
            </w:pPr>
          </w:p>
        </w:tc>
      </w:tr>
      <w:tr w:rsidR="009D22AA" w:rsidRPr="00F26061" w:rsidTr="00130528">
        <w:trPr>
          <w:trHeight w:val="1115"/>
        </w:trPr>
        <w:tc>
          <w:tcPr>
            <w:tcW w:w="2101"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Explicit reference to theory</w:t>
            </w:r>
          </w:p>
        </w:tc>
        <w:tc>
          <w:tcPr>
            <w:tcW w:w="5103" w:type="dxa"/>
            <w:gridSpan w:val="2"/>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p w:rsidR="009D22AA" w:rsidRPr="00F26061" w:rsidRDefault="009D22AA" w:rsidP="00130528">
            <w:pPr>
              <w:snapToGrid w:val="0"/>
              <w:rPr>
                <w:rFonts w:asciiTheme="minorHAnsi" w:hAnsiTheme="minorHAnsi" w:cs="Arial"/>
                <w:sz w:val="22"/>
                <w:szCs w:val="22"/>
                <w:lang w:val="en-GB"/>
              </w:rPr>
            </w:pPr>
          </w:p>
          <w:p w:rsidR="009D22AA" w:rsidRPr="00F26061" w:rsidRDefault="009D22AA" w:rsidP="00130528">
            <w:pPr>
              <w:snapToGrid w:val="0"/>
              <w:rPr>
                <w:rFonts w:asciiTheme="minorHAnsi" w:hAnsiTheme="minorHAnsi" w:cs="Arial"/>
                <w:b/>
                <w:sz w:val="22"/>
                <w:szCs w:val="22"/>
                <w:lang w:val="en-GB"/>
              </w:rPr>
            </w:pPr>
            <w:r w:rsidRPr="00F26061">
              <w:rPr>
                <w:rFonts w:asciiTheme="minorHAnsi" w:hAnsiTheme="minorHAnsi" w:cs="Arial"/>
                <w:sz w:val="22"/>
                <w:szCs w:val="22"/>
                <w:lang w:val="en-GB"/>
              </w:rPr>
              <w:t>Yes / No</w:t>
            </w:r>
          </w:p>
        </w:tc>
        <w:tc>
          <w:tcPr>
            <w:tcW w:w="6696"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b/>
                <w:sz w:val="22"/>
                <w:szCs w:val="22"/>
                <w:lang w:val="en-GB"/>
              </w:rPr>
            </w:pPr>
          </w:p>
        </w:tc>
      </w:tr>
    </w:tbl>
    <w:p w:rsidR="00244CDB" w:rsidRDefault="00244CDB" w:rsidP="00244CDB">
      <w:pPr>
        <w:outlineLvl w:val="0"/>
        <w:rPr>
          <w:rFonts w:ascii="Arial" w:hAnsi="Arial" w:cs="Arial"/>
          <w:lang w:val="en-GB"/>
        </w:rPr>
      </w:pPr>
    </w:p>
    <w:p w:rsidR="00DB19AA" w:rsidRDefault="00DB19AA" w:rsidP="00244CDB">
      <w:pPr>
        <w:outlineLvl w:val="0"/>
        <w:rPr>
          <w:rFonts w:ascii="Arial" w:hAnsi="Arial" w:cs="Arial"/>
          <w:lang w:val="en-GB"/>
        </w:rPr>
      </w:pPr>
    </w:p>
    <w:p w:rsidR="009D22AA" w:rsidRPr="00F26061" w:rsidRDefault="009D22AA" w:rsidP="00DB19AA">
      <w:pPr>
        <w:jc w:val="center"/>
        <w:outlineLvl w:val="0"/>
        <w:rPr>
          <w:rFonts w:ascii="Arial" w:hAnsi="Arial" w:cs="Arial"/>
          <w:lang w:val="en-GB"/>
        </w:rPr>
      </w:pPr>
      <w:r w:rsidRPr="00F26061">
        <w:rPr>
          <w:rFonts w:asciiTheme="minorHAnsi" w:hAnsiTheme="minorHAnsi" w:cs="Arial"/>
          <w:b/>
          <w:sz w:val="22"/>
          <w:szCs w:val="22"/>
          <w:lang w:val="en-GB"/>
        </w:rPr>
        <w:lastRenderedPageBreak/>
        <w:t>Outcomes</w:t>
      </w:r>
    </w:p>
    <w:tbl>
      <w:tblPr>
        <w:tblW w:w="14018" w:type="dxa"/>
        <w:tblInd w:w="-131" w:type="dxa"/>
        <w:tblLayout w:type="fixed"/>
        <w:tblLook w:val="0000" w:firstRow="0" w:lastRow="0" w:firstColumn="0" w:lastColumn="0" w:noHBand="0" w:noVBand="0"/>
      </w:tblPr>
      <w:tblGrid>
        <w:gridCol w:w="5250"/>
        <w:gridCol w:w="8768"/>
      </w:tblGrid>
      <w:tr w:rsidR="009D22AA" w:rsidRPr="00F26061" w:rsidTr="00130528">
        <w:trPr>
          <w:trHeight w:val="252"/>
        </w:trPr>
        <w:tc>
          <w:tcPr>
            <w:tcW w:w="525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Outcomes</w:t>
            </w: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b/>
                <w:sz w:val="22"/>
                <w:szCs w:val="22"/>
                <w:lang w:val="en-GB"/>
              </w:rPr>
              <w:t>Description (including details of data collection method[s])</w:t>
            </w:r>
          </w:p>
        </w:tc>
      </w:tr>
      <w:tr w:rsidR="009D22AA" w:rsidRPr="00F26061" w:rsidTr="00130528">
        <w:trPr>
          <w:trHeight w:val="534"/>
        </w:trPr>
        <w:tc>
          <w:tcPr>
            <w:tcW w:w="525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pStyle w:val="MediumGrid21"/>
              <w:rPr>
                <w:rFonts w:asciiTheme="minorHAnsi" w:hAnsiTheme="minorHAnsi" w:cs="Arial"/>
              </w:rPr>
            </w:pPr>
            <w:r w:rsidRPr="00F26061">
              <w:rPr>
                <w:rFonts w:asciiTheme="minorHAnsi" w:hAnsiTheme="minorHAnsi" w:cs="Arial"/>
              </w:rPr>
              <w:t>Primary outcome (if stated)</w:t>
            </w: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534"/>
        </w:trPr>
        <w:tc>
          <w:tcPr>
            <w:tcW w:w="525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pStyle w:val="MediumGrid21"/>
              <w:rPr>
                <w:rFonts w:asciiTheme="minorHAnsi" w:hAnsiTheme="minorHAnsi" w:cs="Arial"/>
              </w:rPr>
            </w:pPr>
            <w:r w:rsidRPr="00F26061">
              <w:rPr>
                <w:rFonts w:asciiTheme="minorHAnsi" w:hAnsiTheme="minorHAnsi" w:cs="Arial"/>
              </w:rPr>
              <w:t xml:space="preserve">Direct change in physical activity/exercise/sedentary behaviour </w:t>
            </w:r>
          </w:p>
          <w:p w:rsidR="009D22AA" w:rsidRPr="00F26061" w:rsidRDefault="009D22AA" w:rsidP="00130528">
            <w:pPr>
              <w:rPr>
                <w:rFonts w:asciiTheme="minorHAnsi" w:hAnsiTheme="minorHAnsi" w:cs="Arial"/>
                <w:sz w:val="22"/>
                <w:szCs w:val="22"/>
                <w:lang w:val="en-GB"/>
              </w:rPr>
            </w:pP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205"/>
        </w:trPr>
        <w:tc>
          <w:tcPr>
            <w:tcW w:w="525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pStyle w:val="MediumGrid21"/>
              <w:rPr>
                <w:rFonts w:asciiTheme="minorHAnsi" w:eastAsia="Arial" w:hAnsiTheme="minorHAnsi" w:cs="Arial"/>
              </w:rPr>
            </w:pPr>
            <w:r w:rsidRPr="00F26061">
              <w:rPr>
                <w:rFonts w:asciiTheme="minorHAnsi" w:hAnsiTheme="minorHAnsi" w:cs="Arial"/>
              </w:rPr>
              <w:t xml:space="preserve">Indirect change in physical activity/sedentary behaviour (e.g. </w:t>
            </w:r>
            <w:proofErr w:type="spellStart"/>
            <w:r w:rsidRPr="00F26061">
              <w:rPr>
                <w:rFonts w:asciiTheme="minorHAnsi" w:hAnsiTheme="minorHAnsi" w:cs="Arial"/>
              </w:rPr>
              <w:t>Frenchay</w:t>
            </w:r>
            <w:proofErr w:type="spellEnd"/>
            <w:r w:rsidRPr="00F26061">
              <w:rPr>
                <w:rFonts w:asciiTheme="minorHAnsi" w:hAnsiTheme="minorHAnsi" w:cs="Arial"/>
              </w:rPr>
              <w:t xml:space="preserve"> Activities Index)</w:t>
            </w: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autoSpaceDE w:val="0"/>
              <w:snapToGrid w:val="0"/>
              <w:rPr>
                <w:rFonts w:asciiTheme="minorHAnsi" w:eastAsia="Arial" w:hAnsiTheme="minorHAnsi" w:cs="Arial"/>
                <w:sz w:val="22"/>
                <w:szCs w:val="22"/>
                <w:lang w:val="en-GB"/>
              </w:rPr>
            </w:pPr>
          </w:p>
        </w:tc>
      </w:tr>
      <w:tr w:rsidR="009D22AA" w:rsidRPr="00F26061" w:rsidTr="00130528">
        <w:trPr>
          <w:trHeight w:val="3325"/>
        </w:trPr>
        <w:tc>
          <w:tcPr>
            <w:tcW w:w="525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pStyle w:val="MediumGrid21"/>
              <w:rPr>
                <w:rFonts w:asciiTheme="minorHAnsi" w:hAnsiTheme="minorHAnsi" w:cs="Arial"/>
              </w:rPr>
            </w:pPr>
            <w:r w:rsidRPr="00F26061">
              <w:rPr>
                <w:rFonts w:asciiTheme="minorHAnsi" w:hAnsiTheme="minorHAnsi" w:cs="Arial"/>
              </w:rPr>
              <w:t>Other (please state)</w:t>
            </w:r>
          </w:p>
          <w:p w:rsidR="009D22AA" w:rsidRPr="00F26061" w:rsidRDefault="009D22AA" w:rsidP="00130528">
            <w:pPr>
              <w:pStyle w:val="MediumGrid21"/>
              <w:rPr>
                <w:rFonts w:asciiTheme="minorHAnsi" w:hAnsiTheme="minorHAnsi" w:cs="Arial"/>
              </w:rPr>
            </w:pPr>
          </w:p>
        </w:tc>
        <w:tc>
          <w:tcPr>
            <w:tcW w:w="8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autoSpaceDE w:val="0"/>
              <w:snapToGrid w:val="0"/>
              <w:rPr>
                <w:rFonts w:asciiTheme="minorHAnsi" w:eastAsia="Arial" w:hAnsiTheme="minorHAnsi" w:cs="Arial"/>
                <w:sz w:val="22"/>
                <w:szCs w:val="22"/>
                <w:lang w:val="en-GB"/>
              </w:rPr>
            </w:pPr>
          </w:p>
        </w:tc>
      </w:tr>
    </w:tbl>
    <w:p w:rsidR="009D22AA" w:rsidRPr="00F26061" w:rsidRDefault="009D22AA" w:rsidP="009D22AA">
      <w:pPr>
        <w:rPr>
          <w:rFonts w:ascii="Arial" w:hAnsi="Arial" w:cs="Arial"/>
          <w:b/>
          <w:sz w:val="32"/>
          <w:szCs w:val="32"/>
          <w:shd w:val="clear" w:color="auto" w:fill="FFFF00"/>
          <w:lang w:val="en-GB"/>
        </w:rPr>
      </w:pPr>
    </w:p>
    <w:p w:rsidR="009D22AA" w:rsidRPr="00F26061" w:rsidRDefault="009D22AA" w:rsidP="009D22AA">
      <w:pPr>
        <w:rPr>
          <w:rFonts w:ascii="Arial" w:hAnsi="Arial" w:cs="Arial"/>
          <w:b/>
          <w:sz w:val="32"/>
          <w:szCs w:val="32"/>
          <w:shd w:val="clear" w:color="auto" w:fill="FFFF00"/>
          <w:lang w:val="en-GB"/>
        </w:rPr>
      </w:pPr>
    </w:p>
    <w:p w:rsidR="009D22AA" w:rsidRPr="00F26061" w:rsidRDefault="009D22AA" w:rsidP="009D22AA">
      <w:pPr>
        <w:rPr>
          <w:rFonts w:ascii="Arial" w:hAnsi="Arial" w:cs="Arial"/>
          <w:b/>
          <w:sz w:val="32"/>
          <w:szCs w:val="32"/>
          <w:shd w:val="clear" w:color="auto" w:fill="FFFF00"/>
          <w:lang w:val="en-GB"/>
        </w:rPr>
      </w:pPr>
    </w:p>
    <w:p w:rsidR="009D22AA" w:rsidRPr="00F26061" w:rsidRDefault="009D22AA" w:rsidP="009D22AA">
      <w:pPr>
        <w:rPr>
          <w:rFonts w:ascii="Arial" w:hAnsi="Arial" w:cs="Arial"/>
          <w:b/>
          <w:sz w:val="32"/>
          <w:szCs w:val="32"/>
          <w:shd w:val="clear" w:color="auto" w:fill="FFFF00"/>
          <w:lang w:val="en-GB"/>
        </w:rPr>
      </w:pPr>
    </w:p>
    <w:p w:rsidR="009D22AA" w:rsidRPr="00F26061" w:rsidRDefault="009D22AA" w:rsidP="009D22AA">
      <w:pPr>
        <w:rPr>
          <w:rFonts w:ascii="Arial" w:hAnsi="Arial" w:cs="Arial"/>
          <w:b/>
          <w:sz w:val="32"/>
          <w:szCs w:val="32"/>
          <w:shd w:val="clear" w:color="auto" w:fill="FFFF00"/>
          <w:lang w:val="en-GB"/>
        </w:rPr>
      </w:pPr>
    </w:p>
    <w:p w:rsidR="00DB19AA" w:rsidRDefault="00DB19AA" w:rsidP="009D22AA">
      <w:pPr>
        <w:jc w:val="center"/>
        <w:outlineLvl w:val="0"/>
        <w:rPr>
          <w:rFonts w:asciiTheme="minorHAnsi" w:hAnsiTheme="minorHAnsi" w:cs="Arial"/>
          <w:b/>
          <w:sz w:val="22"/>
          <w:szCs w:val="22"/>
          <w:lang w:val="en-GB"/>
        </w:rPr>
      </w:pPr>
    </w:p>
    <w:p w:rsidR="00DB19AA" w:rsidRDefault="00DB19AA" w:rsidP="009D22AA">
      <w:pPr>
        <w:jc w:val="center"/>
        <w:outlineLvl w:val="0"/>
        <w:rPr>
          <w:rFonts w:asciiTheme="minorHAnsi" w:hAnsiTheme="minorHAnsi" w:cs="Arial"/>
          <w:b/>
          <w:sz w:val="22"/>
          <w:szCs w:val="22"/>
          <w:lang w:val="en-GB"/>
        </w:rPr>
      </w:pPr>
    </w:p>
    <w:p w:rsidR="009D22AA" w:rsidRPr="00F26061" w:rsidRDefault="009D22AA" w:rsidP="00DB19AA">
      <w:pPr>
        <w:jc w:val="center"/>
        <w:outlineLvl w:val="0"/>
        <w:rPr>
          <w:rFonts w:asciiTheme="minorHAnsi" w:hAnsiTheme="minorHAnsi" w:cs="Arial"/>
          <w:b/>
          <w:sz w:val="22"/>
          <w:szCs w:val="22"/>
          <w:lang w:val="en-GB"/>
        </w:rPr>
      </w:pPr>
      <w:r w:rsidRPr="00F26061">
        <w:rPr>
          <w:rFonts w:asciiTheme="minorHAnsi" w:hAnsiTheme="minorHAnsi" w:cs="Arial"/>
          <w:b/>
          <w:sz w:val="22"/>
          <w:szCs w:val="22"/>
          <w:lang w:val="en-GB"/>
        </w:rPr>
        <w:lastRenderedPageBreak/>
        <w:t>Results</w:t>
      </w:r>
    </w:p>
    <w:p w:rsidR="009D22AA" w:rsidRPr="00F26061" w:rsidRDefault="009D22AA" w:rsidP="009D22AA">
      <w:pPr>
        <w:outlineLvl w:val="0"/>
        <w:rPr>
          <w:rFonts w:asciiTheme="minorHAnsi" w:hAnsiTheme="minorHAnsi" w:cs="Arial"/>
          <w:b/>
          <w:sz w:val="22"/>
          <w:szCs w:val="22"/>
          <w:lang w:val="en-GB"/>
        </w:rPr>
      </w:pPr>
      <w:r w:rsidRPr="00F26061">
        <w:rPr>
          <w:rFonts w:asciiTheme="minorHAnsi" w:hAnsiTheme="minorHAnsi" w:cs="Arial"/>
          <w:b/>
          <w:sz w:val="22"/>
          <w:szCs w:val="22"/>
          <w:lang w:val="en-GB"/>
        </w:rPr>
        <w:t>Outcome:</w:t>
      </w:r>
      <w:r w:rsidRPr="00F26061">
        <w:rPr>
          <w:rFonts w:asciiTheme="minorHAnsi" w:hAnsiTheme="minorHAnsi" w:cs="Arial"/>
          <w:sz w:val="22"/>
          <w:szCs w:val="22"/>
          <w:lang w:val="en-GB"/>
        </w:rPr>
        <w:t xml:space="preserve"> </w:t>
      </w:r>
    </w:p>
    <w:p w:rsidR="009D22AA" w:rsidRPr="00F26061" w:rsidRDefault="009D22AA" w:rsidP="009D22AA">
      <w:pPr>
        <w:rPr>
          <w:rFonts w:asciiTheme="minorHAnsi" w:hAnsiTheme="minorHAnsi" w:cs="Arial"/>
          <w:b/>
          <w:sz w:val="22"/>
          <w:szCs w:val="22"/>
          <w:lang w:val="en-GB"/>
        </w:rPr>
      </w:pPr>
    </w:p>
    <w:tbl>
      <w:tblPr>
        <w:tblW w:w="14280" w:type="dxa"/>
        <w:tblInd w:w="-474" w:type="dxa"/>
        <w:tblLayout w:type="fixed"/>
        <w:tblLook w:val="0000" w:firstRow="0" w:lastRow="0" w:firstColumn="0" w:lastColumn="0" w:noHBand="0" w:noVBand="0"/>
      </w:tblPr>
      <w:tblGrid>
        <w:gridCol w:w="1240"/>
        <w:gridCol w:w="867"/>
        <w:gridCol w:w="866"/>
        <w:gridCol w:w="866"/>
        <w:gridCol w:w="869"/>
        <w:gridCol w:w="873"/>
        <w:gridCol w:w="866"/>
        <w:gridCol w:w="866"/>
        <w:gridCol w:w="869"/>
        <w:gridCol w:w="866"/>
        <w:gridCol w:w="867"/>
        <w:gridCol w:w="866"/>
        <w:gridCol w:w="869"/>
        <w:gridCol w:w="866"/>
        <w:gridCol w:w="866"/>
        <w:gridCol w:w="898"/>
      </w:tblGrid>
      <w:tr w:rsidR="009D22AA" w:rsidRPr="00F26061" w:rsidTr="00130528">
        <w:trPr>
          <w:trHeight w:val="283"/>
        </w:trPr>
        <w:tc>
          <w:tcPr>
            <w:tcW w:w="1240" w:type="dxa"/>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4341" w:type="dxa"/>
            <w:gridSpan w:val="5"/>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b/>
                <w:sz w:val="22"/>
                <w:szCs w:val="22"/>
                <w:lang w:val="en-GB"/>
              </w:rPr>
              <w:t>Intervention Group 1</w:t>
            </w:r>
          </w:p>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sz w:val="22"/>
                <w:szCs w:val="22"/>
                <w:lang w:val="en-GB"/>
              </w:rPr>
              <w:t>Summary Statistics</w:t>
            </w:r>
          </w:p>
        </w:tc>
        <w:tc>
          <w:tcPr>
            <w:tcW w:w="4334" w:type="dxa"/>
            <w:gridSpan w:val="5"/>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b/>
                <w:sz w:val="22"/>
                <w:szCs w:val="22"/>
                <w:lang w:val="en-GB"/>
              </w:rPr>
              <w:t>Intervention Group 2</w:t>
            </w:r>
          </w:p>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sz w:val="22"/>
                <w:szCs w:val="22"/>
                <w:lang w:val="en-GB"/>
              </w:rPr>
              <w:t>Summary Statistics</w:t>
            </w:r>
          </w:p>
        </w:tc>
        <w:tc>
          <w:tcPr>
            <w:tcW w:w="4363" w:type="dxa"/>
            <w:gridSpan w:val="5"/>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b/>
                <w:sz w:val="22"/>
                <w:szCs w:val="22"/>
                <w:lang w:val="en-GB"/>
              </w:rPr>
              <w:t>Control/Usual Care</w:t>
            </w:r>
          </w:p>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sz w:val="22"/>
                <w:szCs w:val="22"/>
                <w:lang w:val="en-GB"/>
              </w:rPr>
              <w:t>Summary Statics</w:t>
            </w:r>
          </w:p>
        </w:tc>
      </w:tr>
      <w:tr w:rsidR="009D22AA" w:rsidRPr="00F26061" w:rsidTr="00130528">
        <w:trPr>
          <w:trHeight w:val="85"/>
        </w:trPr>
        <w:tc>
          <w:tcPr>
            <w:tcW w:w="1240" w:type="dxa"/>
            <w:tcBorders>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7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85"/>
        </w:trPr>
        <w:tc>
          <w:tcPr>
            <w:tcW w:w="124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before="120" w:after="120"/>
              <w:rPr>
                <w:rFonts w:asciiTheme="minorHAnsi" w:hAnsiTheme="minorHAnsi" w:cs="Arial"/>
                <w:sz w:val="22"/>
                <w:szCs w:val="22"/>
                <w:lang w:val="en-GB"/>
              </w:rPr>
            </w:pPr>
            <w:r w:rsidRPr="00F26061">
              <w:rPr>
                <w:rFonts w:asciiTheme="minorHAnsi" w:hAnsiTheme="minorHAnsi" w:cs="Arial"/>
                <w:sz w:val="22"/>
                <w:szCs w:val="22"/>
                <w:lang w:val="en-GB"/>
              </w:rPr>
              <w:t xml:space="preserve">Mean (SD) </w:t>
            </w: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7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r>
      <w:tr w:rsidR="009D22AA" w:rsidRPr="00F26061" w:rsidTr="00130528">
        <w:trPr>
          <w:trHeight w:val="85"/>
        </w:trPr>
        <w:tc>
          <w:tcPr>
            <w:tcW w:w="124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before="120" w:after="120"/>
              <w:rPr>
                <w:rFonts w:asciiTheme="minorHAnsi" w:hAnsiTheme="minorHAnsi" w:cs="Arial"/>
                <w:sz w:val="22"/>
                <w:szCs w:val="22"/>
                <w:lang w:val="en-GB"/>
              </w:rPr>
            </w:pPr>
            <w:r w:rsidRPr="00F26061">
              <w:rPr>
                <w:rFonts w:asciiTheme="minorHAnsi" w:hAnsiTheme="minorHAnsi" w:cs="Arial"/>
                <w:sz w:val="22"/>
                <w:szCs w:val="22"/>
                <w:lang w:val="en-GB"/>
              </w:rPr>
              <w:t xml:space="preserve">Median (IQR) </w:t>
            </w: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7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r>
      <w:tr w:rsidR="009D22AA" w:rsidRPr="00F26061" w:rsidTr="00130528">
        <w:trPr>
          <w:trHeight w:val="85"/>
        </w:trPr>
        <w:tc>
          <w:tcPr>
            <w:tcW w:w="124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before="120" w:after="120"/>
              <w:rPr>
                <w:rFonts w:asciiTheme="minorHAnsi" w:hAnsiTheme="minorHAnsi" w:cs="Arial"/>
                <w:sz w:val="22"/>
                <w:szCs w:val="22"/>
                <w:lang w:val="en-GB"/>
              </w:rPr>
            </w:pPr>
            <w:r w:rsidRPr="00F26061">
              <w:rPr>
                <w:rFonts w:asciiTheme="minorHAnsi" w:hAnsiTheme="minorHAnsi" w:cs="Arial"/>
                <w:sz w:val="22"/>
                <w:szCs w:val="22"/>
                <w:lang w:val="en-GB"/>
              </w:rPr>
              <w:t>F (%)</w:t>
            </w: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72"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7"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r>
      <w:tr w:rsidR="009D22AA" w:rsidRPr="00F26061" w:rsidTr="00130528">
        <w:trPr>
          <w:trHeight w:val="85"/>
        </w:trPr>
        <w:tc>
          <w:tcPr>
            <w:tcW w:w="14280" w:type="dxa"/>
            <w:gridSpan w:val="16"/>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 xml:space="preserve">Details </w:t>
            </w:r>
            <w:r w:rsidRPr="00F26061">
              <w:rPr>
                <w:rFonts w:asciiTheme="minorHAnsi" w:hAnsiTheme="minorHAnsi" w:cs="Arial"/>
                <w:sz w:val="22"/>
                <w:szCs w:val="22"/>
                <w:lang w:val="en-GB"/>
              </w:rPr>
              <w:t xml:space="preserve">(e.g., mean difference and 95% CIs): </w:t>
            </w:r>
          </w:p>
          <w:p w:rsidR="009D22AA" w:rsidRPr="00F26061" w:rsidRDefault="009D22AA" w:rsidP="00130528">
            <w:pPr>
              <w:rPr>
                <w:rFonts w:asciiTheme="minorHAnsi" w:hAnsiTheme="minorHAnsi" w:cs="Arial"/>
                <w:sz w:val="22"/>
                <w:szCs w:val="22"/>
                <w:lang w:val="en-GB"/>
              </w:rPr>
            </w:pPr>
          </w:p>
          <w:p w:rsidR="009D22AA" w:rsidRPr="00F26061" w:rsidRDefault="009D22AA" w:rsidP="00130528">
            <w:pPr>
              <w:rPr>
                <w:rFonts w:asciiTheme="minorHAnsi" w:hAnsiTheme="minorHAnsi" w:cs="Arial"/>
                <w:sz w:val="22"/>
                <w:szCs w:val="22"/>
                <w:lang w:val="en-GB"/>
              </w:rPr>
            </w:pPr>
          </w:p>
        </w:tc>
      </w:tr>
    </w:tbl>
    <w:p w:rsidR="009D22AA" w:rsidRPr="00F26061" w:rsidRDefault="009D22AA" w:rsidP="009D22AA">
      <w:pPr>
        <w:jc w:val="center"/>
        <w:rPr>
          <w:rFonts w:asciiTheme="minorHAnsi" w:hAnsiTheme="minorHAnsi" w:cs="Arial"/>
          <w:b/>
          <w:sz w:val="22"/>
          <w:szCs w:val="22"/>
          <w:lang w:val="en-GB"/>
        </w:rPr>
      </w:pPr>
    </w:p>
    <w:p w:rsidR="009D22AA" w:rsidRPr="00F26061" w:rsidRDefault="009D22AA" w:rsidP="009D22AA">
      <w:pPr>
        <w:outlineLvl w:val="0"/>
        <w:rPr>
          <w:rFonts w:asciiTheme="minorHAnsi" w:hAnsiTheme="minorHAnsi" w:cs="Arial"/>
          <w:b/>
          <w:sz w:val="22"/>
          <w:szCs w:val="22"/>
          <w:lang w:val="en-GB"/>
        </w:rPr>
      </w:pPr>
      <w:r w:rsidRPr="00F26061">
        <w:rPr>
          <w:rFonts w:asciiTheme="minorHAnsi" w:hAnsiTheme="minorHAnsi" w:cs="Arial"/>
          <w:b/>
          <w:sz w:val="22"/>
          <w:szCs w:val="22"/>
          <w:lang w:val="en-GB"/>
        </w:rPr>
        <w:t>Outcome:</w:t>
      </w:r>
      <w:r w:rsidRPr="00F26061">
        <w:rPr>
          <w:rFonts w:asciiTheme="minorHAnsi" w:hAnsiTheme="minorHAnsi" w:cs="Arial"/>
          <w:sz w:val="22"/>
          <w:szCs w:val="22"/>
          <w:lang w:val="en-GB"/>
        </w:rPr>
        <w:t xml:space="preserve"> </w:t>
      </w:r>
    </w:p>
    <w:p w:rsidR="009D22AA" w:rsidRPr="00F26061" w:rsidRDefault="009D22AA" w:rsidP="009D22AA">
      <w:pPr>
        <w:rPr>
          <w:rFonts w:asciiTheme="minorHAnsi" w:hAnsiTheme="minorHAnsi" w:cs="Arial"/>
          <w:b/>
          <w:sz w:val="22"/>
          <w:szCs w:val="22"/>
          <w:lang w:val="en-GB"/>
        </w:rPr>
      </w:pPr>
    </w:p>
    <w:tbl>
      <w:tblPr>
        <w:tblW w:w="14265" w:type="dxa"/>
        <w:tblInd w:w="-459" w:type="dxa"/>
        <w:tblLayout w:type="fixed"/>
        <w:tblLook w:val="0000" w:firstRow="0" w:lastRow="0" w:firstColumn="0" w:lastColumn="0" w:noHBand="0" w:noVBand="0"/>
      </w:tblPr>
      <w:tblGrid>
        <w:gridCol w:w="1239"/>
        <w:gridCol w:w="865"/>
        <w:gridCol w:w="864"/>
        <w:gridCol w:w="864"/>
        <w:gridCol w:w="868"/>
        <w:gridCol w:w="873"/>
        <w:gridCol w:w="865"/>
        <w:gridCol w:w="865"/>
        <w:gridCol w:w="868"/>
        <w:gridCol w:w="865"/>
        <w:gridCol w:w="867"/>
        <w:gridCol w:w="865"/>
        <w:gridCol w:w="868"/>
        <w:gridCol w:w="865"/>
        <w:gridCol w:w="865"/>
        <w:gridCol w:w="891"/>
        <w:gridCol w:w="8"/>
      </w:tblGrid>
      <w:tr w:rsidR="009D22AA" w:rsidRPr="00F26061" w:rsidTr="00130528">
        <w:trPr>
          <w:trHeight w:val="284"/>
        </w:trPr>
        <w:tc>
          <w:tcPr>
            <w:tcW w:w="1240" w:type="dxa"/>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4337" w:type="dxa"/>
            <w:gridSpan w:val="5"/>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b/>
                <w:sz w:val="22"/>
                <w:szCs w:val="22"/>
                <w:lang w:val="en-GB"/>
              </w:rPr>
              <w:t>Intervention Group 1</w:t>
            </w:r>
          </w:p>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sz w:val="22"/>
                <w:szCs w:val="22"/>
                <w:lang w:val="en-GB"/>
              </w:rPr>
              <w:t>Summary Statistics</w:t>
            </w:r>
          </w:p>
        </w:tc>
        <w:tc>
          <w:tcPr>
            <w:tcW w:w="4330" w:type="dxa"/>
            <w:gridSpan w:val="5"/>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b/>
                <w:sz w:val="22"/>
                <w:szCs w:val="22"/>
                <w:lang w:val="en-GB"/>
              </w:rPr>
              <w:t>Intervention Group 2</w:t>
            </w:r>
          </w:p>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sz w:val="22"/>
                <w:szCs w:val="22"/>
                <w:lang w:val="en-GB"/>
              </w:rPr>
              <w:t>Summary Statistics</w:t>
            </w:r>
          </w:p>
        </w:tc>
        <w:tc>
          <w:tcPr>
            <w:tcW w:w="4356" w:type="dxa"/>
            <w:gridSpan w:val="6"/>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b/>
                <w:sz w:val="22"/>
                <w:szCs w:val="22"/>
                <w:lang w:val="en-GB"/>
              </w:rPr>
              <w:t>Control/Usual Care</w:t>
            </w:r>
          </w:p>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sz w:val="22"/>
                <w:szCs w:val="22"/>
                <w:lang w:val="en-GB"/>
              </w:rPr>
              <w:t>Summary Statics</w:t>
            </w:r>
          </w:p>
        </w:tc>
      </w:tr>
      <w:tr w:rsidR="009D22AA" w:rsidRPr="00F26061" w:rsidTr="00130528">
        <w:trPr>
          <w:gridAfter w:val="1"/>
          <w:wAfter w:w="8" w:type="dxa"/>
          <w:trHeight w:val="86"/>
        </w:trPr>
        <w:tc>
          <w:tcPr>
            <w:tcW w:w="1240" w:type="dxa"/>
            <w:tcBorders>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7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gridAfter w:val="1"/>
          <w:wAfter w:w="8" w:type="dxa"/>
          <w:trHeight w:val="86"/>
        </w:trPr>
        <w:tc>
          <w:tcPr>
            <w:tcW w:w="124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before="120" w:after="120"/>
              <w:rPr>
                <w:rFonts w:asciiTheme="minorHAnsi" w:hAnsiTheme="minorHAnsi" w:cs="Arial"/>
                <w:sz w:val="22"/>
                <w:szCs w:val="22"/>
                <w:lang w:val="en-GB"/>
              </w:rPr>
            </w:pPr>
            <w:r w:rsidRPr="00F26061">
              <w:rPr>
                <w:rFonts w:asciiTheme="minorHAnsi" w:hAnsiTheme="minorHAnsi" w:cs="Arial"/>
                <w:sz w:val="22"/>
                <w:szCs w:val="22"/>
                <w:lang w:val="en-GB"/>
              </w:rPr>
              <w:t xml:space="preserve">Mean (SD) </w:t>
            </w: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7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r>
      <w:tr w:rsidR="009D22AA" w:rsidRPr="00F26061" w:rsidTr="00130528">
        <w:trPr>
          <w:gridAfter w:val="1"/>
          <w:wAfter w:w="8" w:type="dxa"/>
          <w:trHeight w:val="86"/>
        </w:trPr>
        <w:tc>
          <w:tcPr>
            <w:tcW w:w="124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before="120" w:after="120"/>
              <w:rPr>
                <w:rFonts w:asciiTheme="minorHAnsi" w:hAnsiTheme="minorHAnsi" w:cs="Arial"/>
                <w:sz w:val="22"/>
                <w:szCs w:val="22"/>
                <w:lang w:val="en-GB"/>
              </w:rPr>
            </w:pPr>
            <w:r w:rsidRPr="00F26061">
              <w:rPr>
                <w:rFonts w:asciiTheme="minorHAnsi" w:hAnsiTheme="minorHAnsi" w:cs="Arial"/>
                <w:sz w:val="22"/>
                <w:szCs w:val="22"/>
                <w:lang w:val="en-GB"/>
              </w:rPr>
              <w:t xml:space="preserve">Median (IQR) </w:t>
            </w: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7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r>
      <w:tr w:rsidR="009D22AA" w:rsidRPr="00F26061" w:rsidTr="00130528">
        <w:trPr>
          <w:gridAfter w:val="1"/>
          <w:wAfter w:w="8" w:type="dxa"/>
          <w:trHeight w:val="86"/>
        </w:trPr>
        <w:tc>
          <w:tcPr>
            <w:tcW w:w="1240"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pacing w:before="120" w:after="120"/>
              <w:rPr>
                <w:rFonts w:asciiTheme="minorHAnsi" w:hAnsiTheme="minorHAnsi" w:cs="Arial"/>
                <w:sz w:val="22"/>
                <w:szCs w:val="22"/>
                <w:lang w:val="en-GB"/>
              </w:rPr>
            </w:pPr>
            <w:r w:rsidRPr="00F26061">
              <w:rPr>
                <w:rFonts w:asciiTheme="minorHAnsi" w:hAnsiTheme="minorHAnsi" w:cs="Arial"/>
                <w:sz w:val="22"/>
                <w:szCs w:val="22"/>
                <w:lang w:val="en-GB"/>
              </w:rPr>
              <w:t>F (%)</w:t>
            </w:r>
          </w:p>
        </w:tc>
        <w:tc>
          <w:tcPr>
            <w:tcW w:w="866"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7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6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spacing w:before="120" w:after="120"/>
              <w:jc w:val="center"/>
              <w:rPr>
                <w:rFonts w:asciiTheme="minorHAnsi" w:hAnsiTheme="minorHAnsi" w:cs="Arial"/>
                <w:sz w:val="22"/>
                <w:szCs w:val="22"/>
                <w:lang w:val="en-GB"/>
              </w:rPr>
            </w:pPr>
          </w:p>
        </w:tc>
      </w:tr>
      <w:tr w:rsidR="009D22AA" w:rsidRPr="00F26061" w:rsidTr="00130528">
        <w:trPr>
          <w:trHeight w:val="86"/>
        </w:trPr>
        <w:tc>
          <w:tcPr>
            <w:tcW w:w="14265" w:type="dxa"/>
            <w:gridSpan w:val="17"/>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 xml:space="preserve">Details </w:t>
            </w:r>
            <w:r w:rsidRPr="00F26061">
              <w:rPr>
                <w:rFonts w:asciiTheme="minorHAnsi" w:hAnsiTheme="minorHAnsi" w:cs="Arial"/>
                <w:sz w:val="22"/>
                <w:szCs w:val="22"/>
                <w:lang w:val="en-GB"/>
              </w:rPr>
              <w:t>(e.g., mean difference and 95% CIs):</w:t>
            </w:r>
          </w:p>
          <w:p w:rsidR="009D22AA" w:rsidRPr="00F26061" w:rsidRDefault="009D22AA" w:rsidP="00130528">
            <w:pPr>
              <w:rPr>
                <w:rFonts w:asciiTheme="minorHAnsi" w:hAnsiTheme="minorHAnsi" w:cs="Arial"/>
                <w:sz w:val="22"/>
                <w:szCs w:val="22"/>
                <w:lang w:val="en-GB"/>
              </w:rPr>
            </w:pPr>
          </w:p>
        </w:tc>
      </w:tr>
    </w:tbl>
    <w:p w:rsidR="009D22AA" w:rsidRPr="00F26061" w:rsidRDefault="009D22AA" w:rsidP="009D22AA">
      <w:pPr>
        <w:rPr>
          <w:rFonts w:asciiTheme="minorHAnsi" w:hAnsiTheme="minorHAnsi" w:cs="Arial"/>
          <w:b/>
          <w:sz w:val="22"/>
          <w:szCs w:val="22"/>
          <w:lang w:val="en-GB"/>
        </w:rPr>
      </w:pPr>
    </w:p>
    <w:p w:rsidR="009D22AA" w:rsidRPr="00F26061" w:rsidRDefault="009D22AA" w:rsidP="00244CDB">
      <w:pPr>
        <w:pageBreakBefore/>
        <w:jc w:val="center"/>
        <w:outlineLvl w:val="0"/>
        <w:rPr>
          <w:rFonts w:asciiTheme="minorHAnsi" w:hAnsiTheme="minorHAnsi" w:cs="Arial"/>
          <w:sz w:val="22"/>
          <w:szCs w:val="22"/>
          <w:lang w:val="en-GB"/>
        </w:rPr>
      </w:pPr>
      <w:r w:rsidRPr="00F26061">
        <w:rPr>
          <w:rFonts w:asciiTheme="minorHAnsi" w:hAnsiTheme="minorHAnsi" w:cs="Arial"/>
          <w:b/>
          <w:sz w:val="22"/>
          <w:szCs w:val="22"/>
          <w:lang w:val="en-GB"/>
        </w:rPr>
        <w:lastRenderedPageBreak/>
        <w:t>Methodological Quality</w:t>
      </w:r>
      <w:r w:rsidRPr="00F26061">
        <w:rPr>
          <w:rFonts w:asciiTheme="minorHAnsi" w:hAnsiTheme="minorHAnsi" w:cs="Arial"/>
          <w:b/>
          <w:sz w:val="22"/>
          <w:szCs w:val="22"/>
          <w:vertAlign w:val="superscript"/>
          <w:lang w:val="en-GB"/>
        </w:rPr>
        <w:t>1</w:t>
      </w:r>
    </w:p>
    <w:tbl>
      <w:tblPr>
        <w:tblW w:w="14192" w:type="dxa"/>
        <w:tblInd w:w="-126" w:type="dxa"/>
        <w:tblLayout w:type="fixed"/>
        <w:tblLook w:val="0000" w:firstRow="0" w:lastRow="0" w:firstColumn="0" w:lastColumn="0" w:noHBand="0" w:noVBand="0"/>
      </w:tblPr>
      <w:tblGrid>
        <w:gridCol w:w="5224"/>
        <w:gridCol w:w="4678"/>
        <w:gridCol w:w="4290"/>
      </w:tblGrid>
      <w:tr w:rsidR="009D22AA" w:rsidRPr="00F26061" w:rsidTr="008559DF">
        <w:trPr>
          <w:trHeight w:val="630"/>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Domain</w:t>
            </w:r>
          </w:p>
          <w:p w:rsidR="009D22AA" w:rsidRPr="00F26061" w:rsidRDefault="009D22AA" w:rsidP="00130528">
            <w:pPr>
              <w:suppressAutoHyphens w:val="0"/>
              <w:spacing w:after="90"/>
              <w:rPr>
                <w:rFonts w:asciiTheme="minorHAnsi" w:hAnsiTheme="minorHAnsi" w:cs="Arial"/>
                <w:sz w:val="22"/>
                <w:szCs w:val="22"/>
                <w:lang w:val="en-GB"/>
              </w:rPr>
            </w:pP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b/>
                <w:bCs/>
                <w:sz w:val="22"/>
                <w:szCs w:val="22"/>
                <w:lang w:val="en-GB"/>
              </w:rPr>
            </w:pPr>
            <w:r w:rsidRPr="00F26061">
              <w:rPr>
                <w:rFonts w:asciiTheme="minorHAnsi" w:hAnsiTheme="minorHAnsi" w:cs="Arial"/>
                <w:b/>
                <w:bCs/>
                <w:sz w:val="22"/>
                <w:szCs w:val="22"/>
                <w:lang w:val="en-GB"/>
              </w:rPr>
              <w:t xml:space="preserve">Review author’s judgement </w:t>
            </w:r>
          </w:p>
          <w:p w:rsidR="009D22AA" w:rsidRPr="00F26061" w:rsidRDefault="009D22AA" w:rsidP="00130528">
            <w:pPr>
              <w:suppressAutoHyphens w:val="0"/>
              <w:spacing w:after="90"/>
              <w:rPr>
                <w:rFonts w:asciiTheme="minorHAnsi" w:hAnsiTheme="minorHAnsi" w:cs="Arial"/>
                <w:b/>
                <w:bCs/>
                <w:sz w:val="22"/>
                <w:szCs w:val="22"/>
                <w:lang w:val="en-GB"/>
              </w:rPr>
            </w:pPr>
            <w:r w:rsidRPr="00F26061">
              <w:rPr>
                <w:rFonts w:asciiTheme="minorHAnsi" w:hAnsiTheme="minorHAnsi" w:cs="Arial"/>
                <w:bCs/>
                <w:sz w:val="22"/>
                <w:szCs w:val="22"/>
                <w:lang w:val="en-GB"/>
              </w:rPr>
              <w:t>(high / low / unclear risk of bias)</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pacing w:after="90"/>
              <w:rPr>
                <w:rFonts w:asciiTheme="minorHAnsi" w:hAnsiTheme="minorHAnsi"/>
                <w:sz w:val="22"/>
                <w:szCs w:val="22"/>
                <w:lang w:val="en-GB"/>
              </w:rPr>
            </w:pPr>
            <w:r w:rsidRPr="00F26061">
              <w:rPr>
                <w:rFonts w:asciiTheme="minorHAnsi" w:hAnsiTheme="minorHAnsi" w:cs="Arial"/>
                <w:b/>
                <w:bCs/>
                <w:sz w:val="22"/>
                <w:szCs w:val="22"/>
                <w:lang w:val="en-GB"/>
              </w:rPr>
              <w:t>Support for judgement</w:t>
            </w:r>
          </w:p>
        </w:tc>
      </w:tr>
      <w:tr w:rsidR="009D22AA" w:rsidRPr="00F26061" w:rsidTr="00130528">
        <w:trPr>
          <w:trHeight w:val="225"/>
        </w:trPr>
        <w:tc>
          <w:tcPr>
            <w:tcW w:w="14192"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r w:rsidRPr="00F26061">
              <w:rPr>
                <w:rFonts w:asciiTheme="minorHAnsi" w:hAnsiTheme="minorHAnsi" w:cs="Arial"/>
                <w:i/>
                <w:iCs/>
                <w:sz w:val="22"/>
                <w:szCs w:val="22"/>
                <w:lang w:val="en-GB"/>
              </w:rPr>
              <w:t>Selection bias.</w:t>
            </w:r>
          </w:p>
        </w:tc>
      </w:tr>
      <w:tr w:rsidR="009D22AA" w:rsidRPr="00F26061" w:rsidTr="008559DF">
        <w:trPr>
          <w:trHeight w:val="776"/>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Random sequence generation.</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8559DF">
        <w:trPr>
          <w:trHeight w:val="701"/>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Allocation concealment.</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130528">
        <w:trPr>
          <w:trHeight w:val="225"/>
        </w:trPr>
        <w:tc>
          <w:tcPr>
            <w:tcW w:w="14192"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r w:rsidRPr="00F26061">
              <w:rPr>
                <w:rFonts w:asciiTheme="minorHAnsi" w:hAnsiTheme="minorHAnsi" w:cs="Arial"/>
                <w:i/>
                <w:iCs/>
                <w:sz w:val="22"/>
                <w:szCs w:val="22"/>
                <w:lang w:val="en-GB"/>
              </w:rPr>
              <w:t>Performance bias.</w:t>
            </w:r>
          </w:p>
        </w:tc>
      </w:tr>
      <w:tr w:rsidR="009D22AA" w:rsidRPr="00F26061" w:rsidTr="008559DF">
        <w:trPr>
          <w:trHeight w:val="628"/>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CE48EB">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 xml:space="preserve">Blinding of participants </w:t>
            </w:r>
            <w:r w:rsidRPr="00F26061">
              <w:rPr>
                <w:rFonts w:asciiTheme="minorHAnsi" w:hAnsiTheme="minorHAnsi" w:cs="Arial"/>
                <w:i/>
                <w:iCs/>
                <w:sz w:val="22"/>
                <w:szCs w:val="22"/>
                <w:lang w:val="en-GB"/>
              </w:rPr>
              <w:t xml:space="preserve">Assessments should be made for </w:t>
            </w:r>
            <w:r w:rsidR="00CE48EB">
              <w:rPr>
                <w:rFonts w:asciiTheme="minorHAnsi" w:hAnsiTheme="minorHAnsi" w:cs="Arial"/>
                <w:i/>
                <w:iCs/>
                <w:sz w:val="22"/>
                <w:szCs w:val="22"/>
                <w:lang w:val="en-GB"/>
              </w:rPr>
              <w:t>each main outcome (or class of</w:t>
            </w:r>
            <w:r w:rsidR="008559DF">
              <w:rPr>
                <w:rFonts w:asciiTheme="minorHAnsi" w:hAnsiTheme="minorHAnsi" w:cs="Arial"/>
                <w:i/>
                <w:iCs/>
                <w:sz w:val="22"/>
                <w:szCs w:val="22"/>
                <w:lang w:val="en-GB"/>
              </w:rPr>
              <w:t xml:space="preserve"> outcomes</w:t>
            </w:r>
            <w:r w:rsidRPr="00F26061">
              <w:rPr>
                <w:rFonts w:asciiTheme="minorHAnsi" w:hAnsiTheme="minorHAnsi" w:cs="Arial"/>
                <w:i/>
                <w:iCs/>
                <w:sz w:val="22"/>
                <w:szCs w:val="22"/>
                <w:lang w:val="en-GB"/>
              </w:rPr>
              <w:t>).</w:t>
            </w:r>
            <w:r w:rsidRPr="00F26061">
              <w:rPr>
                <w:rFonts w:asciiTheme="minorHAnsi" w:hAnsiTheme="minorHAnsi" w:cs="Arial"/>
                <w:b/>
                <w:bCs/>
                <w:sz w:val="22"/>
                <w:szCs w:val="22"/>
                <w:lang w:val="en-GB"/>
              </w:rPr>
              <w:t> </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8559DF">
        <w:trPr>
          <w:trHeight w:val="882"/>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b/>
                <w:bCs/>
                <w:sz w:val="22"/>
                <w:szCs w:val="22"/>
                <w:lang w:val="en-GB"/>
              </w:rPr>
            </w:pPr>
            <w:r w:rsidRPr="00F26061">
              <w:rPr>
                <w:rFonts w:asciiTheme="minorHAnsi" w:hAnsiTheme="minorHAnsi" w:cs="Arial"/>
                <w:b/>
                <w:bCs/>
                <w:sz w:val="22"/>
                <w:szCs w:val="22"/>
                <w:lang w:val="en-GB"/>
              </w:rPr>
              <w:t xml:space="preserve">Blinding of personnel </w:t>
            </w:r>
            <w:r w:rsidRPr="00F26061">
              <w:rPr>
                <w:rFonts w:asciiTheme="minorHAnsi" w:hAnsiTheme="minorHAnsi" w:cs="Arial"/>
                <w:i/>
                <w:iCs/>
                <w:sz w:val="22"/>
                <w:szCs w:val="22"/>
                <w:lang w:val="en-GB"/>
              </w:rPr>
              <w:t>Assessments should be made for each main outcome (or class of outcomes).</w:t>
            </w:r>
            <w:r w:rsidRPr="00F26061">
              <w:rPr>
                <w:rFonts w:asciiTheme="minorHAnsi" w:hAnsiTheme="minorHAnsi" w:cs="Arial"/>
                <w:b/>
                <w:bCs/>
                <w:sz w:val="22"/>
                <w:szCs w:val="22"/>
                <w:lang w:val="en-GB"/>
              </w:rPr>
              <w:t> </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130528">
        <w:trPr>
          <w:trHeight w:val="225"/>
        </w:trPr>
        <w:tc>
          <w:tcPr>
            <w:tcW w:w="14192"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r w:rsidRPr="00F26061">
              <w:rPr>
                <w:rFonts w:asciiTheme="minorHAnsi" w:hAnsiTheme="minorHAnsi" w:cs="Arial"/>
                <w:i/>
                <w:iCs/>
                <w:sz w:val="22"/>
                <w:szCs w:val="22"/>
                <w:lang w:val="en-GB"/>
              </w:rPr>
              <w:t>Detection bias.</w:t>
            </w:r>
          </w:p>
        </w:tc>
      </w:tr>
      <w:tr w:rsidR="009D22AA" w:rsidRPr="00F26061" w:rsidTr="008559DF">
        <w:trPr>
          <w:trHeight w:val="885"/>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Blinding of outcome assessment</w:t>
            </w:r>
            <w:r w:rsidRPr="00F26061">
              <w:rPr>
                <w:rFonts w:asciiTheme="minorHAnsi" w:hAnsiTheme="minorHAnsi" w:cs="Arial"/>
                <w:sz w:val="22"/>
                <w:szCs w:val="22"/>
                <w:lang w:val="en-GB"/>
              </w:rPr>
              <w:t xml:space="preserve"> </w:t>
            </w:r>
            <w:r w:rsidRPr="00F26061">
              <w:rPr>
                <w:rFonts w:asciiTheme="minorHAnsi" w:hAnsiTheme="minorHAnsi" w:cs="Arial"/>
                <w:i/>
                <w:iCs/>
                <w:sz w:val="22"/>
                <w:szCs w:val="22"/>
                <w:lang w:val="en-GB"/>
              </w:rPr>
              <w:t>Assessments should be made for each main outcome (or class of outcomes)</w:t>
            </w:r>
            <w:r w:rsidRPr="00F26061">
              <w:rPr>
                <w:rFonts w:asciiTheme="minorHAnsi" w:hAnsiTheme="minorHAnsi" w:cs="Arial"/>
                <w:sz w:val="22"/>
                <w:szCs w:val="22"/>
                <w:lang w:val="en-GB"/>
              </w:rPr>
              <w:t>.</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130528">
        <w:trPr>
          <w:trHeight w:val="225"/>
        </w:trPr>
        <w:tc>
          <w:tcPr>
            <w:tcW w:w="14192"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r w:rsidRPr="00F26061">
              <w:rPr>
                <w:rFonts w:asciiTheme="minorHAnsi" w:hAnsiTheme="minorHAnsi" w:cs="Arial"/>
                <w:i/>
                <w:iCs/>
                <w:sz w:val="22"/>
                <w:szCs w:val="22"/>
                <w:lang w:val="en-GB"/>
              </w:rPr>
              <w:t>Attrition bias.</w:t>
            </w:r>
          </w:p>
        </w:tc>
      </w:tr>
      <w:tr w:rsidR="009D22AA" w:rsidRPr="00F26061" w:rsidTr="008559DF">
        <w:trPr>
          <w:trHeight w:val="886"/>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Incomplete outcome data</w:t>
            </w:r>
            <w:r w:rsidRPr="00F26061">
              <w:rPr>
                <w:rFonts w:asciiTheme="minorHAnsi" w:hAnsiTheme="minorHAnsi" w:cs="Arial"/>
                <w:sz w:val="22"/>
                <w:szCs w:val="22"/>
                <w:lang w:val="en-GB"/>
              </w:rPr>
              <w:t xml:space="preserve"> </w:t>
            </w:r>
            <w:r w:rsidRPr="00F26061">
              <w:rPr>
                <w:rFonts w:asciiTheme="minorHAnsi" w:hAnsiTheme="minorHAnsi" w:cs="Arial"/>
                <w:i/>
                <w:iCs/>
                <w:sz w:val="22"/>
                <w:szCs w:val="22"/>
                <w:lang w:val="en-GB"/>
              </w:rPr>
              <w:t>Assessments should be made for each main outcome (or class of outcomes).</w:t>
            </w:r>
            <w:r w:rsidRPr="00F26061">
              <w:rPr>
                <w:rFonts w:asciiTheme="minorHAnsi" w:hAnsiTheme="minorHAnsi" w:cs="Arial"/>
                <w:b/>
                <w:bCs/>
                <w:sz w:val="22"/>
                <w:szCs w:val="22"/>
                <w:lang w:val="en-GB"/>
              </w:rPr>
              <w:t> </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130528">
        <w:trPr>
          <w:trHeight w:val="225"/>
        </w:trPr>
        <w:tc>
          <w:tcPr>
            <w:tcW w:w="14192"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r w:rsidRPr="00F26061">
              <w:rPr>
                <w:rFonts w:asciiTheme="minorHAnsi" w:hAnsiTheme="minorHAnsi" w:cs="Arial"/>
                <w:i/>
                <w:iCs/>
                <w:sz w:val="22"/>
                <w:szCs w:val="22"/>
                <w:lang w:val="en-GB"/>
              </w:rPr>
              <w:t>Reporting bias.</w:t>
            </w:r>
          </w:p>
        </w:tc>
      </w:tr>
      <w:tr w:rsidR="009D22AA" w:rsidRPr="00F26061" w:rsidTr="008559DF">
        <w:trPr>
          <w:trHeight w:val="439"/>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Selective reporting.</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r w:rsidR="009D22AA" w:rsidRPr="00F26061" w:rsidTr="00130528">
        <w:trPr>
          <w:trHeight w:val="182"/>
        </w:trPr>
        <w:tc>
          <w:tcPr>
            <w:tcW w:w="14192" w:type="dxa"/>
            <w:gridSpan w:val="3"/>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i/>
                <w:iCs/>
                <w:sz w:val="22"/>
                <w:szCs w:val="22"/>
                <w:lang w:val="en-GB"/>
              </w:rPr>
              <w:t>Other bias.</w:t>
            </w:r>
            <w:r w:rsidRPr="00F26061">
              <w:rPr>
                <w:rFonts w:asciiTheme="minorHAnsi" w:hAnsiTheme="minorHAnsi" w:cs="Arial"/>
                <w:sz w:val="22"/>
                <w:szCs w:val="22"/>
                <w:lang w:val="en-GB"/>
              </w:rPr>
              <w:t> </w:t>
            </w:r>
          </w:p>
        </w:tc>
      </w:tr>
      <w:tr w:rsidR="009D22AA" w:rsidRPr="00F26061" w:rsidTr="008559DF">
        <w:trPr>
          <w:trHeight w:val="467"/>
        </w:trPr>
        <w:tc>
          <w:tcPr>
            <w:tcW w:w="5224"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pacing w:after="90"/>
              <w:rPr>
                <w:rFonts w:asciiTheme="minorHAnsi" w:hAnsiTheme="minorHAnsi" w:cs="Arial"/>
                <w:sz w:val="22"/>
                <w:szCs w:val="22"/>
                <w:lang w:val="en-GB"/>
              </w:rPr>
            </w:pPr>
            <w:r w:rsidRPr="00F26061">
              <w:rPr>
                <w:rFonts w:asciiTheme="minorHAnsi" w:hAnsiTheme="minorHAnsi" w:cs="Arial"/>
                <w:b/>
                <w:bCs/>
                <w:sz w:val="22"/>
                <w:szCs w:val="22"/>
                <w:lang w:val="en-GB"/>
              </w:rPr>
              <w:t>Other sources of bias.</w:t>
            </w:r>
          </w:p>
        </w:tc>
        <w:tc>
          <w:tcPr>
            <w:tcW w:w="46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uppressAutoHyphens w:val="0"/>
              <w:snapToGrid w:val="0"/>
              <w:spacing w:after="90"/>
              <w:rPr>
                <w:rFonts w:asciiTheme="minorHAnsi" w:hAnsiTheme="minorHAnsi" w:cs="Arial"/>
                <w:sz w:val="22"/>
                <w:szCs w:val="22"/>
                <w:lang w:val="en-GB"/>
              </w:rPr>
            </w:pPr>
          </w:p>
        </w:tc>
      </w:tr>
    </w:tbl>
    <w:p w:rsidR="009D22AA" w:rsidRPr="00F26061" w:rsidRDefault="009D22AA" w:rsidP="009D22AA">
      <w:pPr>
        <w:pStyle w:val="EndNoteBibliography"/>
        <w:spacing w:line="360" w:lineRule="auto"/>
        <w:ind w:left="720" w:hanging="720"/>
        <w:rPr>
          <w:rFonts w:asciiTheme="minorHAnsi" w:hAnsiTheme="minorHAnsi"/>
          <w:noProof/>
          <w:sz w:val="23"/>
          <w:szCs w:val="23"/>
          <w:lang w:val="en-GB"/>
        </w:rPr>
      </w:pPr>
      <w:r w:rsidRPr="00F26061">
        <w:rPr>
          <w:rFonts w:asciiTheme="minorHAnsi" w:hAnsiTheme="minorHAnsi" w:cs="Arial"/>
          <w:sz w:val="22"/>
          <w:szCs w:val="22"/>
          <w:vertAlign w:val="superscript"/>
          <w:lang w:val="en-GB"/>
        </w:rPr>
        <w:t>1.</w:t>
      </w:r>
      <w:r w:rsidRPr="00F26061">
        <w:rPr>
          <w:rFonts w:asciiTheme="minorHAnsi" w:hAnsiTheme="minorHAnsi" w:cs="Arial"/>
          <w:sz w:val="22"/>
          <w:szCs w:val="22"/>
          <w:lang w:val="en-GB"/>
        </w:rPr>
        <w:t xml:space="preserve"> </w:t>
      </w:r>
      <w:r w:rsidRPr="00F26061">
        <w:rPr>
          <w:rFonts w:asciiTheme="minorHAnsi" w:hAnsiTheme="minorHAnsi"/>
          <w:noProof/>
          <w:sz w:val="23"/>
          <w:szCs w:val="23"/>
          <w:lang w:val="en-GB"/>
        </w:rPr>
        <w:t>Higgins, J. P., &amp; Green, S. (Eds.). (2011). Cochrane handbook for systematic reviews of interventions (Vol. 4). John Wiley &amp; Sons.</w:t>
      </w:r>
    </w:p>
    <w:tbl>
      <w:tblPr>
        <w:tblpPr w:leftFromText="180" w:rightFromText="180" w:horzAnchor="margin" w:tblpY="540"/>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5921"/>
        <w:gridCol w:w="5986"/>
      </w:tblGrid>
      <w:tr w:rsidR="009D22AA" w:rsidRPr="00F26061" w:rsidTr="00130528">
        <w:tc>
          <w:tcPr>
            <w:tcW w:w="7905" w:type="dxa"/>
            <w:gridSpan w:val="2"/>
            <w:shd w:val="clear" w:color="auto" w:fill="auto"/>
          </w:tcPr>
          <w:p w:rsidR="009D22AA" w:rsidRPr="00F26061" w:rsidRDefault="009D22AA" w:rsidP="00130528">
            <w:pPr>
              <w:pStyle w:val="TableContents"/>
              <w:snapToGrid w:val="0"/>
              <w:jc w:val="center"/>
              <w:rPr>
                <w:rFonts w:asciiTheme="minorHAnsi" w:hAnsiTheme="minorHAnsi" w:cs="Arial"/>
                <w:b/>
                <w:bCs/>
                <w:sz w:val="22"/>
                <w:szCs w:val="22"/>
                <w:lang w:val="en-GB"/>
              </w:rPr>
            </w:pPr>
            <w:r w:rsidRPr="00F26061">
              <w:rPr>
                <w:rFonts w:asciiTheme="minorHAnsi" w:hAnsiTheme="minorHAnsi" w:cs="Arial"/>
                <w:b/>
                <w:bCs/>
                <w:sz w:val="22"/>
                <w:szCs w:val="22"/>
                <w:lang w:val="en-GB"/>
              </w:rPr>
              <w:lastRenderedPageBreak/>
              <w:t>Theory</w:t>
            </w:r>
          </w:p>
        </w:tc>
        <w:tc>
          <w:tcPr>
            <w:tcW w:w="5986" w:type="dxa"/>
            <w:shd w:val="clear" w:color="auto" w:fill="auto"/>
          </w:tcPr>
          <w:p w:rsidR="009D22AA" w:rsidRPr="00F26061" w:rsidRDefault="009D22AA" w:rsidP="00130528">
            <w:pPr>
              <w:pStyle w:val="TableContents"/>
              <w:jc w:val="center"/>
              <w:rPr>
                <w:rFonts w:asciiTheme="minorHAnsi" w:hAnsiTheme="minorHAnsi"/>
                <w:sz w:val="22"/>
                <w:szCs w:val="22"/>
                <w:lang w:val="en-GB"/>
              </w:rPr>
            </w:pPr>
            <w:r w:rsidRPr="00F26061">
              <w:rPr>
                <w:rFonts w:asciiTheme="minorHAnsi" w:hAnsiTheme="minorHAnsi" w:cs="Arial"/>
                <w:b/>
                <w:bCs/>
                <w:sz w:val="22"/>
                <w:szCs w:val="22"/>
                <w:lang w:val="en-GB"/>
              </w:rPr>
              <w:t>Please state details</w:t>
            </w:r>
          </w:p>
        </w:tc>
      </w:tr>
      <w:tr w:rsidR="009D22AA" w:rsidRPr="00F26061" w:rsidTr="00130528">
        <w:tc>
          <w:tcPr>
            <w:tcW w:w="1984" w:type="dxa"/>
            <w:shd w:val="clear" w:color="auto" w:fill="auto"/>
          </w:tcPr>
          <w:p w:rsidR="009D22AA" w:rsidRPr="00F26061" w:rsidRDefault="009D22AA" w:rsidP="00130528">
            <w:pPr>
              <w:pStyle w:val="TableContents"/>
              <w:rPr>
                <w:rFonts w:asciiTheme="minorHAnsi" w:hAnsiTheme="minorHAnsi" w:cs="Arial"/>
                <w:sz w:val="22"/>
                <w:szCs w:val="22"/>
                <w:lang w:val="en-GB"/>
              </w:rPr>
            </w:pPr>
            <w:r w:rsidRPr="00F26061">
              <w:rPr>
                <w:rFonts w:asciiTheme="minorHAnsi" w:hAnsiTheme="minorHAnsi" w:cs="Arial"/>
                <w:sz w:val="22"/>
                <w:szCs w:val="22"/>
                <w:lang w:val="en-GB"/>
              </w:rPr>
              <w:t>Was a theory used?</w:t>
            </w:r>
          </w:p>
        </w:tc>
        <w:tc>
          <w:tcPr>
            <w:tcW w:w="5921" w:type="dxa"/>
            <w:shd w:val="clear" w:color="auto" w:fill="auto"/>
          </w:tcPr>
          <w:p w:rsidR="009D22AA" w:rsidRPr="00F26061" w:rsidRDefault="009D22AA" w:rsidP="00130528">
            <w:pPr>
              <w:pStyle w:val="TableContents"/>
              <w:jc w:val="center"/>
              <w:rPr>
                <w:rFonts w:asciiTheme="minorHAnsi" w:hAnsiTheme="minorHAnsi" w:cs="Arial"/>
                <w:b/>
                <w:bCs/>
                <w:sz w:val="22"/>
                <w:szCs w:val="22"/>
                <w:lang w:val="en-GB"/>
              </w:rPr>
            </w:pPr>
            <w:r w:rsidRPr="00F26061">
              <w:rPr>
                <w:rFonts w:asciiTheme="minorHAnsi" w:hAnsiTheme="minorHAnsi" w:cs="Arial"/>
                <w:sz w:val="22"/>
                <w:szCs w:val="22"/>
                <w:lang w:val="en-GB"/>
              </w:rPr>
              <w:t>Yes          No           Unsure</w:t>
            </w:r>
          </w:p>
        </w:tc>
        <w:tc>
          <w:tcPr>
            <w:tcW w:w="5986" w:type="dxa"/>
            <w:shd w:val="clear" w:color="auto" w:fill="auto"/>
          </w:tcPr>
          <w:p w:rsidR="009D22AA" w:rsidRPr="00F26061" w:rsidRDefault="009D22AA" w:rsidP="00130528">
            <w:pPr>
              <w:pStyle w:val="TableContents"/>
              <w:snapToGrid w:val="0"/>
              <w:jc w:val="center"/>
              <w:rPr>
                <w:rFonts w:asciiTheme="minorHAnsi" w:hAnsiTheme="minorHAnsi" w:cs="Arial"/>
                <w:b/>
                <w:bCs/>
                <w:sz w:val="22"/>
                <w:szCs w:val="22"/>
                <w:lang w:val="en-GB"/>
              </w:rPr>
            </w:pPr>
          </w:p>
        </w:tc>
      </w:tr>
      <w:tr w:rsidR="009D22AA" w:rsidRPr="00F26061" w:rsidTr="00130528">
        <w:tc>
          <w:tcPr>
            <w:tcW w:w="1984" w:type="dxa"/>
            <w:shd w:val="clear" w:color="auto" w:fill="auto"/>
          </w:tcPr>
          <w:p w:rsidR="009D22AA" w:rsidRPr="00F26061" w:rsidRDefault="009D22AA" w:rsidP="00130528">
            <w:pPr>
              <w:pStyle w:val="TableContents"/>
              <w:rPr>
                <w:rFonts w:asciiTheme="minorHAnsi" w:hAnsiTheme="minorHAnsi" w:cs="Arial"/>
                <w:sz w:val="22"/>
                <w:szCs w:val="22"/>
                <w:lang w:val="en-GB"/>
              </w:rPr>
            </w:pPr>
            <w:r w:rsidRPr="00F26061">
              <w:rPr>
                <w:rFonts w:asciiTheme="minorHAnsi" w:hAnsiTheme="minorHAnsi" w:cs="Arial"/>
                <w:sz w:val="22"/>
                <w:szCs w:val="22"/>
                <w:lang w:val="en-GB"/>
              </w:rPr>
              <w:t>Which theory was used?</w:t>
            </w:r>
          </w:p>
        </w:tc>
        <w:tc>
          <w:tcPr>
            <w:tcW w:w="5921" w:type="dxa"/>
            <w:shd w:val="clear" w:color="auto" w:fill="auto"/>
          </w:tcPr>
          <w:p w:rsidR="009D22AA" w:rsidRPr="00F26061" w:rsidRDefault="009D22AA" w:rsidP="00130528">
            <w:pPr>
              <w:pStyle w:val="TableContents"/>
              <w:snapToGrid w:val="0"/>
              <w:rPr>
                <w:rFonts w:asciiTheme="minorHAnsi" w:hAnsiTheme="minorHAnsi" w:cs="Arial"/>
                <w:sz w:val="22"/>
                <w:szCs w:val="22"/>
                <w:lang w:val="en-GB"/>
              </w:rPr>
            </w:pPr>
          </w:p>
        </w:tc>
        <w:tc>
          <w:tcPr>
            <w:tcW w:w="5986" w:type="dxa"/>
            <w:shd w:val="clear" w:color="auto" w:fill="auto"/>
          </w:tcPr>
          <w:p w:rsidR="009D22AA" w:rsidRPr="00F26061" w:rsidRDefault="009D22AA" w:rsidP="00130528">
            <w:pPr>
              <w:pStyle w:val="TableContents"/>
              <w:snapToGrid w:val="0"/>
              <w:rPr>
                <w:rFonts w:asciiTheme="minorHAnsi" w:hAnsiTheme="minorHAnsi" w:cs="Arial"/>
                <w:sz w:val="22"/>
                <w:szCs w:val="22"/>
                <w:lang w:val="en-GB"/>
              </w:rPr>
            </w:pPr>
          </w:p>
        </w:tc>
      </w:tr>
      <w:tr w:rsidR="009D22AA" w:rsidRPr="00F26061" w:rsidTr="00130528">
        <w:tc>
          <w:tcPr>
            <w:tcW w:w="1984" w:type="dxa"/>
            <w:shd w:val="clear" w:color="auto" w:fill="auto"/>
          </w:tcPr>
          <w:p w:rsidR="009D22AA" w:rsidRPr="00F26061" w:rsidRDefault="009D22AA" w:rsidP="00130528">
            <w:pPr>
              <w:pStyle w:val="TableContents"/>
              <w:rPr>
                <w:rFonts w:asciiTheme="minorHAnsi" w:hAnsiTheme="minorHAnsi" w:cs="Arial"/>
                <w:sz w:val="22"/>
                <w:szCs w:val="22"/>
                <w:lang w:val="en-GB"/>
              </w:rPr>
            </w:pPr>
            <w:r w:rsidRPr="00F26061">
              <w:rPr>
                <w:rFonts w:asciiTheme="minorHAnsi" w:hAnsiTheme="minorHAnsi" w:cs="Arial"/>
                <w:sz w:val="22"/>
                <w:szCs w:val="22"/>
                <w:lang w:val="en-GB"/>
              </w:rPr>
              <w:t>Were all constructs targeted by the intervention?</w:t>
            </w:r>
          </w:p>
        </w:tc>
        <w:tc>
          <w:tcPr>
            <w:tcW w:w="5921" w:type="dxa"/>
            <w:shd w:val="clear" w:color="auto" w:fill="auto"/>
          </w:tcPr>
          <w:p w:rsidR="009D22AA" w:rsidRPr="00F26061" w:rsidRDefault="009D22AA" w:rsidP="00130528">
            <w:pPr>
              <w:pStyle w:val="TableContents"/>
              <w:snapToGrid w:val="0"/>
              <w:jc w:val="center"/>
              <w:rPr>
                <w:rFonts w:asciiTheme="minorHAnsi" w:hAnsiTheme="minorHAnsi" w:cs="Arial"/>
                <w:sz w:val="22"/>
                <w:szCs w:val="22"/>
                <w:lang w:val="en-GB"/>
              </w:rPr>
            </w:pPr>
          </w:p>
          <w:p w:rsidR="009D22AA" w:rsidRPr="00F26061" w:rsidRDefault="009D22AA" w:rsidP="00130528">
            <w:pPr>
              <w:pStyle w:val="TableContents"/>
              <w:jc w:val="center"/>
              <w:rPr>
                <w:rFonts w:asciiTheme="minorHAnsi" w:hAnsiTheme="minorHAnsi" w:cs="Arial"/>
                <w:sz w:val="22"/>
                <w:szCs w:val="22"/>
                <w:lang w:val="en-GB"/>
              </w:rPr>
            </w:pPr>
            <w:r w:rsidRPr="00F26061">
              <w:rPr>
                <w:rFonts w:asciiTheme="minorHAnsi" w:hAnsiTheme="minorHAnsi" w:cs="Arial"/>
                <w:sz w:val="22"/>
                <w:szCs w:val="22"/>
                <w:lang w:val="en-GB"/>
              </w:rPr>
              <w:t>Yes          No          Unsure</w:t>
            </w:r>
          </w:p>
        </w:tc>
        <w:tc>
          <w:tcPr>
            <w:tcW w:w="5986" w:type="dxa"/>
            <w:shd w:val="clear" w:color="auto" w:fill="auto"/>
          </w:tcPr>
          <w:p w:rsidR="009D22AA" w:rsidRPr="00F26061" w:rsidRDefault="009D22AA" w:rsidP="00130528">
            <w:pPr>
              <w:pStyle w:val="TableContents"/>
              <w:snapToGrid w:val="0"/>
              <w:rPr>
                <w:rFonts w:asciiTheme="minorHAnsi" w:hAnsiTheme="minorHAnsi" w:cs="Arial"/>
                <w:sz w:val="22"/>
                <w:szCs w:val="22"/>
                <w:lang w:val="en-GB"/>
              </w:rPr>
            </w:pPr>
          </w:p>
        </w:tc>
      </w:tr>
      <w:tr w:rsidR="009D22AA" w:rsidRPr="00F26061" w:rsidTr="00130528">
        <w:tc>
          <w:tcPr>
            <w:tcW w:w="1984" w:type="dxa"/>
            <w:shd w:val="clear" w:color="auto" w:fill="auto"/>
          </w:tcPr>
          <w:p w:rsidR="009D22AA" w:rsidRPr="00F26061" w:rsidRDefault="009D22AA" w:rsidP="00130528">
            <w:pPr>
              <w:pStyle w:val="TableContents"/>
              <w:rPr>
                <w:rFonts w:asciiTheme="minorHAnsi" w:hAnsiTheme="minorHAnsi" w:cs="Arial"/>
                <w:sz w:val="22"/>
                <w:szCs w:val="22"/>
                <w:lang w:val="en-GB"/>
              </w:rPr>
            </w:pPr>
            <w:r w:rsidRPr="00F26061">
              <w:rPr>
                <w:rFonts w:asciiTheme="minorHAnsi" w:hAnsiTheme="minorHAnsi" w:cs="Arial"/>
                <w:sz w:val="22"/>
                <w:szCs w:val="22"/>
                <w:lang w:val="en-GB"/>
              </w:rPr>
              <w:t>Were changes in each construct measured?</w:t>
            </w:r>
          </w:p>
        </w:tc>
        <w:tc>
          <w:tcPr>
            <w:tcW w:w="5921" w:type="dxa"/>
            <w:shd w:val="clear" w:color="auto" w:fill="auto"/>
          </w:tcPr>
          <w:p w:rsidR="009D22AA" w:rsidRPr="00F26061" w:rsidRDefault="009D22AA" w:rsidP="00130528">
            <w:pPr>
              <w:pStyle w:val="TableContents"/>
              <w:snapToGrid w:val="0"/>
              <w:jc w:val="center"/>
              <w:rPr>
                <w:rFonts w:asciiTheme="minorHAnsi" w:hAnsiTheme="minorHAnsi" w:cs="Arial"/>
                <w:sz w:val="22"/>
                <w:szCs w:val="22"/>
                <w:lang w:val="en-GB"/>
              </w:rPr>
            </w:pPr>
            <w:r w:rsidRPr="00F26061">
              <w:rPr>
                <w:rFonts w:asciiTheme="minorHAnsi" w:hAnsiTheme="minorHAnsi" w:cs="Arial"/>
                <w:sz w:val="22"/>
                <w:szCs w:val="22"/>
                <w:lang w:val="en-GB"/>
              </w:rPr>
              <w:t>Yes          No          Unsure</w:t>
            </w:r>
          </w:p>
        </w:tc>
        <w:tc>
          <w:tcPr>
            <w:tcW w:w="5986" w:type="dxa"/>
            <w:shd w:val="clear" w:color="auto" w:fill="auto"/>
          </w:tcPr>
          <w:p w:rsidR="009D22AA" w:rsidRPr="00F26061" w:rsidRDefault="009D22AA" w:rsidP="00130528">
            <w:pPr>
              <w:pStyle w:val="TableContents"/>
              <w:snapToGrid w:val="0"/>
              <w:rPr>
                <w:rFonts w:asciiTheme="minorHAnsi" w:hAnsiTheme="minorHAnsi" w:cs="Arial"/>
                <w:sz w:val="22"/>
                <w:szCs w:val="22"/>
                <w:lang w:val="en-GB"/>
              </w:rPr>
            </w:pPr>
          </w:p>
        </w:tc>
      </w:tr>
    </w:tbl>
    <w:p w:rsidR="00DB19AA" w:rsidRDefault="00DB19AA" w:rsidP="009D22AA">
      <w:pPr>
        <w:jc w:val="center"/>
        <w:outlineLvl w:val="0"/>
        <w:rPr>
          <w:rFonts w:asciiTheme="minorHAnsi" w:hAnsiTheme="minorHAnsi" w:cs="Arial"/>
          <w:b/>
          <w:bCs/>
          <w:sz w:val="22"/>
          <w:szCs w:val="22"/>
          <w:lang w:val="en-GB"/>
        </w:rPr>
      </w:pPr>
      <w:r>
        <w:rPr>
          <w:rFonts w:asciiTheme="minorHAnsi" w:hAnsiTheme="minorHAnsi" w:cs="Arial"/>
          <w:b/>
          <w:bCs/>
          <w:sz w:val="22"/>
          <w:szCs w:val="22"/>
          <w:lang w:val="en-GB"/>
        </w:rPr>
        <w:t>Theoretical Basis</w:t>
      </w:r>
    </w:p>
    <w:p w:rsidR="00DB19AA" w:rsidRDefault="00DB19AA" w:rsidP="009D22AA">
      <w:pPr>
        <w:jc w:val="center"/>
        <w:outlineLvl w:val="0"/>
        <w:rPr>
          <w:rFonts w:asciiTheme="minorHAnsi" w:hAnsiTheme="minorHAnsi" w:cs="Arial"/>
          <w:b/>
          <w:bCs/>
          <w:sz w:val="22"/>
          <w:szCs w:val="22"/>
          <w:lang w:val="en-GB"/>
        </w:rPr>
      </w:pPr>
    </w:p>
    <w:p w:rsidR="00DB19AA" w:rsidRDefault="00DB19AA" w:rsidP="009D22AA">
      <w:pPr>
        <w:jc w:val="center"/>
        <w:outlineLvl w:val="0"/>
        <w:rPr>
          <w:rFonts w:asciiTheme="minorHAnsi" w:hAnsiTheme="minorHAnsi" w:cs="Arial"/>
          <w:b/>
          <w:bCs/>
          <w:sz w:val="22"/>
          <w:szCs w:val="22"/>
          <w:lang w:val="en-GB"/>
        </w:rPr>
      </w:pPr>
    </w:p>
    <w:p w:rsidR="009D22AA" w:rsidRPr="00F26061" w:rsidRDefault="009D22AA" w:rsidP="009D22AA">
      <w:pPr>
        <w:jc w:val="center"/>
        <w:outlineLvl w:val="0"/>
        <w:rPr>
          <w:rFonts w:ascii="Arial" w:hAnsi="Arial" w:cs="Arial"/>
          <w:sz w:val="20"/>
          <w:szCs w:val="20"/>
          <w:lang w:val="en-GB"/>
        </w:rPr>
      </w:pPr>
      <w:r w:rsidRPr="00F26061">
        <w:rPr>
          <w:rFonts w:asciiTheme="minorHAnsi" w:hAnsiTheme="minorHAnsi" w:cs="Arial"/>
          <w:b/>
          <w:bCs/>
          <w:sz w:val="22"/>
          <w:szCs w:val="22"/>
          <w:lang w:val="en-GB"/>
        </w:rPr>
        <w:t>Primary Behaviour Change Aim</w:t>
      </w:r>
    </w:p>
    <w:p w:rsidR="009D22AA" w:rsidRPr="00F26061" w:rsidRDefault="009D22AA" w:rsidP="009D22AA">
      <w:pPr>
        <w:jc w:val="center"/>
        <w:rPr>
          <w:rFonts w:asciiTheme="minorHAnsi" w:hAnsiTheme="minorHAnsi" w:cs="Arial"/>
          <w:b/>
          <w:bCs/>
          <w:sz w:val="22"/>
          <w:szCs w:val="22"/>
          <w:lang w:val="en-GB"/>
        </w:rPr>
      </w:pPr>
    </w:p>
    <w:tbl>
      <w:tblPr>
        <w:tblW w:w="1389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38"/>
        <w:gridCol w:w="5959"/>
      </w:tblGrid>
      <w:tr w:rsidR="009D22AA" w:rsidRPr="00F26061" w:rsidTr="00767B72">
        <w:trPr>
          <w:trHeight w:val="441"/>
        </w:trPr>
        <w:tc>
          <w:tcPr>
            <w:tcW w:w="7938" w:type="dxa"/>
            <w:shd w:val="clear" w:color="auto" w:fill="auto"/>
          </w:tcPr>
          <w:p w:rsidR="009D22AA" w:rsidRPr="00F26061" w:rsidRDefault="009D22AA" w:rsidP="00767B72">
            <w:pPr>
              <w:pStyle w:val="TableContents"/>
              <w:rPr>
                <w:rFonts w:asciiTheme="minorHAnsi" w:hAnsiTheme="minorHAnsi"/>
                <w:sz w:val="22"/>
                <w:szCs w:val="22"/>
                <w:lang w:val="en-GB"/>
              </w:rPr>
            </w:pPr>
            <w:r w:rsidRPr="00F26061">
              <w:rPr>
                <w:rFonts w:asciiTheme="minorHAnsi" w:hAnsiTheme="minorHAnsi"/>
                <w:sz w:val="22"/>
                <w:szCs w:val="22"/>
                <w:lang w:val="en-GB"/>
              </w:rPr>
              <w:t>To increase physical activity</w:t>
            </w:r>
          </w:p>
        </w:tc>
        <w:tc>
          <w:tcPr>
            <w:tcW w:w="5959" w:type="dxa"/>
            <w:shd w:val="clear" w:color="auto" w:fill="auto"/>
          </w:tcPr>
          <w:p w:rsidR="009D22AA" w:rsidRPr="00F26061" w:rsidRDefault="009D22AA" w:rsidP="00767B72">
            <w:pPr>
              <w:pStyle w:val="TableContents"/>
              <w:jc w:val="center"/>
              <w:rPr>
                <w:rFonts w:asciiTheme="minorHAnsi" w:hAnsiTheme="minorHAnsi"/>
                <w:sz w:val="22"/>
                <w:szCs w:val="22"/>
                <w:lang w:val="en-GB"/>
              </w:rPr>
            </w:pPr>
          </w:p>
        </w:tc>
      </w:tr>
      <w:tr w:rsidR="009D22AA" w:rsidRPr="00F26061" w:rsidTr="00767B72">
        <w:trPr>
          <w:trHeight w:val="441"/>
        </w:trPr>
        <w:tc>
          <w:tcPr>
            <w:tcW w:w="7938" w:type="dxa"/>
            <w:shd w:val="clear" w:color="auto" w:fill="auto"/>
          </w:tcPr>
          <w:p w:rsidR="009D22AA" w:rsidRPr="00F26061" w:rsidRDefault="009D22AA" w:rsidP="00767B72">
            <w:pPr>
              <w:pStyle w:val="TableContents"/>
              <w:rPr>
                <w:rFonts w:asciiTheme="minorHAnsi" w:hAnsiTheme="minorHAnsi"/>
                <w:sz w:val="22"/>
                <w:szCs w:val="22"/>
                <w:lang w:val="en-GB"/>
              </w:rPr>
            </w:pPr>
            <w:r w:rsidRPr="00F26061">
              <w:rPr>
                <w:rFonts w:asciiTheme="minorHAnsi" w:hAnsiTheme="minorHAnsi"/>
                <w:sz w:val="22"/>
                <w:szCs w:val="22"/>
                <w:lang w:val="en-GB"/>
              </w:rPr>
              <w:t>To reduce sedentary behaviour</w:t>
            </w:r>
          </w:p>
        </w:tc>
        <w:tc>
          <w:tcPr>
            <w:tcW w:w="5959" w:type="dxa"/>
            <w:shd w:val="clear" w:color="auto" w:fill="auto"/>
          </w:tcPr>
          <w:p w:rsidR="009D22AA" w:rsidRPr="00F26061" w:rsidRDefault="009D22AA" w:rsidP="00767B72">
            <w:pPr>
              <w:pStyle w:val="TableContents"/>
              <w:jc w:val="center"/>
              <w:rPr>
                <w:rFonts w:asciiTheme="minorHAnsi" w:hAnsiTheme="minorHAnsi"/>
                <w:sz w:val="22"/>
                <w:szCs w:val="22"/>
                <w:lang w:val="en-GB"/>
              </w:rPr>
            </w:pPr>
          </w:p>
        </w:tc>
      </w:tr>
      <w:tr w:rsidR="009D22AA" w:rsidRPr="00F26061" w:rsidTr="00767B72">
        <w:trPr>
          <w:trHeight w:val="441"/>
        </w:trPr>
        <w:tc>
          <w:tcPr>
            <w:tcW w:w="7938" w:type="dxa"/>
            <w:shd w:val="clear" w:color="auto" w:fill="auto"/>
          </w:tcPr>
          <w:p w:rsidR="009D22AA" w:rsidRPr="00F26061" w:rsidRDefault="009D22AA" w:rsidP="00767B72">
            <w:pPr>
              <w:pStyle w:val="TableContents"/>
              <w:rPr>
                <w:rFonts w:asciiTheme="minorHAnsi" w:hAnsiTheme="minorHAnsi"/>
                <w:sz w:val="22"/>
                <w:szCs w:val="22"/>
                <w:lang w:val="en-GB"/>
              </w:rPr>
            </w:pPr>
            <w:r w:rsidRPr="00F26061">
              <w:rPr>
                <w:rFonts w:asciiTheme="minorHAnsi" w:hAnsiTheme="minorHAnsi"/>
                <w:sz w:val="22"/>
                <w:szCs w:val="22"/>
                <w:lang w:val="en-GB"/>
              </w:rPr>
              <w:t>Joint: To increase physical activity and reduce sedentary behaviour</w:t>
            </w:r>
          </w:p>
        </w:tc>
        <w:tc>
          <w:tcPr>
            <w:tcW w:w="5959" w:type="dxa"/>
            <w:shd w:val="clear" w:color="auto" w:fill="auto"/>
          </w:tcPr>
          <w:p w:rsidR="009D22AA" w:rsidRPr="00F26061" w:rsidRDefault="009D22AA" w:rsidP="00767B72">
            <w:pPr>
              <w:pStyle w:val="TableContents"/>
              <w:jc w:val="center"/>
              <w:rPr>
                <w:rFonts w:asciiTheme="minorHAnsi" w:hAnsiTheme="minorHAnsi"/>
                <w:sz w:val="22"/>
                <w:szCs w:val="22"/>
                <w:lang w:val="en-GB"/>
              </w:rPr>
            </w:pPr>
          </w:p>
        </w:tc>
      </w:tr>
      <w:tr w:rsidR="009D22AA" w:rsidRPr="00F26061" w:rsidTr="00767B72">
        <w:trPr>
          <w:trHeight w:val="441"/>
        </w:trPr>
        <w:tc>
          <w:tcPr>
            <w:tcW w:w="7938" w:type="dxa"/>
            <w:shd w:val="clear" w:color="auto" w:fill="auto"/>
          </w:tcPr>
          <w:p w:rsidR="009D22AA" w:rsidRPr="00F26061" w:rsidRDefault="009D22AA" w:rsidP="00767B72">
            <w:pPr>
              <w:pStyle w:val="TableContents"/>
              <w:rPr>
                <w:rFonts w:asciiTheme="minorHAnsi" w:hAnsiTheme="minorHAnsi"/>
                <w:sz w:val="22"/>
                <w:szCs w:val="22"/>
                <w:lang w:val="en-GB"/>
              </w:rPr>
            </w:pPr>
            <w:r w:rsidRPr="00F26061">
              <w:rPr>
                <w:rFonts w:asciiTheme="minorHAnsi" w:hAnsiTheme="minorHAnsi"/>
                <w:sz w:val="22"/>
                <w:szCs w:val="22"/>
                <w:lang w:val="en-GB"/>
              </w:rPr>
              <w:t>Other (please state)</w:t>
            </w:r>
          </w:p>
        </w:tc>
        <w:tc>
          <w:tcPr>
            <w:tcW w:w="5959" w:type="dxa"/>
            <w:shd w:val="clear" w:color="auto" w:fill="auto"/>
          </w:tcPr>
          <w:p w:rsidR="009D22AA" w:rsidRPr="00F26061" w:rsidRDefault="009D22AA" w:rsidP="00767B72">
            <w:pPr>
              <w:pStyle w:val="TableContents"/>
              <w:jc w:val="center"/>
              <w:rPr>
                <w:rFonts w:asciiTheme="minorHAnsi" w:hAnsiTheme="minorHAnsi"/>
                <w:sz w:val="22"/>
                <w:szCs w:val="22"/>
                <w:lang w:val="en-GB"/>
              </w:rPr>
            </w:pPr>
          </w:p>
        </w:tc>
      </w:tr>
    </w:tbl>
    <w:p w:rsidR="009D22AA" w:rsidRPr="00F26061" w:rsidRDefault="009D22AA" w:rsidP="009D22AA">
      <w:pPr>
        <w:jc w:val="center"/>
        <w:rPr>
          <w:rFonts w:ascii="Arial" w:hAnsi="Arial" w:cs="Arial"/>
          <w:b/>
          <w:bCs/>
          <w:lang w:val="en-GB"/>
        </w:rPr>
      </w:pPr>
    </w:p>
    <w:p w:rsidR="009D22AA" w:rsidRPr="00F26061" w:rsidRDefault="009D22AA" w:rsidP="009D22AA">
      <w:pPr>
        <w:rPr>
          <w:rFonts w:ascii="Arial" w:hAnsi="Arial" w:cs="Arial"/>
          <w:sz w:val="20"/>
          <w:szCs w:val="20"/>
          <w:lang w:val="en-GB"/>
        </w:rPr>
      </w:pPr>
    </w:p>
    <w:p w:rsidR="009D22AA" w:rsidRPr="00F26061" w:rsidRDefault="009D22AA" w:rsidP="009D22AA">
      <w:pPr>
        <w:rPr>
          <w:rFonts w:ascii="Arial" w:hAnsi="Arial" w:cs="Arial"/>
          <w:sz w:val="20"/>
          <w:szCs w:val="20"/>
          <w:lang w:val="en-GB"/>
        </w:rPr>
      </w:pPr>
    </w:p>
    <w:p w:rsidR="009D22AA" w:rsidRPr="00F26061" w:rsidRDefault="009D22AA" w:rsidP="009D22AA">
      <w:pPr>
        <w:rPr>
          <w:rFonts w:ascii="Arial" w:hAnsi="Arial" w:cs="Arial"/>
          <w:sz w:val="20"/>
          <w:szCs w:val="20"/>
          <w:lang w:val="en-GB"/>
        </w:rPr>
      </w:pPr>
    </w:p>
    <w:p w:rsidR="009D22AA" w:rsidRPr="00F26061" w:rsidRDefault="009D22AA" w:rsidP="009D22AA">
      <w:pPr>
        <w:rPr>
          <w:rFonts w:ascii="Arial" w:hAnsi="Arial" w:cs="Arial"/>
          <w:sz w:val="20"/>
          <w:szCs w:val="20"/>
          <w:lang w:val="en-GB"/>
        </w:rPr>
      </w:pPr>
    </w:p>
    <w:p w:rsidR="009D22AA" w:rsidRPr="00F26061" w:rsidRDefault="009D22AA" w:rsidP="009D22AA">
      <w:pPr>
        <w:jc w:val="center"/>
        <w:rPr>
          <w:rFonts w:ascii="Arial" w:hAnsi="Arial" w:cs="Arial"/>
          <w:b/>
          <w:lang w:val="en-GB"/>
        </w:rPr>
      </w:pPr>
    </w:p>
    <w:p w:rsidR="009D22AA" w:rsidRPr="00F26061" w:rsidRDefault="009D22AA" w:rsidP="009D22AA">
      <w:pPr>
        <w:widowControl/>
        <w:suppressAutoHyphens w:val="0"/>
        <w:autoSpaceDN/>
        <w:spacing w:after="160" w:line="259" w:lineRule="auto"/>
        <w:textAlignment w:val="auto"/>
        <w:rPr>
          <w:rFonts w:asciiTheme="minorHAnsi" w:hAnsiTheme="minorHAnsi" w:cs="Arial"/>
          <w:b/>
          <w:sz w:val="22"/>
          <w:szCs w:val="22"/>
          <w:lang w:val="en-GB"/>
        </w:rPr>
      </w:pPr>
    </w:p>
    <w:p w:rsidR="009D22AA" w:rsidRPr="00F26061" w:rsidRDefault="009D22AA" w:rsidP="00DB19AA">
      <w:pPr>
        <w:jc w:val="center"/>
        <w:outlineLvl w:val="0"/>
        <w:rPr>
          <w:rFonts w:asciiTheme="minorHAnsi" w:hAnsiTheme="minorHAnsi" w:cs="Arial"/>
          <w:sz w:val="22"/>
          <w:szCs w:val="22"/>
          <w:lang w:val="en-GB"/>
        </w:rPr>
      </w:pPr>
      <w:r w:rsidRPr="00F26061">
        <w:rPr>
          <w:rFonts w:asciiTheme="minorHAnsi" w:hAnsiTheme="minorHAnsi" w:cs="Arial"/>
          <w:b/>
          <w:sz w:val="22"/>
          <w:szCs w:val="22"/>
          <w:lang w:val="en-GB"/>
        </w:rPr>
        <w:lastRenderedPageBreak/>
        <w:t>Treatment Fidelity Assessment</w:t>
      </w:r>
    </w:p>
    <w:tbl>
      <w:tblPr>
        <w:tblW w:w="13678" w:type="dxa"/>
        <w:tblInd w:w="-5" w:type="dxa"/>
        <w:tblLayout w:type="fixed"/>
        <w:tblLook w:val="0000" w:firstRow="0" w:lastRow="0" w:firstColumn="0" w:lastColumn="0" w:noHBand="0" w:noVBand="0"/>
      </w:tblPr>
      <w:tblGrid>
        <w:gridCol w:w="5541"/>
        <w:gridCol w:w="1369"/>
        <w:gridCol w:w="6768"/>
      </w:tblGrid>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 xml:space="preserve">Does the paper report any treatment fidelity measures? </w:t>
            </w:r>
            <w:r w:rsidRPr="00F26061">
              <w:rPr>
                <w:rFonts w:asciiTheme="minorHAnsi" w:hAnsiTheme="minorHAnsi" w:cs="Arial"/>
                <w:sz w:val="22"/>
                <w:szCs w:val="22"/>
                <w:lang w:val="en-GB"/>
              </w:rPr>
              <w:t xml:space="preserve"> (</w:t>
            </w:r>
            <w:proofErr w:type="spellStart"/>
            <w:r w:rsidRPr="00F26061">
              <w:rPr>
                <w:rFonts w:asciiTheme="minorHAnsi" w:hAnsiTheme="minorHAnsi" w:cs="Arial"/>
                <w:sz w:val="22"/>
                <w:szCs w:val="22"/>
                <w:lang w:val="en-GB"/>
              </w:rPr>
              <w:t>Bellg</w:t>
            </w:r>
            <w:proofErr w:type="spellEnd"/>
            <w:r w:rsidRPr="00F26061">
              <w:rPr>
                <w:rFonts w:asciiTheme="minorHAnsi" w:hAnsiTheme="minorHAnsi" w:cs="Arial"/>
                <w:sz w:val="22"/>
                <w:szCs w:val="22"/>
                <w:lang w:val="en-GB"/>
              </w:rPr>
              <w:t xml:space="preserve"> et al., 2004)</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b/>
                <w:sz w:val="22"/>
                <w:szCs w:val="22"/>
                <w:lang w:val="en-GB"/>
              </w:rPr>
              <w:t>Details</w:t>
            </w: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1) Treatment fidelity strategies for design of study</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1"/>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same treatment dose within conditions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240"/>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1"/>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equivalent dose across conditions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1"/>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Plan for implementation setbacks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536"/>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2) Treatment fidelity strategies for monitoring and improving provider training</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246"/>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4"/>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Standardize training</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297"/>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4"/>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provider skill acquisition</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29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4"/>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Minimize “drift” in provider skills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4"/>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Accommodate provider differences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3) Treatment fidelity strategies for monitoring and improving delivery of treatment</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5"/>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Control for provider differences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293"/>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5"/>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Reduce differences within treatment</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25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5"/>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adherence to treatment protocol</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5"/>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Minimize contamination between conditions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589"/>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4) Treatment fidelity strategies for monitoring and improving receipt of treatment</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337"/>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3"/>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participant comprehension</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263"/>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3"/>
              </w:numPr>
              <w:suppressAutoHyphens w:val="0"/>
              <w:autoSpaceDE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participant ability to use cognitive skills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297"/>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3"/>
              </w:numPr>
              <w:suppressAutoHyphens w:val="0"/>
              <w:autoSpaceDE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participant ability to perform behavioural skills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sz w:val="22"/>
                <w:szCs w:val="22"/>
                <w:lang w:val="en-GB"/>
              </w:rPr>
            </w:pPr>
          </w:p>
        </w:tc>
      </w:tr>
      <w:tr w:rsidR="009D22AA" w:rsidRPr="00F26061" w:rsidTr="00130528">
        <w:trPr>
          <w:trHeight w:val="533"/>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b/>
                <w:sz w:val="22"/>
                <w:szCs w:val="22"/>
                <w:lang w:val="en-GB"/>
              </w:rPr>
              <w:t>5) Treatment fidelity strategies for monitoring and improving enactment of treatment skills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color w:val="FF0000"/>
                <w:sz w:val="22"/>
                <w:szCs w:val="22"/>
                <w:lang w:val="en-GB"/>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b/>
                <w:color w:val="FF0000"/>
                <w:sz w:val="22"/>
                <w:szCs w:val="22"/>
                <w:lang w:val="en-GB"/>
              </w:rPr>
            </w:pPr>
          </w:p>
        </w:tc>
      </w:tr>
      <w:tr w:rsidR="009D22AA" w:rsidRPr="00F26061" w:rsidTr="00130528">
        <w:trPr>
          <w:trHeight w:val="244"/>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2"/>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participant use of cognitive skills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color w:val="FF0000"/>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b/>
                <w:color w:val="FF0000"/>
                <w:sz w:val="22"/>
                <w:szCs w:val="22"/>
                <w:lang w:val="en-GB"/>
              </w:rPr>
            </w:pPr>
          </w:p>
        </w:tc>
      </w:tr>
      <w:tr w:rsidR="009D22AA" w:rsidRPr="00F26061" w:rsidTr="00130528">
        <w:trPr>
          <w:trHeight w:val="317"/>
        </w:trPr>
        <w:tc>
          <w:tcPr>
            <w:tcW w:w="5541" w:type="dxa"/>
            <w:tcBorders>
              <w:top w:val="single" w:sz="4" w:space="0" w:color="000000"/>
              <w:left w:val="single" w:sz="4" w:space="0" w:color="000000"/>
              <w:bottom w:val="single" w:sz="4" w:space="0" w:color="000000"/>
            </w:tcBorders>
            <w:shd w:val="clear" w:color="auto" w:fill="auto"/>
          </w:tcPr>
          <w:p w:rsidR="009D22AA" w:rsidRPr="00F26061" w:rsidRDefault="009D22AA" w:rsidP="009D22AA">
            <w:pPr>
              <w:widowControl/>
              <w:numPr>
                <w:ilvl w:val="0"/>
                <w:numId w:val="2"/>
              </w:numPr>
              <w:suppressAutoHyphens w:val="0"/>
              <w:autoSpaceDN/>
              <w:textAlignment w:val="auto"/>
              <w:rPr>
                <w:rFonts w:asciiTheme="minorHAnsi" w:hAnsiTheme="minorHAnsi" w:cs="Arial"/>
                <w:sz w:val="22"/>
                <w:szCs w:val="22"/>
                <w:lang w:val="en-GB"/>
              </w:rPr>
            </w:pPr>
            <w:r w:rsidRPr="00F26061">
              <w:rPr>
                <w:rFonts w:asciiTheme="minorHAnsi" w:eastAsia="Arial" w:hAnsiTheme="minorHAnsi" w:cs="Arial"/>
                <w:sz w:val="22"/>
                <w:szCs w:val="22"/>
                <w:lang w:val="en-GB"/>
              </w:rPr>
              <w:t>Ensure participant use of behavioural skills</w:t>
            </w:r>
          </w:p>
        </w:tc>
        <w:tc>
          <w:tcPr>
            <w:tcW w:w="1369"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jc w:val="center"/>
              <w:rPr>
                <w:rFonts w:asciiTheme="minorHAnsi" w:hAnsiTheme="minorHAnsi" w:cs="Arial"/>
                <w:b/>
                <w:color w:val="FF0000"/>
                <w:sz w:val="22"/>
                <w:szCs w:val="22"/>
                <w:lang w:val="en-GB"/>
              </w:rPr>
            </w:pPr>
            <w:r w:rsidRPr="00F26061">
              <w:rPr>
                <w:rFonts w:asciiTheme="minorHAnsi" w:hAnsiTheme="minorHAnsi" w:cs="Arial"/>
                <w:sz w:val="22"/>
                <w:szCs w:val="22"/>
                <w:lang w:val="en-GB"/>
              </w:rPr>
              <w:t>Yes / No</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ind w:left="360"/>
              <w:rPr>
                <w:rFonts w:asciiTheme="minorHAnsi" w:hAnsiTheme="minorHAnsi" w:cs="Arial"/>
                <w:b/>
                <w:color w:val="FF0000"/>
                <w:sz w:val="22"/>
                <w:szCs w:val="22"/>
                <w:lang w:val="en-GB"/>
              </w:rPr>
            </w:pPr>
          </w:p>
        </w:tc>
      </w:tr>
    </w:tbl>
    <w:p w:rsidR="009D22AA" w:rsidRPr="00F26061" w:rsidRDefault="009D22AA" w:rsidP="009D22AA">
      <w:pPr>
        <w:jc w:val="center"/>
        <w:rPr>
          <w:rFonts w:asciiTheme="minorHAnsi" w:hAnsiTheme="minorHAnsi" w:cs="Arial"/>
          <w:b/>
          <w:bCs/>
          <w:sz w:val="22"/>
          <w:szCs w:val="22"/>
          <w:lang w:val="en-GB"/>
        </w:rPr>
      </w:pPr>
    </w:p>
    <w:p w:rsidR="00DB19AA" w:rsidRDefault="00DB19AA" w:rsidP="009D22AA">
      <w:pPr>
        <w:jc w:val="center"/>
        <w:outlineLvl w:val="0"/>
        <w:rPr>
          <w:rFonts w:asciiTheme="minorHAnsi" w:hAnsiTheme="minorHAnsi" w:cs="Arial"/>
          <w:b/>
          <w:bCs/>
          <w:sz w:val="22"/>
          <w:szCs w:val="22"/>
          <w:lang w:val="en-GB"/>
        </w:rPr>
      </w:pPr>
    </w:p>
    <w:p w:rsidR="00DB19AA" w:rsidRDefault="00DB19AA" w:rsidP="009D22AA">
      <w:pPr>
        <w:jc w:val="center"/>
        <w:outlineLvl w:val="0"/>
        <w:rPr>
          <w:rFonts w:asciiTheme="minorHAnsi" w:hAnsiTheme="minorHAnsi" w:cs="Arial"/>
          <w:b/>
          <w:bCs/>
          <w:sz w:val="22"/>
          <w:szCs w:val="22"/>
          <w:lang w:val="en-GB"/>
        </w:rPr>
      </w:pPr>
    </w:p>
    <w:p w:rsidR="009D22AA" w:rsidRPr="00DB19AA" w:rsidRDefault="009D22AA" w:rsidP="00DB19AA">
      <w:pPr>
        <w:jc w:val="center"/>
        <w:outlineLvl w:val="0"/>
        <w:rPr>
          <w:rFonts w:asciiTheme="minorHAnsi" w:hAnsiTheme="minorHAnsi" w:cs="Arial"/>
          <w:b/>
          <w:bCs/>
          <w:sz w:val="22"/>
          <w:szCs w:val="22"/>
          <w:lang w:val="en-GB"/>
        </w:rPr>
      </w:pPr>
      <w:r w:rsidRPr="00F26061">
        <w:rPr>
          <w:rFonts w:asciiTheme="minorHAnsi" w:hAnsiTheme="minorHAnsi" w:cs="Arial"/>
          <w:b/>
          <w:bCs/>
          <w:sz w:val="22"/>
          <w:szCs w:val="22"/>
          <w:lang w:val="en-GB"/>
        </w:rPr>
        <w:t>TIDieR (Template for Intervention Description and Replication) Checklist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79"/>
        <w:gridCol w:w="7966"/>
        <w:gridCol w:w="1913"/>
      </w:tblGrid>
      <w:tr w:rsidR="009D22AA" w:rsidRPr="00F26061" w:rsidTr="00130528">
        <w:tc>
          <w:tcPr>
            <w:tcW w:w="4079" w:type="dxa"/>
            <w:shd w:val="clear" w:color="auto" w:fill="auto"/>
          </w:tcPr>
          <w:p w:rsidR="009D22AA" w:rsidRPr="00F26061" w:rsidRDefault="009D22AA" w:rsidP="00130528">
            <w:pPr>
              <w:pStyle w:val="TableContents"/>
              <w:jc w:val="center"/>
              <w:rPr>
                <w:rFonts w:asciiTheme="minorHAnsi" w:hAnsiTheme="minorHAnsi"/>
                <w:b/>
                <w:bCs/>
                <w:sz w:val="22"/>
                <w:szCs w:val="22"/>
                <w:lang w:val="en-GB"/>
              </w:rPr>
            </w:pPr>
            <w:r w:rsidRPr="00F26061">
              <w:rPr>
                <w:rFonts w:asciiTheme="minorHAnsi" w:hAnsiTheme="minorHAnsi"/>
                <w:b/>
                <w:bCs/>
                <w:sz w:val="22"/>
                <w:szCs w:val="22"/>
                <w:lang w:val="en-GB"/>
              </w:rPr>
              <w:t>Item</w:t>
            </w:r>
          </w:p>
        </w:tc>
        <w:tc>
          <w:tcPr>
            <w:tcW w:w="7966" w:type="dxa"/>
            <w:shd w:val="clear" w:color="auto" w:fill="auto"/>
          </w:tcPr>
          <w:p w:rsidR="009D22AA" w:rsidRPr="00F26061" w:rsidRDefault="009D22AA" w:rsidP="00130528">
            <w:pPr>
              <w:pStyle w:val="TableContents"/>
              <w:jc w:val="center"/>
              <w:rPr>
                <w:rFonts w:asciiTheme="minorHAnsi" w:hAnsiTheme="minorHAnsi"/>
                <w:b/>
                <w:bCs/>
                <w:sz w:val="22"/>
                <w:szCs w:val="22"/>
                <w:lang w:val="en-GB"/>
              </w:rPr>
            </w:pPr>
            <w:r w:rsidRPr="00F26061">
              <w:rPr>
                <w:rFonts w:asciiTheme="minorHAnsi" w:hAnsiTheme="minorHAnsi"/>
                <w:b/>
                <w:bCs/>
                <w:sz w:val="22"/>
                <w:szCs w:val="22"/>
                <w:lang w:val="en-GB"/>
              </w:rPr>
              <w:t>Description</w:t>
            </w:r>
          </w:p>
        </w:tc>
        <w:tc>
          <w:tcPr>
            <w:tcW w:w="1913" w:type="dxa"/>
            <w:shd w:val="clear" w:color="auto" w:fill="auto"/>
          </w:tcPr>
          <w:p w:rsidR="009D22AA" w:rsidRPr="00F26061" w:rsidRDefault="009D22AA" w:rsidP="00130528">
            <w:pPr>
              <w:pStyle w:val="TableContents"/>
              <w:jc w:val="center"/>
              <w:rPr>
                <w:rFonts w:asciiTheme="minorHAnsi" w:hAnsiTheme="minorHAnsi"/>
                <w:sz w:val="22"/>
                <w:szCs w:val="22"/>
                <w:lang w:val="en-GB"/>
              </w:rPr>
            </w:pPr>
            <w:r w:rsidRPr="00F26061">
              <w:rPr>
                <w:rFonts w:asciiTheme="minorHAnsi" w:hAnsiTheme="minorHAnsi"/>
                <w:b/>
                <w:bCs/>
                <w:sz w:val="22"/>
                <w:szCs w:val="22"/>
                <w:lang w:val="en-GB"/>
              </w:rPr>
              <w:t>Where located</w:t>
            </w:r>
          </w:p>
          <w:p w:rsidR="009D22AA" w:rsidRPr="00F26061" w:rsidRDefault="009D22AA" w:rsidP="00130528">
            <w:pPr>
              <w:pStyle w:val="TableContents"/>
              <w:jc w:val="center"/>
              <w:rPr>
                <w:rFonts w:asciiTheme="minorHAnsi" w:hAnsiTheme="minorHAnsi"/>
                <w:sz w:val="22"/>
                <w:szCs w:val="22"/>
                <w:lang w:val="en-GB"/>
              </w:rPr>
            </w:pPr>
            <w:r w:rsidRPr="00F26061">
              <w:rPr>
                <w:rFonts w:asciiTheme="minorHAnsi" w:hAnsiTheme="minorHAnsi"/>
                <w:sz w:val="22"/>
                <w:szCs w:val="22"/>
                <w:lang w:val="en-GB"/>
              </w:rPr>
              <w:t>(page no/other)</w:t>
            </w: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 xml:space="preserve">Brief Name: </w:t>
            </w:r>
            <w:r w:rsidRPr="00F26061">
              <w:rPr>
                <w:rFonts w:asciiTheme="minorHAnsi" w:hAnsiTheme="minorHAnsi"/>
                <w:sz w:val="22"/>
                <w:szCs w:val="22"/>
                <w:lang w:val="en-GB"/>
              </w:rPr>
              <w:t xml:space="preserve">Provide the name or a phrase that describes the intervention.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Why:</w:t>
            </w:r>
            <w:r w:rsidRPr="00F26061">
              <w:rPr>
                <w:rFonts w:asciiTheme="minorHAnsi" w:hAnsiTheme="minorHAnsi"/>
                <w:sz w:val="22"/>
                <w:szCs w:val="22"/>
                <w:lang w:val="en-GB"/>
              </w:rPr>
              <w:t xml:space="preserve"> Describe any rationale, theory or goal of the elements essential to the intervention.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 xml:space="preserve">What </w:t>
            </w:r>
            <w:r w:rsidRPr="00F26061">
              <w:rPr>
                <w:rFonts w:asciiTheme="minorHAnsi" w:hAnsiTheme="minorHAnsi"/>
                <w:sz w:val="22"/>
                <w:szCs w:val="22"/>
                <w:lang w:val="en-GB"/>
              </w:rPr>
              <w:t>(Materials): Describe any physical or information materials used in the intervention, including those provided to participants or used in intervention delivery or in training of intervention providers. Provide information on where the materials can be accessed</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What</w:t>
            </w:r>
            <w:r w:rsidRPr="00F26061">
              <w:rPr>
                <w:rFonts w:asciiTheme="minorHAnsi" w:hAnsiTheme="minorHAnsi"/>
                <w:sz w:val="22"/>
                <w:szCs w:val="22"/>
                <w:lang w:val="en-GB"/>
              </w:rPr>
              <w:t xml:space="preserve"> (Procedures): Describe each of the procedures, activities, and/or processes used in the intervention, including any enabling or support activities.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Who Provided:</w:t>
            </w:r>
            <w:r w:rsidRPr="00F26061">
              <w:rPr>
                <w:rFonts w:asciiTheme="minorHAnsi" w:hAnsiTheme="minorHAnsi"/>
                <w:sz w:val="22"/>
                <w:szCs w:val="22"/>
                <w:lang w:val="en-GB"/>
              </w:rPr>
              <w:t xml:space="preserve"> For each category of intervention provider, describe their expertise, background and any specific training given.</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 xml:space="preserve">How: </w:t>
            </w:r>
            <w:r w:rsidRPr="00F26061">
              <w:rPr>
                <w:rFonts w:asciiTheme="minorHAnsi" w:hAnsiTheme="minorHAnsi"/>
                <w:sz w:val="22"/>
                <w:szCs w:val="22"/>
                <w:lang w:val="en-GB"/>
              </w:rPr>
              <w:t>Describe the modes of delivery (e.g. face-to-face or by some other mechanism, such as internet or telephone) of the intervention and whether it was provided individually or in a group.</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lastRenderedPageBreak/>
              <w:t>Where:</w:t>
            </w:r>
            <w:r w:rsidRPr="00F26061">
              <w:rPr>
                <w:rFonts w:asciiTheme="minorHAnsi" w:hAnsiTheme="minorHAnsi"/>
                <w:sz w:val="22"/>
                <w:szCs w:val="22"/>
                <w:lang w:val="en-GB"/>
              </w:rPr>
              <w:t xml:space="preserve"> Describe the type(s) and location(s) where the intervention occurred, including any necessary infrastructure or relevant features.</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When And How Much:</w:t>
            </w:r>
            <w:r w:rsidRPr="00F26061">
              <w:rPr>
                <w:rFonts w:asciiTheme="minorHAnsi" w:hAnsiTheme="minorHAnsi"/>
                <w:sz w:val="22"/>
                <w:szCs w:val="22"/>
                <w:lang w:val="en-GB"/>
              </w:rPr>
              <w:t xml:space="preserve"> Describe the number of times the intervention was delivered and over what period of time including the number of sessions, their schedule, and their duration, intensity or dose.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Tailoring:</w:t>
            </w:r>
            <w:r w:rsidRPr="00F26061">
              <w:rPr>
                <w:rFonts w:asciiTheme="minorHAnsi" w:hAnsiTheme="minorHAnsi"/>
                <w:sz w:val="22"/>
                <w:szCs w:val="22"/>
                <w:lang w:val="en-GB"/>
              </w:rPr>
              <w:t xml:space="preserve"> If the intervention was planned to be personalised, titrated or adapted, then describe what, why, when, and how.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Modifications:</w:t>
            </w:r>
            <w:r w:rsidRPr="00F26061">
              <w:rPr>
                <w:rFonts w:asciiTheme="minorHAnsi" w:hAnsiTheme="minorHAnsi"/>
                <w:sz w:val="22"/>
                <w:szCs w:val="22"/>
                <w:lang w:val="en-GB"/>
              </w:rPr>
              <w:t xml:space="preserve"> If the intervention was modified during the course of the study, describe the changes (what, why, when, and how).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 xml:space="preserve">How Well: </w:t>
            </w:r>
            <w:r w:rsidRPr="00F26061">
              <w:rPr>
                <w:rFonts w:asciiTheme="minorHAnsi" w:hAnsiTheme="minorHAnsi"/>
                <w:sz w:val="22"/>
                <w:szCs w:val="22"/>
                <w:lang w:val="en-GB"/>
              </w:rPr>
              <w:t xml:space="preserve">Planned: if intervention adherence or fidelity was assessed, describe how and by whom, and if any strategies were used to maintain or improve fidelity, describe them.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r w:rsidR="009D22AA" w:rsidRPr="00F26061" w:rsidTr="00130528">
        <w:tc>
          <w:tcPr>
            <w:tcW w:w="4079" w:type="dxa"/>
            <w:shd w:val="clear" w:color="auto" w:fill="auto"/>
          </w:tcPr>
          <w:p w:rsidR="009D22AA" w:rsidRPr="00F26061" w:rsidRDefault="009D22AA" w:rsidP="00130528">
            <w:pPr>
              <w:pStyle w:val="TableContents"/>
              <w:rPr>
                <w:rFonts w:asciiTheme="minorHAnsi" w:hAnsiTheme="minorHAnsi"/>
                <w:sz w:val="22"/>
                <w:szCs w:val="22"/>
                <w:lang w:val="en-GB"/>
              </w:rPr>
            </w:pPr>
            <w:r w:rsidRPr="00F26061">
              <w:rPr>
                <w:rFonts w:asciiTheme="minorHAnsi" w:hAnsiTheme="minorHAnsi"/>
                <w:b/>
                <w:bCs/>
                <w:sz w:val="22"/>
                <w:szCs w:val="22"/>
                <w:lang w:val="en-GB"/>
              </w:rPr>
              <w:t>How Well:</w:t>
            </w:r>
            <w:r w:rsidRPr="00F26061">
              <w:rPr>
                <w:rFonts w:asciiTheme="minorHAnsi" w:hAnsiTheme="minorHAnsi"/>
                <w:sz w:val="22"/>
                <w:szCs w:val="22"/>
                <w:lang w:val="en-GB"/>
              </w:rPr>
              <w:t xml:space="preserve"> Actual: If intervention adherence or fidelity was assessed, describe the extent to which the intervention was delivered as planned. </w:t>
            </w:r>
          </w:p>
        </w:tc>
        <w:tc>
          <w:tcPr>
            <w:tcW w:w="7966" w:type="dxa"/>
            <w:shd w:val="clear" w:color="auto" w:fill="auto"/>
          </w:tcPr>
          <w:p w:rsidR="009D22AA" w:rsidRPr="00F26061" w:rsidRDefault="009D22AA" w:rsidP="00130528">
            <w:pPr>
              <w:pStyle w:val="TableContents"/>
              <w:rPr>
                <w:rFonts w:asciiTheme="minorHAnsi" w:hAnsiTheme="minorHAnsi"/>
                <w:sz w:val="22"/>
                <w:szCs w:val="22"/>
                <w:lang w:val="en-GB"/>
              </w:rPr>
            </w:pPr>
          </w:p>
        </w:tc>
        <w:tc>
          <w:tcPr>
            <w:tcW w:w="1913" w:type="dxa"/>
            <w:shd w:val="clear" w:color="auto" w:fill="auto"/>
          </w:tcPr>
          <w:p w:rsidR="009D22AA" w:rsidRPr="00F26061" w:rsidRDefault="009D22AA" w:rsidP="00130528">
            <w:pPr>
              <w:pStyle w:val="TableContents"/>
              <w:rPr>
                <w:rFonts w:asciiTheme="minorHAnsi" w:hAnsiTheme="minorHAnsi"/>
                <w:sz w:val="22"/>
                <w:szCs w:val="22"/>
                <w:lang w:val="en-GB"/>
              </w:rPr>
            </w:pPr>
          </w:p>
        </w:tc>
      </w:tr>
    </w:tbl>
    <w:p w:rsidR="009D22AA" w:rsidRPr="00F26061" w:rsidRDefault="009D22AA" w:rsidP="009D22AA">
      <w:pPr>
        <w:rPr>
          <w:rFonts w:ascii="Arial" w:hAnsi="Arial" w:cs="Arial"/>
          <w:lang w:val="en-GB"/>
        </w:rPr>
      </w:pPr>
    </w:p>
    <w:p w:rsidR="009D22AA" w:rsidRDefault="009D22AA" w:rsidP="009D22AA">
      <w:pPr>
        <w:rPr>
          <w:rFonts w:ascii="Arial" w:hAnsi="Arial" w:cs="Arial"/>
          <w:lang w:val="en-GB"/>
        </w:rPr>
      </w:pPr>
    </w:p>
    <w:p w:rsidR="00DB19AA" w:rsidRPr="00F26061" w:rsidRDefault="00DB19AA" w:rsidP="009D22AA">
      <w:pPr>
        <w:rPr>
          <w:rFonts w:ascii="Arial" w:hAnsi="Arial" w:cs="Arial"/>
          <w:lang w:val="en-GB"/>
        </w:rPr>
      </w:pPr>
    </w:p>
    <w:p w:rsidR="009D22AA" w:rsidRPr="00F26061" w:rsidRDefault="009D22AA" w:rsidP="009D22AA">
      <w:pPr>
        <w:rPr>
          <w:rFonts w:ascii="Arial" w:hAnsi="Arial" w:cs="Arial"/>
          <w:lang w:val="en-GB"/>
        </w:rPr>
      </w:pPr>
    </w:p>
    <w:p w:rsidR="009D22AA" w:rsidRPr="00F26061" w:rsidRDefault="009D22AA" w:rsidP="00DB19AA">
      <w:pPr>
        <w:jc w:val="center"/>
        <w:outlineLvl w:val="0"/>
        <w:rPr>
          <w:rFonts w:ascii="Arial" w:hAnsi="Arial" w:cs="Arial"/>
          <w:b/>
          <w:bCs/>
          <w:lang w:val="en-GB"/>
        </w:rPr>
      </w:pPr>
      <w:r w:rsidRPr="00F26061">
        <w:rPr>
          <w:rFonts w:asciiTheme="minorHAnsi" w:hAnsiTheme="minorHAnsi" w:cs="Arial"/>
          <w:b/>
          <w:sz w:val="22"/>
          <w:szCs w:val="22"/>
          <w:lang w:val="en-GB"/>
        </w:rPr>
        <w:lastRenderedPageBreak/>
        <w:t>BCTs</w:t>
      </w:r>
      <w:bookmarkStart w:id="0" w:name="_GoBack"/>
      <w:bookmarkEnd w:id="0"/>
    </w:p>
    <w:tbl>
      <w:tblPr>
        <w:tblW w:w="14249" w:type="dxa"/>
        <w:tblInd w:w="-289" w:type="dxa"/>
        <w:tblLayout w:type="fixed"/>
        <w:tblCellMar>
          <w:left w:w="0" w:type="dxa"/>
          <w:right w:w="0" w:type="dxa"/>
        </w:tblCellMar>
        <w:tblLook w:val="0000" w:firstRow="0" w:lastRow="0" w:firstColumn="0" w:lastColumn="0" w:noHBand="0" w:noVBand="0"/>
      </w:tblPr>
      <w:tblGrid>
        <w:gridCol w:w="6805"/>
        <w:gridCol w:w="5378"/>
        <w:gridCol w:w="993"/>
        <w:gridCol w:w="1073"/>
      </w:tblGrid>
      <w:tr w:rsidR="009D22AA" w:rsidRPr="00F26061" w:rsidTr="00130528">
        <w:trPr>
          <w:trHeight w:val="50"/>
        </w:trPr>
        <w:tc>
          <w:tcPr>
            <w:tcW w:w="6805" w:type="dxa"/>
            <w:tcBorders>
              <w:top w:val="single" w:sz="8" w:space="0" w:color="000000"/>
              <w:left w:val="single" w:sz="4" w:space="0" w:color="000000"/>
              <w:bottom w:val="single" w:sz="8" w:space="0" w:color="000000"/>
            </w:tcBorders>
            <w:shd w:val="clear" w:color="auto" w:fill="auto"/>
          </w:tcPr>
          <w:p w:rsidR="009D22AA" w:rsidRPr="00F26061" w:rsidRDefault="009D22AA" w:rsidP="00130528">
            <w:pPr>
              <w:rPr>
                <w:rFonts w:asciiTheme="minorHAnsi" w:hAnsiTheme="minorHAnsi" w:cs="Arial"/>
                <w:b/>
                <w:sz w:val="22"/>
                <w:szCs w:val="22"/>
                <w:lang w:val="en-GB"/>
              </w:rPr>
            </w:pPr>
            <w:r w:rsidRPr="00F26061">
              <w:rPr>
                <w:rFonts w:asciiTheme="minorHAnsi" w:hAnsiTheme="minorHAnsi" w:cs="Arial"/>
                <w:b/>
                <w:sz w:val="22"/>
                <w:szCs w:val="22"/>
                <w:lang w:val="en-GB"/>
              </w:rPr>
              <w:t xml:space="preserve">Technique </w:t>
            </w:r>
          </w:p>
        </w:tc>
        <w:tc>
          <w:tcPr>
            <w:tcW w:w="5378" w:type="dxa"/>
            <w:tcBorders>
              <w:top w:val="single" w:sz="8" w:space="0" w:color="000000"/>
              <w:left w:val="single" w:sz="4" w:space="0" w:color="000000"/>
              <w:bottom w:val="single" w:sz="8"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Yes (describe with page numbers in paper)</w:t>
            </w:r>
          </w:p>
        </w:tc>
        <w:tc>
          <w:tcPr>
            <w:tcW w:w="993" w:type="dxa"/>
            <w:tcBorders>
              <w:top w:val="single" w:sz="8" w:space="0" w:color="000000"/>
              <w:left w:val="single" w:sz="4" w:space="0" w:color="000000"/>
              <w:bottom w:val="single" w:sz="8" w:space="0" w:color="000000"/>
            </w:tcBorders>
            <w:shd w:val="clear" w:color="auto" w:fill="auto"/>
          </w:tcPr>
          <w:p w:rsidR="009D22AA" w:rsidRPr="00F26061" w:rsidRDefault="009D22AA" w:rsidP="00130528">
            <w:pPr>
              <w:jc w:val="center"/>
              <w:rPr>
                <w:rFonts w:asciiTheme="minorHAnsi" w:hAnsiTheme="minorHAnsi" w:cs="Arial"/>
                <w:b/>
                <w:sz w:val="22"/>
                <w:szCs w:val="22"/>
                <w:lang w:val="en-GB"/>
              </w:rPr>
            </w:pPr>
            <w:r w:rsidRPr="00F26061">
              <w:rPr>
                <w:rFonts w:asciiTheme="minorHAnsi" w:hAnsiTheme="minorHAnsi" w:cs="Arial"/>
                <w:b/>
                <w:sz w:val="22"/>
                <w:szCs w:val="22"/>
                <w:lang w:val="en-GB"/>
              </w:rPr>
              <w:t>No</w:t>
            </w:r>
          </w:p>
        </w:tc>
        <w:tc>
          <w:tcPr>
            <w:tcW w:w="1073" w:type="dxa"/>
            <w:tcBorders>
              <w:top w:val="single" w:sz="8" w:space="0" w:color="000000"/>
              <w:left w:val="single" w:sz="4" w:space="0" w:color="000000"/>
              <w:bottom w:val="single" w:sz="8" w:space="0" w:color="000000"/>
              <w:right w:val="single" w:sz="4" w:space="0" w:color="000000"/>
            </w:tcBorders>
            <w:shd w:val="clear" w:color="auto" w:fill="auto"/>
          </w:tcPr>
          <w:p w:rsidR="009D22AA" w:rsidRPr="00F26061" w:rsidRDefault="009D22AA" w:rsidP="00130528">
            <w:pPr>
              <w:jc w:val="center"/>
              <w:rPr>
                <w:rFonts w:asciiTheme="minorHAnsi" w:hAnsiTheme="minorHAnsi"/>
                <w:sz w:val="22"/>
                <w:szCs w:val="22"/>
                <w:lang w:val="en-GB"/>
              </w:rPr>
            </w:pPr>
            <w:r w:rsidRPr="00F26061">
              <w:rPr>
                <w:rFonts w:asciiTheme="minorHAnsi" w:hAnsiTheme="minorHAnsi" w:cs="Arial"/>
                <w:b/>
                <w:sz w:val="22"/>
                <w:szCs w:val="22"/>
                <w:lang w:val="en-GB"/>
              </w:rPr>
              <w:t>Unsure</w:t>
            </w:r>
          </w:p>
        </w:tc>
      </w:tr>
      <w:tr w:rsidR="009D22AA" w:rsidRPr="00F26061" w:rsidTr="00130528">
        <w:tc>
          <w:tcPr>
            <w:tcW w:w="6805" w:type="dxa"/>
            <w:tcBorders>
              <w:top w:val="single" w:sz="8"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1.1 Goal setting (behaviour)</w:t>
            </w:r>
          </w:p>
        </w:tc>
        <w:tc>
          <w:tcPr>
            <w:tcW w:w="5378" w:type="dxa"/>
            <w:tcBorders>
              <w:top w:val="single" w:sz="8"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8"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8"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 Problem solving</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1.3 Goal setting (outcome)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1.4 Action planning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1.5 Review behaviour goal(s)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5"/>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1.6 Discrepancy between current behaviour and goal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1.7 Review outcome goal(s)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1.8 Behavioural contract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1.9 Commitment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23"/>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2.1 Monitoring of behaviour by others without feedback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2.2 Feedback on behaviour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2.3 Self-monitoring of behaviour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2.4 Self-monitoring of outcome(s) of behaviour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2.5 Monitoring outcome(s) of behaviour by others without feedback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2.6 Biofeedback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2.7 Feedback on outcome(s) of behaviour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3.1 Social support (unspecified)</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b/>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3.2 Social support (practical)</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3.3 Social support (emotional)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4.1 Instruction on how to perform a behaviour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4.2 Information about antecedents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4.3 Re-attribution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4.4 Behavioural experiments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5.1 Information about health consequences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5.2 Salience of consequences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5.3 Information about social and environmental consequences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5"/>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5.4 Monitoring of emotional consequences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5.5 Anticipated regret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5.6 Information about emotional consequences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6.1 Demonstration of the behaviour</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lastRenderedPageBreak/>
              <w:t>6.2 Social comparison</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6.3 Information about others' approval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7.1 Prompts/cues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7.2 Cue signalling reward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7.3 Reduce prompts/cues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7.4 Remove access to the reward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5"/>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7.5 Remove aversive stimulus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7.6 Satiation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7.7 Exposure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 xml:space="preserve">7.8 Associative learning </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8.1 Behavioural practice/ rehearsal</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8.2 Behaviour substitution</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8.3 Habit formation</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8.4 Habit reversal</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8.5 Overcorrection</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8.6 Generalisation of a target behaviour</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8.7 Graded tasks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9.1 Credible source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9.2 Pros and cons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9.3 Comparative imagining of future outcomes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10.1 Material incentive (behaviour)</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10.2 Material reward (behaviour)</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10.3 Non-specific reward</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10.4 Social reward</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10.5 Social incentive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10.6 Non-specific incentive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10.7 Self-incentive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10.8 Incentive (outcome)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10.9 Self-reward</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10.10 Reward (outcome)</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10.11 Future punishment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11.1 Pharmacological support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lastRenderedPageBreak/>
              <w:t>11.2 Reduce negative emotions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11.3 Conserving mental resources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11.4 Paradoxical instructions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12.1 Restructuring the physical environment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12.2 Restructuring the social environment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12.3 Avoidance/reducing exposure to cues for the behaviour</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12.4 Distraction</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12.5 Adding objects to the environment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12.6 Body changes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13.1 Identification of self as role model</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13.2 Framing/reframing</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13.3 Incompatible beliefs</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13.4 Valued self-identity</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13.5 Identity associated with changed behaviour</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14.1 Behaviour cost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14.2 Punishment</w:t>
            </w:r>
          </w:p>
        </w:tc>
        <w:tc>
          <w:tcPr>
            <w:tcW w:w="5378"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000000"/>
              <w:left w:val="single" w:sz="4" w:space="0" w:color="000000"/>
              <w:bottom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14.3 Remove reward</w:t>
            </w:r>
          </w:p>
        </w:tc>
        <w:tc>
          <w:tcPr>
            <w:tcW w:w="5378" w:type="dxa"/>
            <w:tcBorders>
              <w:top w:val="single" w:sz="4" w:space="0" w:color="000000"/>
              <w:left w:val="single" w:sz="4" w:space="0" w:color="000000"/>
              <w:bottom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000000"/>
              <w:left w:val="single" w:sz="4" w:space="0" w:color="000000"/>
              <w:bottom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000000"/>
              <w:left w:val="single" w:sz="4" w:space="0" w:color="000000"/>
              <w:bottom w:val="single" w:sz="4" w:space="0" w:color="auto"/>
              <w:right w:val="single" w:sz="4" w:space="0" w:color="000000"/>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14.4 Reward approximation</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14.5 Rewarding completion</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14.6 Situation-specific reward</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14.7 Reward incompatible behaviour</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14.8 Reward alternative behaviour</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14.9 Reduce reward frequency</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14.10 Remove punishment</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15.1 Verbal persuasion about capability</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15.2 Mental rehearsal of successful performance</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15.3 Focus on past success</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15.4 Self-talk</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16.1 Imaginary punishment</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16.2 Imaginary reward</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r w:rsidR="009D22AA" w:rsidRPr="00F26061" w:rsidTr="00130528">
        <w:trPr>
          <w:trHeight w:val="1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rPr>
                <w:rFonts w:asciiTheme="minorHAnsi" w:hAnsiTheme="minorHAnsi" w:cs="Arial"/>
                <w:sz w:val="22"/>
                <w:szCs w:val="22"/>
                <w:lang w:val="en-GB"/>
              </w:rPr>
            </w:pPr>
            <w:r w:rsidRPr="00F26061">
              <w:rPr>
                <w:rFonts w:asciiTheme="minorHAnsi" w:hAnsiTheme="minorHAnsi" w:cs="Arial"/>
                <w:sz w:val="22"/>
                <w:szCs w:val="22"/>
                <w:lang w:val="en-GB"/>
              </w:rPr>
              <w:t>16.3 Vicarious consequences</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rPr>
                <w:rFonts w:asciiTheme="minorHAnsi" w:hAnsiTheme="minorHAnsi"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9D22AA" w:rsidRPr="00F26061" w:rsidRDefault="009D22AA" w:rsidP="00130528">
            <w:pPr>
              <w:snapToGrid w:val="0"/>
              <w:jc w:val="center"/>
              <w:rPr>
                <w:rFonts w:asciiTheme="minorHAnsi" w:hAnsiTheme="minorHAnsi" w:cs="Arial"/>
                <w:sz w:val="22"/>
                <w:szCs w:val="22"/>
                <w:lang w:val="en-GB"/>
              </w:rPr>
            </w:pPr>
          </w:p>
        </w:tc>
      </w:tr>
    </w:tbl>
    <w:p w:rsidR="00063DDC" w:rsidRPr="00CA16DA" w:rsidRDefault="00DB19AA" w:rsidP="007144F8">
      <w:pPr>
        <w:rPr>
          <w:sz w:val="2"/>
          <w:szCs w:val="2"/>
        </w:rPr>
      </w:pPr>
    </w:p>
    <w:sectPr w:rsidR="00063DDC" w:rsidRPr="00CA16DA" w:rsidSect="009D22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3"/>
    <w:lvl w:ilvl="0">
      <w:start w:val="1"/>
      <w:numFmt w:val="bullet"/>
      <w:lvlText w:val=""/>
      <w:lvlJc w:val="left"/>
      <w:pPr>
        <w:tabs>
          <w:tab w:val="num" w:pos="0"/>
        </w:tabs>
        <w:ind w:left="720" w:hanging="360"/>
      </w:pPr>
      <w:rPr>
        <w:rFonts w:ascii="Symbol" w:hAnsi="Symbol" w:cs="Symbol" w:hint="default"/>
        <w:color w:val="auto"/>
      </w:rPr>
    </w:lvl>
  </w:abstractNum>
  <w:abstractNum w:abstractNumId="1"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color w:val="auto"/>
      </w:rPr>
    </w:lvl>
  </w:abstractNum>
  <w:abstractNum w:abstractNumId="2"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Symbol" w:hAnsi="Symbol" w:cs="Symbol" w:hint="default"/>
        <w:color w:val="auto"/>
      </w:r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color w:val="auto"/>
      </w:rPr>
    </w:lvl>
  </w:abstractNum>
  <w:abstractNum w:abstractNumId="4"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cs="Symbol" w:hint="default"/>
        <w:color w:val="auto"/>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AA"/>
    <w:rsid w:val="00244CDB"/>
    <w:rsid w:val="004B2083"/>
    <w:rsid w:val="00670102"/>
    <w:rsid w:val="007144F8"/>
    <w:rsid w:val="00767B72"/>
    <w:rsid w:val="008559DF"/>
    <w:rsid w:val="009D22AA"/>
    <w:rsid w:val="00AA29F6"/>
    <w:rsid w:val="00C76583"/>
    <w:rsid w:val="00CA16DA"/>
    <w:rsid w:val="00CE48EB"/>
    <w:rsid w:val="00DB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DACF-8E9B-4D71-A9A3-7B6479E2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22AA"/>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9D22AA"/>
    <w:pPr>
      <w:suppressLineNumbers/>
    </w:pPr>
  </w:style>
  <w:style w:type="paragraph" w:customStyle="1" w:styleId="EndNoteBibliography">
    <w:name w:val="EndNote Bibliography"/>
    <w:basedOn w:val="Normal"/>
    <w:rsid w:val="009D22AA"/>
    <w:rPr>
      <w:rFonts w:cs="Times New Roman"/>
    </w:rPr>
  </w:style>
  <w:style w:type="paragraph" w:customStyle="1" w:styleId="MediumGrid21">
    <w:name w:val="Medium Grid 21"/>
    <w:rsid w:val="009D22AA"/>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1596</Words>
  <Characters>9099</Characters>
  <Application>Microsoft Office Word</Application>
  <DocSecurity>0</DocSecurity>
  <Lines>75</Lines>
  <Paragraphs>21</Paragraphs>
  <ScaleCrop>false</ScaleCrop>
  <Company>Newcastle University</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Hrisos</dc:creator>
  <cp:keywords/>
  <dc:description/>
  <cp:lastModifiedBy>Nina Hrisos</cp:lastModifiedBy>
  <cp:revision>10</cp:revision>
  <dcterms:created xsi:type="dcterms:W3CDTF">2018-04-25T13:18:00Z</dcterms:created>
  <dcterms:modified xsi:type="dcterms:W3CDTF">2018-04-27T10:03:00Z</dcterms:modified>
</cp:coreProperties>
</file>