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B8" w:rsidRPr="00F26061" w:rsidRDefault="00160CB8" w:rsidP="00160CB8">
      <w:pPr>
        <w:pStyle w:val="EndNoteBibliography"/>
        <w:spacing w:line="360" w:lineRule="auto"/>
        <w:outlineLvl w:val="0"/>
        <w:rPr>
          <w:rFonts w:asciiTheme="minorHAnsi" w:hAnsiTheme="minorHAnsi"/>
          <w:b/>
          <w:sz w:val="22"/>
          <w:szCs w:val="22"/>
          <w:lang w:val="en-GB"/>
        </w:rPr>
      </w:pPr>
      <w:r w:rsidRPr="00F26061">
        <w:rPr>
          <w:rFonts w:asciiTheme="minorHAnsi" w:hAnsiTheme="minorHAnsi"/>
          <w:b/>
          <w:sz w:val="22"/>
          <w:szCs w:val="22"/>
          <w:lang w:val="en-GB"/>
        </w:rPr>
        <w:t>Preferred Reporting Items for Systematic Reviews and Meta-Analyses (PRISMA) statement</w:t>
      </w:r>
    </w:p>
    <w:tbl>
      <w:tblPr>
        <w:tblW w:w="137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9"/>
        <w:gridCol w:w="540"/>
        <w:gridCol w:w="8875"/>
        <w:gridCol w:w="2268"/>
      </w:tblGrid>
      <w:tr w:rsidR="00160CB8" w:rsidRPr="00F26061" w:rsidTr="00130528">
        <w:trPr>
          <w:tblHeader/>
        </w:trPr>
        <w:tc>
          <w:tcPr>
            <w:tcW w:w="2039" w:type="dxa"/>
            <w:tcBorders>
              <w:top w:val="double" w:sz="4" w:space="0" w:color="auto"/>
              <w:bottom w:val="double" w:sz="4" w:space="0" w:color="auto"/>
            </w:tcBorders>
            <w:shd w:val="clear" w:color="auto" w:fill="CCFFCC"/>
          </w:tcPr>
          <w:p w:rsidR="00160CB8" w:rsidRPr="00F26061" w:rsidRDefault="00A46B26" w:rsidP="00130528">
            <w:pPr>
              <w:pStyle w:val="Heading7"/>
              <w:jc w:val="center"/>
              <w:rPr>
                <w:rFonts w:ascii="Calibri" w:hAnsi="Calibri"/>
                <w:bCs/>
                <w:lang w:val="en-GB"/>
              </w:rPr>
            </w:pPr>
            <w:r>
              <w:rPr>
                <w:rFonts w:ascii="Calibri" w:hAnsi="Calibri"/>
                <w:bCs/>
                <w:lang w:val="en-GB"/>
              </w:rPr>
              <w:t>S</w:t>
            </w:r>
            <w:r w:rsidR="00160CB8" w:rsidRPr="00F26061">
              <w:rPr>
                <w:rFonts w:ascii="Calibri" w:hAnsi="Calibri"/>
                <w:bCs/>
                <w:lang w:val="en-GB"/>
              </w:rPr>
              <w:t>ection/topic</w:t>
            </w:r>
          </w:p>
        </w:tc>
        <w:tc>
          <w:tcPr>
            <w:tcW w:w="540" w:type="dxa"/>
            <w:tcBorders>
              <w:top w:val="double" w:sz="4" w:space="0" w:color="auto"/>
              <w:bottom w:val="double" w:sz="4" w:space="0" w:color="auto"/>
            </w:tcBorders>
            <w:shd w:val="clear" w:color="auto" w:fill="CCFFCC"/>
          </w:tcPr>
          <w:p w:rsidR="00160CB8" w:rsidRPr="00F26061" w:rsidRDefault="00160CB8" w:rsidP="00130528">
            <w:pPr>
              <w:pStyle w:val="Heading7"/>
              <w:tabs>
                <w:tab w:val="decimal" w:pos="295"/>
              </w:tabs>
              <w:rPr>
                <w:rFonts w:ascii="Calibri" w:hAnsi="Calibri"/>
                <w:bCs/>
                <w:lang w:val="en-GB"/>
              </w:rPr>
            </w:pPr>
            <w:r w:rsidRPr="00F26061">
              <w:rPr>
                <w:rFonts w:ascii="Calibri" w:hAnsi="Calibri"/>
                <w:bCs/>
                <w:lang w:val="en-GB"/>
              </w:rPr>
              <w:t>#</w:t>
            </w:r>
          </w:p>
        </w:tc>
        <w:tc>
          <w:tcPr>
            <w:tcW w:w="8875" w:type="dxa"/>
            <w:tcBorders>
              <w:top w:val="double" w:sz="4" w:space="0" w:color="auto"/>
              <w:bottom w:val="double" w:sz="4" w:space="0" w:color="auto"/>
            </w:tcBorders>
            <w:shd w:val="clear" w:color="auto" w:fill="CCFFCC"/>
          </w:tcPr>
          <w:p w:rsidR="00160CB8" w:rsidRPr="00F26061" w:rsidRDefault="00160CB8" w:rsidP="00130528">
            <w:pPr>
              <w:pStyle w:val="Heading7"/>
              <w:jc w:val="center"/>
              <w:rPr>
                <w:rFonts w:ascii="Calibri" w:hAnsi="Calibri"/>
                <w:bCs/>
                <w:lang w:val="en-GB"/>
              </w:rPr>
            </w:pPr>
            <w:r w:rsidRPr="00F26061">
              <w:rPr>
                <w:rFonts w:ascii="Calibri" w:hAnsi="Calibri"/>
                <w:bCs/>
                <w:lang w:val="en-GB"/>
              </w:rPr>
              <w:t>Checklist item</w:t>
            </w:r>
          </w:p>
        </w:tc>
        <w:tc>
          <w:tcPr>
            <w:tcW w:w="2268" w:type="dxa"/>
            <w:tcBorders>
              <w:top w:val="double" w:sz="4" w:space="0" w:color="auto"/>
              <w:bottom w:val="double" w:sz="4" w:space="0" w:color="auto"/>
            </w:tcBorders>
            <w:shd w:val="clear" w:color="auto" w:fill="CCFFCC"/>
          </w:tcPr>
          <w:p w:rsidR="00160CB8" w:rsidRPr="00F26061" w:rsidRDefault="00160CB8" w:rsidP="00130528">
            <w:pPr>
              <w:pStyle w:val="Heading7"/>
              <w:jc w:val="center"/>
              <w:rPr>
                <w:rFonts w:ascii="Calibri" w:hAnsi="Calibri"/>
                <w:bCs/>
                <w:lang w:val="en-GB"/>
              </w:rPr>
            </w:pPr>
            <w:r w:rsidRPr="00F26061">
              <w:rPr>
                <w:rFonts w:ascii="Calibri" w:hAnsi="Calibri"/>
                <w:bCs/>
                <w:lang w:val="en-GB"/>
              </w:rPr>
              <w:t>Reported on page #</w:t>
            </w:r>
          </w:p>
        </w:tc>
      </w:tr>
      <w:tr w:rsidR="00160CB8" w:rsidRPr="00F26061" w:rsidTr="00130528">
        <w:tc>
          <w:tcPr>
            <w:tcW w:w="13722" w:type="dxa"/>
            <w:gridSpan w:val="4"/>
            <w:tcBorders>
              <w:top w:val="double" w:sz="4" w:space="0" w:color="auto"/>
              <w:bottom w:val="single" w:sz="4" w:space="0" w:color="auto"/>
            </w:tcBorders>
            <w:shd w:val="clear" w:color="auto" w:fill="FFFFCC"/>
          </w:tcPr>
          <w:p w:rsidR="00160CB8" w:rsidRPr="00F26061" w:rsidRDefault="00160CB8" w:rsidP="00130528">
            <w:pPr>
              <w:tabs>
                <w:tab w:val="decimal" w:pos="295"/>
              </w:tabs>
              <w:spacing w:before="40" w:after="20"/>
              <w:rPr>
                <w:rFonts w:ascii="Calibri" w:hAnsi="Calibri"/>
                <w:b/>
                <w:bCs/>
                <w:sz w:val="22"/>
                <w:szCs w:val="22"/>
                <w:lang w:val="en-GB"/>
              </w:rPr>
            </w:pPr>
            <w:r w:rsidRPr="00F26061">
              <w:rPr>
                <w:rFonts w:ascii="Calibri" w:hAnsi="Calibri"/>
                <w:b/>
                <w:bCs/>
                <w:sz w:val="22"/>
                <w:szCs w:val="22"/>
                <w:lang w:val="en-GB"/>
              </w:rPr>
              <w:t>TITLE</w:t>
            </w:r>
          </w:p>
        </w:tc>
      </w:tr>
      <w:tr w:rsidR="00160CB8" w:rsidRPr="00F26061" w:rsidTr="00130528">
        <w:tc>
          <w:tcPr>
            <w:tcW w:w="2039" w:type="dxa"/>
            <w:tcBorders>
              <w:top w:val="single" w:sz="4" w:space="0" w:color="auto"/>
              <w:bottom w:val="double" w:sz="4" w:space="0" w:color="auto"/>
            </w:tcBorders>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Title</w:t>
            </w:r>
          </w:p>
        </w:tc>
        <w:tc>
          <w:tcPr>
            <w:tcW w:w="540" w:type="dxa"/>
            <w:tcBorders>
              <w:top w:val="single" w:sz="4" w:space="0" w:color="auto"/>
              <w:bottom w:val="double" w:sz="4" w:space="0" w:color="auto"/>
            </w:tcBorders>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1</w:t>
            </w:r>
          </w:p>
        </w:tc>
        <w:tc>
          <w:tcPr>
            <w:tcW w:w="8875" w:type="dxa"/>
            <w:tcBorders>
              <w:top w:val="single" w:sz="4" w:space="0" w:color="auto"/>
              <w:bottom w:val="double" w:sz="4" w:space="0" w:color="auto"/>
            </w:tcBorders>
          </w:tcPr>
          <w:p w:rsidR="00160CB8" w:rsidRPr="00F26061" w:rsidRDefault="00160CB8" w:rsidP="00130528">
            <w:pPr>
              <w:spacing w:before="40" w:after="40"/>
              <w:rPr>
                <w:rFonts w:ascii="Calibri" w:hAnsi="Calibri"/>
                <w:b/>
                <w:sz w:val="22"/>
                <w:szCs w:val="22"/>
                <w:lang w:val="en-GB"/>
              </w:rPr>
            </w:pPr>
            <w:r w:rsidRPr="00F26061">
              <w:rPr>
                <w:rFonts w:ascii="Calibri" w:hAnsi="Calibri"/>
                <w:bCs/>
                <w:sz w:val="22"/>
                <w:szCs w:val="22"/>
                <w:lang w:val="en-GB"/>
              </w:rPr>
              <w:t>Identify the report as a systematic review, meta-analysis, or both.</w:t>
            </w:r>
          </w:p>
        </w:tc>
        <w:tc>
          <w:tcPr>
            <w:tcW w:w="2268" w:type="dxa"/>
            <w:tcBorders>
              <w:top w:val="single" w:sz="4" w:space="0" w:color="auto"/>
              <w:bottom w:val="double" w:sz="4" w:space="0" w:color="auto"/>
            </w:tcBorders>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1</w:t>
            </w:r>
          </w:p>
        </w:tc>
      </w:tr>
      <w:tr w:rsidR="00160CB8" w:rsidRPr="00F26061" w:rsidTr="00130528">
        <w:tc>
          <w:tcPr>
            <w:tcW w:w="13722" w:type="dxa"/>
            <w:gridSpan w:val="4"/>
            <w:tcBorders>
              <w:top w:val="double" w:sz="4" w:space="0" w:color="auto"/>
              <w:bottom w:val="single" w:sz="4" w:space="0" w:color="auto"/>
            </w:tcBorders>
            <w:shd w:val="clear" w:color="auto" w:fill="FFFFCC"/>
          </w:tcPr>
          <w:p w:rsidR="00160CB8" w:rsidRPr="00F26061" w:rsidRDefault="00160CB8" w:rsidP="00130528">
            <w:pPr>
              <w:tabs>
                <w:tab w:val="decimal" w:pos="295"/>
              </w:tabs>
              <w:spacing w:before="40" w:after="20"/>
              <w:rPr>
                <w:rFonts w:ascii="Calibri" w:hAnsi="Calibri"/>
                <w:b/>
                <w:bCs/>
                <w:sz w:val="22"/>
                <w:szCs w:val="22"/>
                <w:lang w:val="en-GB"/>
              </w:rPr>
            </w:pPr>
            <w:r w:rsidRPr="00F26061">
              <w:rPr>
                <w:rFonts w:ascii="Calibri" w:hAnsi="Calibri"/>
                <w:b/>
                <w:bCs/>
                <w:sz w:val="22"/>
                <w:szCs w:val="22"/>
                <w:lang w:val="en-GB"/>
              </w:rPr>
              <w:t>ABSTRACT</w:t>
            </w:r>
          </w:p>
        </w:tc>
      </w:tr>
      <w:tr w:rsidR="00160CB8" w:rsidRPr="00F26061" w:rsidTr="00130528">
        <w:tc>
          <w:tcPr>
            <w:tcW w:w="2039" w:type="dxa"/>
            <w:tcBorders>
              <w:top w:val="single" w:sz="4" w:space="0" w:color="auto"/>
            </w:tcBorders>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Structured summary</w:t>
            </w:r>
          </w:p>
        </w:tc>
        <w:tc>
          <w:tcPr>
            <w:tcW w:w="540" w:type="dxa"/>
            <w:tcBorders>
              <w:top w:val="single" w:sz="4" w:space="0" w:color="auto"/>
            </w:tcBorders>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2</w:t>
            </w:r>
          </w:p>
        </w:tc>
        <w:tc>
          <w:tcPr>
            <w:tcW w:w="8875" w:type="dxa"/>
            <w:tcBorders>
              <w:top w:val="single" w:sz="4" w:space="0" w:color="auto"/>
            </w:tcBorders>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2268" w:type="dxa"/>
            <w:tcBorders>
              <w:top w:val="single" w:sz="4" w:space="0" w:color="auto"/>
            </w:tcBorders>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2</w:t>
            </w:r>
          </w:p>
        </w:tc>
      </w:tr>
      <w:tr w:rsidR="00160CB8" w:rsidRPr="00F26061" w:rsidTr="00130528">
        <w:tc>
          <w:tcPr>
            <w:tcW w:w="13722" w:type="dxa"/>
            <w:gridSpan w:val="4"/>
            <w:tcBorders>
              <w:top w:val="double" w:sz="4" w:space="0" w:color="auto"/>
            </w:tcBorders>
            <w:shd w:val="clear" w:color="auto" w:fill="FFFFCC"/>
          </w:tcPr>
          <w:p w:rsidR="00160CB8" w:rsidRPr="00F26061" w:rsidRDefault="00160CB8" w:rsidP="00130528">
            <w:pPr>
              <w:tabs>
                <w:tab w:val="decimal" w:pos="295"/>
              </w:tabs>
              <w:spacing w:before="40" w:after="20"/>
              <w:rPr>
                <w:rFonts w:ascii="Calibri" w:hAnsi="Calibri"/>
                <w:b/>
                <w:bCs/>
                <w:sz w:val="22"/>
                <w:szCs w:val="22"/>
                <w:lang w:val="en-GB"/>
              </w:rPr>
            </w:pPr>
            <w:r w:rsidRPr="00F26061">
              <w:rPr>
                <w:rFonts w:ascii="Calibri" w:hAnsi="Calibri"/>
                <w:b/>
                <w:bCs/>
                <w:sz w:val="22"/>
                <w:szCs w:val="22"/>
                <w:lang w:val="en-GB"/>
              </w:rPr>
              <w:t>INTRODUCTION</w:t>
            </w:r>
          </w:p>
        </w:tc>
      </w:tr>
      <w:tr w:rsidR="00160CB8" w:rsidRPr="00F26061" w:rsidTr="00130528">
        <w:tc>
          <w:tcPr>
            <w:tcW w:w="2039"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Rationale</w:t>
            </w:r>
          </w:p>
        </w:tc>
        <w:tc>
          <w:tcPr>
            <w:tcW w:w="540" w:type="dxa"/>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3</w:t>
            </w:r>
          </w:p>
        </w:tc>
        <w:tc>
          <w:tcPr>
            <w:tcW w:w="8875"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 xml:space="preserve">Describe the rationale for the review in the context of what is already known. </w:t>
            </w:r>
          </w:p>
        </w:tc>
        <w:tc>
          <w:tcPr>
            <w:tcW w:w="2268"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3, 4</w:t>
            </w:r>
          </w:p>
        </w:tc>
      </w:tr>
      <w:tr w:rsidR="00160CB8" w:rsidRPr="00F26061" w:rsidTr="00130528">
        <w:tc>
          <w:tcPr>
            <w:tcW w:w="2039" w:type="dxa"/>
            <w:tcBorders>
              <w:bottom w:val="double" w:sz="4" w:space="0" w:color="auto"/>
            </w:tcBorders>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Objectives</w:t>
            </w:r>
          </w:p>
        </w:tc>
        <w:tc>
          <w:tcPr>
            <w:tcW w:w="540" w:type="dxa"/>
            <w:tcBorders>
              <w:bottom w:val="double" w:sz="4" w:space="0" w:color="auto"/>
            </w:tcBorders>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4</w:t>
            </w:r>
          </w:p>
        </w:tc>
        <w:tc>
          <w:tcPr>
            <w:tcW w:w="8875" w:type="dxa"/>
            <w:tcBorders>
              <w:bottom w:val="double" w:sz="4" w:space="0" w:color="auto"/>
            </w:tcBorders>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 xml:space="preserve">Provide an explicit statement of questions being addressed with reference to participants, interventions, comparisons, outcomes, and study design (PICOS). </w:t>
            </w:r>
          </w:p>
        </w:tc>
        <w:tc>
          <w:tcPr>
            <w:tcW w:w="2268" w:type="dxa"/>
            <w:tcBorders>
              <w:bottom w:val="double" w:sz="4" w:space="0" w:color="auto"/>
            </w:tcBorders>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4</w:t>
            </w:r>
          </w:p>
        </w:tc>
      </w:tr>
      <w:tr w:rsidR="00160CB8" w:rsidRPr="00F26061" w:rsidTr="00130528">
        <w:tc>
          <w:tcPr>
            <w:tcW w:w="13722" w:type="dxa"/>
            <w:gridSpan w:val="4"/>
            <w:tcBorders>
              <w:top w:val="double" w:sz="4" w:space="0" w:color="auto"/>
            </w:tcBorders>
            <w:shd w:val="clear" w:color="auto" w:fill="FFFFCC"/>
          </w:tcPr>
          <w:p w:rsidR="00160CB8" w:rsidRPr="00F26061" w:rsidRDefault="00160CB8" w:rsidP="00130528">
            <w:pPr>
              <w:tabs>
                <w:tab w:val="decimal" w:pos="295"/>
              </w:tabs>
              <w:spacing w:before="40" w:after="20"/>
              <w:rPr>
                <w:rFonts w:ascii="Calibri" w:hAnsi="Calibri"/>
                <w:b/>
                <w:bCs/>
                <w:sz w:val="22"/>
                <w:szCs w:val="22"/>
                <w:lang w:val="en-GB"/>
              </w:rPr>
            </w:pPr>
            <w:r w:rsidRPr="00F26061">
              <w:rPr>
                <w:rFonts w:ascii="Calibri" w:hAnsi="Calibri"/>
                <w:b/>
                <w:bCs/>
                <w:sz w:val="22"/>
                <w:szCs w:val="22"/>
                <w:lang w:val="en-GB"/>
              </w:rPr>
              <w:t>METHODS</w:t>
            </w:r>
          </w:p>
        </w:tc>
      </w:tr>
      <w:tr w:rsidR="00160CB8" w:rsidRPr="00F26061" w:rsidTr="00130528">
        <w:tc>
          <w:tcPr>
            <w:tcW w:w="2039"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Protocol and registration</w:t>
            </w:r>
          </w:p>
        </w:tc>
        <w:tc>
          <w:tcPr>
            <w:tcW w:w="540" w:type="dxa"/>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5</w:t>
            </w:r>
          </w:p>
        </w:tc>
        <w:tc>
          <w:tcPr>
            <w:tcW w:w="8875"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 xml:space="preserve">Indicate if a review protocol exists, if and where it can be accessed (e.g., Web address), and, if available, provide registration information including registration number. </w:t>
            </w:r>
          </w:p>
        </w:tc>
        <w:tc>
          <w:tcPr>
            <w:tcW w:w="2268"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4</w:t>
            </w:r>
          </w:p>
        </w:tc>
      </w:tr>
      <w:tr w:rsidR="00160CB8" w:rsidRPr="00F26061" w:rsidTr="00130528">
        <w:tc>
          <w:tcPr>
            <w:tcW w:w="2039"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Eligibility criteria</w:t>
            </w:r>
          </w:p>
        </w:tc>
        <w:tc>
          <w:tcPr>
            <w:tcW w:w="540" w:type="dxa"/>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6</w:t>
            </w:r>
          </w:p>
        </w:tc>
        <w:tc>
          <w:tcPr>
            <w:tcW w:w="8875"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Specify study characteristics (e.g., PICOS, length of follow-up) and report characteristics (e.g., years considered, language, publication status) used as criteria for eligibility, giving rationale.</w:t>
            </w:r>
          </w:p>
        </w:tc>
        <w:tc>
          <w:tcPr>
            <w:tcW w:w="2268"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4, 5</w:t>
            </w:r>
          </w:p>
        </w:tc>
      </w:tr>
      <w:tr w:rsidR="00160CB8" w:rsidRPr="00F26061" w:rsidTr="00130528">
        <w:tc>
          <w:tcPr>
            <w:tcW w:w="2039" w:type="dxa"/>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 xml:space="preserve">Information sources </w:t>
            </w:r>
          </w:p>
        </w:tc>
        <w:tc>
          <w:tcPr>
            <w:tcW w:w="540" w:type="dxa"/>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7</w:t>
            </w:r>
          </w:p>
        </w:tc>
        <w:tc>
          <w:tcPr>
            <w:tcW w:w="8875"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 xml:space="preserve">Describe all information sources (e.g., databases with dates of coverage, contact with study authors to identify additional studies) in the search and date last searched. </w:t>
            </w:r>
          </w:p>
        </w:tc>
        <w:tc>
          <w:tcPr>
            <w:tcW w:w="2268"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5</w:t>
            </w:r>
            <w:r w:rsidR="00992F0C">
              <w:rPr>
                <w:rFonts w:ascii="Calibri" w:hAnsi="Calibri"/>
                <w:bCs/>
                <w:sz w:val="22"/>
                <w:szCs w:val="22"/>
                <w:lang w:val="en-GB"/>
              </w:rPr>
              <w:t>,6</w:t>
            </w:r>
          </w:p>
        </w:tc>
      </w:tr>
      <w:tr w:rsidR="00160CB8" w:rsidRPr="00F26061" w:rsidTr="00130528">
        <w:trPr>
          <w:cantSplit/>
        </w:trPr>
        <w:tc>
          <w:tcPr>
            <w:tcW w:w="2039"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Search</w:t>
            </w:r>
          </w:p>
        </w:tc>
        <w:tc>
          <w:tcPr>
            <w:tcW w:w="540" w:type="dxa"/>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8</w:t>
            </w:r>
          </w:p>
        </w:tc>
        <w:tc>
          <w:tcPr>
            <w:tcW w:w="8875"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Present full electronic search strategy for at least one database, including any limits used, such that it could be repeated.</w:t>
            </w:r>
          </w:p>
        </w:tc>
        <w:tc>
          <w:tcPr>
            <w:tcW w:w="2268" w:type="dxa"/>
          </w:tcPr>
          <w:p w:rsidR="00160CB8" w:rsidRPr="00F26061" w:rsidRDefault="00992F0C" w:rsidP="00130528">
            <w:pPr>
              <w:spacing w:before="40" w:after="40"/>
              <w:rPr>
                <w:rFonts w:ascii="Calibri" w:hAnsi="Calibri"/>
                <w:bCs/>
                <w:sz w:val="22"/>
                <w:szCs w:val="22"/>
                <w:lang w:val="en-GB"/>
              </w:rPr>
            </w:pPr>
            <w:r>
              <w:rPr>
                <w:rFonts w:ascii="Calibri" w:hAnsi="Calibri"/>
                <w:bCs/>
                <w:sz w:val="22"/>
                <w:szCs w:val="22"/>
                <w:lang w:val="en-GB"/>
              </w:rPr>
              <w:t>Supplementary material S2</w:t>
            </w:r>
          </w:p>
        </w:tc>
      </w:tr>
      <w:tr w:rsidR="00160CB8" w:rsidRPr="00F26061" w:rsidTr="00130528">
        <w:trPr>
          <w:cantSplit/>
        </w:trPr>
        <w:tc>
          <w:tcPr>
            <w:tcW w:w="2039"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 xml:space="preserve">Study selection </w:t>
            </w:r>
          </w:p>
        </w:tc>
        <w:tc>
          <w:tcPr>
            <w:tcW w:w="540" w:type="dxa"/>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9</w:t>
            </w:r>
          </w:p>
        </w:tc>
        <w:tc>
          <w:tcPr>
            <w:tcW w:w="8875"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 xml:space="preserve">State the process for selecting studies (i.e., screening, eligibility, included in systematic review, and, if applicable, included in the meta-analysis). </w:t>
            </w:r>
          </w:p>
        </w:tc>
        <w:tc>
          <w:tcPr>
            <w:tcW w:w="2268" w:type="dxa"/>
          </w:tcPr>
          <w:p w:rsidR="00160CB8" w:rsidRPr="00F26061" w:rsidRDefault="00160CB8" w:rsidP="00130528">
            <w:pPr>
              <w:spacing w:before="40" w:after="40"/>
              <w:rPr>
                <w:rFonts w:ascii="Calibri" w:hAnsi="Calibri"/>
                <w:bCs/>
                <w:sz w:val="22"/>
                <w:szCs w:val="22"/>
                <w:lang w:val="en-GB"/>
              </w:rPr>
            </w:pPr>
            <w:r>
              <w:rPr>
                <w:rFonts w:ascii="Calibri" w:hAnsi="Calibri"/>
                <w:bCs/>
                <w:sz w:val="22"/>
                <w:szCs w:val="22"/>
                <w:lang w:val="en-GB"/>
              </w:rPr>
              <w:t>6</w:t>
            </w:r>
          </w:p>
        </w:tc>
      </w:tr>
      <w:tr w:rsidR="00160CB8" w:rsidRPr="00F26061" w:rsidTr="00130528">
        <w:trPr>
          <w:cantSplit/>
        </w:trPr>
        <w:tc>
          <w:tcPr>
            <w:tcW w:w="2039"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Data collection process</w:t>
            </w:r>
          </w:p>
        </w:tc>
        <w:tc>
          <w:tcPr>
            <w:tcW w:w="540" w:type="dxa"/>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10</w:t>
            </w:r>
          </w:p>
        </w:tc>
        <w:tc>
          <w:tcPr>
            <w:tcW w:w="8875"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Describe method of data extraction from reports (e.g., piloted forms, independently, in duplicate) and any processes for obtaining and confirming data from investigators.</w:t>
            </w:r>
          </w:p>
        </w:tc>
        <w:tc>
          <w:tcPr>
            <w:tcW w:w="2268"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6</w:t>
            </w:r>
            <w:r w:rsidR="00992F0C">
              <w:rPr>
                <w:rFonts w:ascii="Calibri" w:hAnsi="Calibri"/>
                <w:bCs/>
                <w:sz w:val="22"/>
                <w:szCs w:val="22"/>
                <w:lang w:val="en-GB"/>
              </w:rPr>
              <w:t>,7</w:t>
            </w:r>
          </w:p>
        </w:tc>
      </w:tr>
      <w:tr w:rsidR="00160CB8" w:rsidRPr="00F26061" w:rsidTr="00130528">
        <w:trPr>
          <w:cantSplit/>
        </w:trPr>
        <w:tc>
          <w:tcPr>
            <w:tcW w:w="2039"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lastRenderedPageBreak/>
              <w:t xml:space="preserve">Data items </w:t>
            </w:r>
          </w:p>
        </w:tc>
        <w:tc>
          <w:tcPr>
            <w:tcW w:w="540" w:type="dxa"/>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11</w:t>
            </w:r>
          </w:p>
        </w:tc>
        <w:tc>
          <w:tcPr>
            <w:tcW w:w="8875"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List and define all variables for which data were sought (e.g., PICOS, funding sources) and any assumptions and simplifications made.</w:t>
            </w:r>
          </w:p>
        </w:tc>
        <w:tc>
          <w:tcPr>
            <w:tcW w:w="2268"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6</w:t>
            </w:r>
            <w:r w:rsidR="00992F0C">
              <w:rPr>
                <w:rFonts w:ascii="Calibri" w:hAnsi="Calibri"/>
                <w:bCs/>
                <w:sz w:val="22"/>
                <w:szCs w:val="22"/>
                <w:lang w:val="en-GB"/>
              </w:rPr>
              <w:t>,7</w:t>
            </w:r>
          </w:p>
        </w:tc>
      </w:tr>
      <w:tr w:rsidR="00160CB8" w:rsidRPr="00F26061" w:rsidTr="00130528">
        <w:tc>
          <w:tcPr>
            <w:tcW w:w="2039"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Risk of bias in individual studies</w:t>
            </w:r>
          </w:p>
        </w:tc>
        <w:tc>
          <w:tcPr>
            <w:tcW w:w="540" w:type="dxa"/>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12</w:t>
            </w:r>
          </w:p>
        </w:tc>
        <w:tc>
          <w:tcPr>
            <w:tcW w:w="8875"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Describe methods used for assessing risk of bias of individual studies (including specification of whether this was done at the study or outcome level), and how this information is to be used in any data synthesis.</w:t>
            </w:r>
          </w:p>
        </w:tc>
        <w:tc>
          <w:tcPr>
            <w:tcW w:w="2268"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7</w:t>
            </w:r>
          </w:p>
        </w:tc>
      </w:tr>
      <w:tr w:rsidR="00160CB8" w:rsidRPr="00F26061" w:rsidTr="00130528">
        <w:trPr>
          <w:trHeight w:val="251"/>
        </w:trPr>
        <w:tc>
          <w:tcPr>
            <w:tcW w:w="2039" w:type="dxa"/>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Summary measures</w:t>
            </w:r>
          </w:p>
        </w:tc>
        <w:tc>
          <w:tcPr>
            <w:tcW w:w="540" w:type="dxa"/>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13</w:t>
            </w:r>
          </w:p>
        </w:tc>
        <w:tc>
          <w:tcPr>
            <w:tcW w:w="8875" w:type="dxa"/>
          </w:tcPr>
          <w:p w:rsidR="00160CB8" w:rsidRPr="00F26061" w:rsidRDefault="00160CB8" w:rsidP="00130528">
            <w:pPr>
              <w:spacing w:before="40" w:after="40"/>
              <w:rPr>
                <w:rFonts w:ascii="Calibri" w:hAnsi="Calibri"/>
                <w:b/>
                <w:sz w:val="22"/>
                <w:szCs w:val="22"/>
                <w:lang w:val="en-GB"/>
              </w:rPr>
            </w:pPr>
            <w:r w:rsidRPr="00F26061">
              <w:rPr>
                <w:rFonts w:ascii="Calibri" w:hAnsi="Calibri"/>
                <w:bCs/>
                <w:sz w:val="22"/>
                <w:szCs w:val="22"/>
                <w:lang w:val="en-GB"/>
              </w:rPr>
              <w:t>State the principal summary measures (e.g., risk ratio, difference in means).</w:t>
            </w:r>
            <w:r w:rsidRPr="00F26061">
              <w:rPr>
                <w:rFonts w:ascii="Calibri" w:hAnsi="Calibri"/>
                <w:b/>
                <w:sz w:val="22"/>
                <w:szCs w:val="22"/>
                <w:lang w:val="en-GB"/>
              </w:rPr>
              <w:t xml:space="preserve"> </w:t>
            </w:r>
          </w:p>
        </w:tc>
        <w:tc>
          <w:tcPr>
            <w:tcW w:w="2268"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NA</w:t>
            </w:r>
          </w:p>
        </w:tc>
      </w:tr>
      <w:tr w:rsidR="00160CB8" w:rsidRPr="00F26061" w:rsidTr="00130528">
        <w:trPr>
          <w:cantSplit/>
        </w:trPr>
        <w:tc>
          <w:tcPr>
            <w:tcW w:w="2039"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Synthesis of results</w:t>
            </w:r>
          </w:p>
        </w:tc>
        <w:tc>
          <w:tcPr>
            <w:tcW w:w="540" w:type="dxa"/>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14</w:t>
            </w:r>
          </w:p>
        </w:tc>
        <w:tc>
          <w:tcPr>
            <w:tcW w:w="8875"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Describe the methods of handling data and combining results of studies, if done, including measures of consistency (e.g., I</w:t>
            </w:r>
            <w:r w:rsidRPr="00F26061">
              <w:rPr>
                <w:rFonts w:ascii="Calibri" w:hAnsi="Calibri"/>
                <w:bCs/>
                <w:sz w:val="22"/>
                <w:szCs w:val="22"/>
                <w:vertAlign w:val="superscript"/>
                <w:lang w:val="en-GB"/>
              </w:rPr>
              <w:t>2</w:t>
            </w:r>
            <w:r w:rsidRPr="00F26061">
              <w:rPr>
                <w:rFonts w:ascii="Calibri" w:hAnsi="Calibri"/>
                <w:bCs/>
                <w:sz w:val="22"/>
                <w:szCs w:val="22"/>
                <w:lang w:val="en-GB"/>
              </w:rPr>
              <w:t>) for each meta-analysis.</w:t>
            </w:r>
          </w:p>
        </w:tc>
        <w:tc>
          <w:tcPr>
            <w:tcW w:w="2268"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7</w:t>
            </w:r>
            <w:r w:rsidR="001A3658">
              <w:rPr>
                <w:rFonts w:ascii="Calibri" w:hAnsi="Calibri"/>
                <w:bCs/>
                <w:sz w:val="22"/>
                <w:szCs w:val="22"/>
                <w:lang w:val="en-GB"/>
              </w:rPr>
              <w:t>,8</w:t>
            </w:r>
          </w:p>
        </w:tc>
      </w:tr>
      <w:tr w:rsidR="00160CB8" w:rsidRPr="00F26061" w:rsidTr="00130528">
        <w:trPr>
          <w:trHeight w:val="323"/>
        </w:trPr>
        <w:tc>
          <w:tcPr>
            <w:tcW w:w="2039" w:type="dxa"/>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Risk of bias across studies</w:t>
            </w:r>
          </w:p>
        </w:tc>
        <w:tc>
          <w:tcPr>
            <w:tcW w:w="540" w:type="dxa"/>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15</w:t>
            </w:r>
          </w:p>
        </w:tc>
        <w:tc>
          <w:tcPr>
            <w:tcW w:w="8875"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 xml:space="preserve">Specify any assessment of risk of bias that may affect the cumulative evidence (e.g., publication bias, selective reporting within studies).  </w:t>
            </w:r>
          </w:p>
        </w:tc>
        <w:tc>
          <w:tcPr>
            <w:tcW w:w="2268"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NA</w:t>
            </w:r>
          </w:p>
        </w:tc>
      </w:tr>
      <w:tr w:rsidR="00160CB8" w:rsidRPr="00F26061" w:rsidTr="00130528">
        <w:trPr>
          <w:trHeight w:val="530"/>
        </w:trPr>
        <w:tc>
          <w:tcPr>
            <w:tcW w:w="2039"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Additional analyses</w:t>
            </w:r>
          </w:p>
        </w:tc>
        <w:tc>
          <w:tcPr>
            <w:tcW w:w="540" w:type="dxa"/>
          </w:tcPr>
          <w:p w:rsidR="00160CB8" w:rsidRPr="00F26061" w:rsidRDefault="00160CB8" w:rsidP="00130528">
            <w:pPr>
              <w:tabs>
                <w:tab w:val="decimal" w:pos="295"/>
              </w:tabs>
              <w:spacing w:before="40" w:after="40"/>
              <w:rPr>
                <w:rFonts w:ascii="Calibri" w:hAnsi="Calibri"/>
                <w:sz w:val="22"/>
                <w:szCs w:val="22"/>
                <w:lang w:val="en-GB"/>
              </w:rPr>
            </w:pPr>
            <w:r w:rsidRPr="00F26061">
              <w:rPr>
                <w:rFonts w:ascii="Calibri" w:hAnsi="Calibri"/>
                <w:sz w:val="22"/>
                <w:szCs w:val="22"/>
                <w:lang w:val="en-GB"/>
              </w:rPr>
              <w:t>16</w:t>
            </w:r>
          </w:p>
        </w:tc>
        <w:tc>
          <w:tcPr>
            <w:tcW w:w="8875"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Describe methods of additional analyses (e.g., sensitivity or subgroup analyses, meta-regression), if done, indicating which were pre-specified.</w:t>
            </w:r>
          </w:p>
        </w:tc>
        <w:tc>
          <w:tcPr>
            <w:tcW w:w="2268"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NA</w:t>
            </w:r>
          </w:p>
        </w:tc>
      </w:tr>
      <w:tr w:rsidR="00160CB8" w:rsidRPr="00F26061" w:rsidTr="00130528">
        <w:tc>
          <w:tcPr>
            <w:tcW w:w="13722" w:type="dxa"/>
            <w:gridSpan w:val="4"/>
            <w:tcBorders>
              <w:top w:val="double" w:sz="4" w:space="0" w:color="auto"/>
            </w:tcBorders>
            <w:shd w:val="clear" w:color="auto" w:fill="FFFFCC"/>
          </w:tcPr>
          <w:p w:rsidR="00160CB8" w:rsidRPr="00F26061" w:rsidRDefault="00160CB8" w:rsidP="00130528">
            <w:pPr>
              <w:pStyle w:val="Heading9"/>
              <w:keepNext w:val="0"/>
              <w:tabs>
                <w:tab w:val="decimal" w:pos="295"/>
              </w:tabs>
              <w:spacing w:after="20"/>
              <w:rPr>
                <w:rFonts w:ascii="Calibri" w:hAnsi="Calibri"/>
                <w:color w:val="auto"/>
                <w:sz w:val="22"/>
                <w:szCs w:val="22"/>
                <w:lang w:val="en-GB"/>
              </w:rPr>
            </w:pPr>
            <w:r w:rsidRPr="00F26061">
              <w:rPr>
                <w:rFonts w:ascii="Calibri" w:hAnsi="Calibri"/>
                <w:color w:val="auto"/>
                <w:sz w:val="22"/>
                <w:szCs w:val="22"/>
                <w:lang w:val="en-GB"/>
              </w:rPr>
              <w:t>RESULTS</w:t>
            </w:r>
          </w:p>
        </w:tc>
      </w:tr>
      <w:tr w:rsidR="00160CB8" w:rsidRPr="00F26061" w:rsidTr="00130528">
        <w:tc>
          <w:tcPr>
            <w:tcW w:w="2039"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Study selection</w:t>
            </w:r>
          </w:p>
        </w:tc>
        <w:tc>
          <w:tcPr>
            <w:tcW w:w="540" w:type="dxa"/>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17</w:t>
            </w:r>
          </w:p>
        </w:tc>
        <w:tc>
          <w:tcPr>
            <w:tcW w:w="8875" w:type="dxa"/>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Give numbers of studies screened, assessed for eligibility, and included in the review, with reasons for exclusions at each stage, ideally with a flow diagram.</w:t>
            </w:r>
          </w:p>
        </w:tc>
        <w:tc>
          <w:tcPr>
            <w:tcW w:w="2268" w:type="dxa"/>
          </w:tcPr>
          <w:p w:rsidR="00160CB8" w:rsidRPr="00F26061" w:rsidRDefault="001A3658" w:rsidP="00130528">
            <w:pPr>
              <w:spacing w:before="40" w:after="40"/>
              <w:rPr>
                <w:rFonts w:ascii="Calibri" w:hAnsi="Calibri"/>
                <w:bCs/>
                <w:sz w:val="22"/>
                <w:szCs w:val="22"/>
                <w:lang w:val="en-GB"/>
              </w:rPr>
            </w:pPr>
            <w:r>
              <w:rPr>
                <w:rFonts w:ascii="Calibri" w:hAnsi="Calibri"/>
                <w:bCs/>
                <w:sz w:val="22"/>
                <w:szCs w:val="22"/>
                <w:lang w:val="en-GB"/>
              </w:rPr>
              <w:t>8</w:t>
            </w:r>
          </w:p>
        </w:tc>
      </w:tr>
      <w:tr w:rsidR="00160CB8" w:rsidRPr="00F26061" w:rsidTr="00130528">
        <w:tc>
          <w:tcPr>
            <w:tcW w:w="2039" w:type="dxa"/>
            <w:tcBorders>
              <w:bottom w:val="single" w:sz="4" w:space="0" w:color="auto"/>
            </w:tcBorders>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Study characteristics</w:t>
            </w:r>
          </w:p>
        </w:tc>
        <w:tc>
          <w:tcPr>
            <w:tcW w:w="540" w:type="dxa"/>
            <w:tcBorders>
              <w:bottom w:val="single" w:sz="4" w:space="0" w:color="auto"/>
            </w:tcBorders>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18</w:t>
            </w:r>
          </w:p>
        </w:tc>
        <w:tc>
          <w:tcPr>
            <w:tcW w:w="8875" w:type="dxa"/>
            <w:tcBorders>
              <w:bottom w:val="single" w:sz="4" w:space="0" w:color="auto"/>
            </w:tcBorders>
          </w:tcPr>
          <w:p w:rsidR="00160CB8" w:rsidRPr="00F26061" w:rsidRDefault="00160CB8" w:rsidP="00130528">
            <w:pPr>
              <w:spacing w:before="40" w:after="40"/>
              <w:rPr>
                <w:rFonts w:ascii="Calibri" w:hAnsi="Calibri"/>
                <w:sz w:val="22"/>
                <w:szCs w:val="22"/>
                <w:lang w:val="en-GB"/>
              </w:rPr>
            </w:pPr>
            <w:r w:rsidRPr="00F26061">
              <w:rPr>
                <w:rFonts w:ascii="Calibri" w:hAnsi="Calibri"/>
                <w:bCs/>
                <w:sz w:val="22"/>
                <w:szCs w:val="22"/>
                <w:lang w:val="en-GB"/>
              </w:rPr>
              <w:t>For each study, present characteristics for which data were extracted (e.g., study size, PICOS, follow-up period) and provide the citations.</w:t>
            </w:r>
          </w:p>
        </w:tc>
        <w:tc>
          <w:tcPr>
            <w:tcW w:w="2268" w:type="dxa"/>
            <w:tcBorders>
              <w:bottom w:val="single" w:sz="4" w:space="0" w:color="auto"/>
            </w:tcBorders>
          </w:tcPr>
          <w:p w:rsidR="00160CB8" w:rsidRPr="00F26061" w:rsidRDefault="00E51C83" w:rsidP="00130528">
            <w:pPr>
              <w:spacing w:before="40" w:after="40"/>
              <w:rPr>
                <w:rFonts w:ascii="Calibri" w:hAnsi="Calibri"/>
                <w:bCs/>
                <w:sz w:val="22"/>
                <w:szCs w:val="22"/>
                <w:lang w:val="en-GB"/>
              </w:rPr>
            </w:pPr>
            <w:r>
              <w:rPr>
                <w:rFonts w:ascii="Calibri" w:hAnsi="Calibri"/>
                <w:bCs/>
                <w:sz w:val="22"/>
                <w:szCs w:val="22"/>
                <w:lang w:val="en-GB"/>
              </w:rPr>
              <w:t>8,9</w:t>
            </w:r>
          </w:p>
        </w:tc>
      </w:tr>
      <w:tr w:rsidR="00160CB8" w:rsidRPr="00F26061" w:rsidTr="00130528">
        <w:tc>
          <w:tcPr>
            <w:tcW w:w="2039" w:type="dxa"/>
            <w:tcBorders>
              <w:bottom w:val="single" w:sz="4" w:space="0" w:color="auto"/>
            </w:tcBorders>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Risk of bias within studies</w:t>
            </w:r>
          </w:p>
        </w:tc>
        <w:tc>
          <w:tcPr>
            <w:tcW w:w="540" w:type="dxa"/>
            <w:tcBorders>
              <w:bottom w:val="single" w:sz="4" w:space="0" w:color="auto"/>
            </w:tcBorders>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19</w:t>
            </w:r>
          </w:p>
        </w:tc>
        <w:tc>
          <w:tcPr>
            <w:tcW w:w="8875" w:type="dxa"/>
            <w:tcBorders>
              <w:bottom w:val="single" w:sz="4" w:space="0" w:color="auto"/>
            </w:tcBorders>
          </w:tcPr>
          <w:p w:rsidR="00160CB8" w:rsidRPr="00F26061" w:rsidRDefault="00160CB8" w:rsidP="00130528">
            <w:pPr>
              <w:spacing w:before="40" w:after="40"/>
              <w:rPr>
                <w:rFonts w:ascii="Calibri" w:hAnsi="Calibri"/>
                <w:sz w:val="22"/>
                <w:szCs w:val="22"/>
                <w:lang w:val="en-GB"/>
              </w:rPr>
            </w:pPr>
            <w:r w:rsidRPr="00F26061">
              <w:rPr>
                <w:rFonts w:ascii="Calibri" w:hAnsi="Calibri"/>
                <w:sz w:val="22"/>
                <w:szCs w:val="22"/>
                <w:lang w:val="en-GB"/>
              </w:rPr>
              <w:t>Present data on risk of bias of each study and, if available, any outcome-level assessment (see Item 12).</w:t>
            </w:r>
          </w:p>
        </w:tc>
        <w:tc>
          <w:tcPr>
            <w:tcW w:w="2268" w:type="dxa"/>
            <w:tcBorders>
              <w:bottom w:val="single" w:sz="4" w:space="0" w:color="auto"/>
            </w:tcBorders>
          </w:tcPr>
          <w:p w:rsidR="00160CB8" w:rsidRPr="00F26061" w:rsidRDefault="00E51C83" w:rsidP="00130528">
            <w:pPr>
              <w:spacing w:before="40" w:after="40"/>
              <w:rPr>
                <w:rFonts w:ascii="Calibri" w:hAnsi="Calibri"/>
                <w:sz w:val="22"/>
                <w:szCs w:val="22"/>
                <w:lang w:val="en-GB"/>
              </w:rPr>
            </w:pPr>
            <w:r>
              <w:rPr>
                <w:rFonts w:ascii="Calibri" w:hAnsi="Calibri"/>
                <w:sz w:val="22"/>
                <w:szCs w:val="22"/>
                <w:lang w:val="en-GB"/>
              </w:rPr>
              <w:t>9</w:t>
            </w:r>
          </w:p>
        </w:tc>
      </w:tr>
      <w:tr w:rsidR="00160CB8" w:rsidRPr="00F26061" w:rsidTr="00130528">
        <w:tc>
          <w:tcPr>
            <w:tcW w:w="2039" w:type="dxa"/>
            <w:tcBorders>
              <w:bottom w:val="single" w:sz="4" w:space="0" w:color="auto"/>
            </w:tcBorders>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Results of individual studies</w:t>
            </w:r>
          </w:p>
        </w:tc>
        <w:tc>
          <w:tcPr>
            <w:tcW w:w="540" w:type="dxa"/>
            <w:tcBorders>
              <w:bottom w:val="single" w:sz="4" w:space="0" w:color="auto"/>
            </w:tcBorders>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20</w:t>
            </w:r>
          </w:p>
        </w:tc>
        <w:tc>
          <w:tcPr>
            <w:tcW w:w="8875" w:type="dxa"/>
            <w:tcBorders>
              <w:bottom w:val="single" w:sz="4" w:space="0" w:color="auto"/>
            </w:tcBorders>
          </w:tcPr>
          <w:p w:rsidR="00160CB8" w:rsidRPr="00F26061" w:rsidRDefault="00160CB8" w:rsidP="00130528">
            <w:pPr>
              <w:spacing w:before="40" w:after="40"/>
              <w:rPr>
                <w:rFonts w:ascii="Calibri" w:hAnsi="Calibri"/>
                <w:bCs/>
                <w:sz w:val="22"/>
                <w:szCs w:val="22"/>
                <w:lang w:val="en-GB"/>
              </w:rPr>
            </w:pPr>
            <w:r w:rsidRPr="00F26061">
              <w:rPr>
                <w:rFonts w:ascii="Calibri" w:hAnsi="Calibri"/>
                <w:sz w:val="22"/>
                <w:szCs w:val="22"/>
                <w:lang w:val="en-GB"/>
              </w:rPr>
              <w:t>For all outcomes considered (benefits or harms), present, for each study: (a) simple summary data for each intervention group and (b) effect estimates and confidence intervals, ideally with a forest plot.</w:t>
            </w:r>
          </w:p>
        </w:tc>
        <w:tc>
          <w:tcPr>
            <w:tcW w:w="2268" w:type="dxa"/>
            <w:tcBorders>
              <w:bottom w:val="single" w:sz="4" w:space="0" w:color="auto"/>
            </w:tcBorders>
          </w:tcPr>
          <w:p w:rsidR="00160CB8" w:rsidRPr="00F26061" w:rsidRDefault="00160CB8" w:rsidP="00E51C83">
            <w:pPr>
              <w:spacing w:before="40" w:after="40"/>
              <w:rPr>
                <w:rFonts w:ascii="Calibri" w:hAnsi="Calibri"/>
                <w:sz w:val="22"/>
                <w:szCs w:val="22"/>
                <w:lang w:val="en-GB"/>
              </w:rPr>
            </w:pPr>
            <w:r>
              <w:rPr>
                <w:rFonts w:ascii="Calibri" w:hAnsi="Calibri"/>
                <w:sz w:val="22"/>
                <w:szCs w:val="22"/>
                <w:lang w:val="en-GB"/>
              </w:rPr>
              <w:t>1</w:t>
            </w:r>
            <w:r w:rsidR="00E51C83">
              <w:rPr>
                <w:rFonts w:ascii="Calibri" w:hAnsi="Calibri"/>
                <w:sz w:val="22"/>
                <w:szCs w:val="22"/>
                <w:lang w:val="en-GB"/>
              </w:rPr>
              <w:t>0</w:t>
            </w:r>
            <w:r>
              <w:rPr>
                <w:rFonts w:ascii="Calibri" w:hAnsi="Calibri"/>
                <w:sz w:val="22"/>
                <w:szCs w:val="22"/>
                <w:lang w:val="en-GB"/>
              </w:rPr>
              <w:t>-</w:t>
            </w:r>
            <w:r w:rsidR="00E51C83">
              <w:rPr>
                <w:rFonts w:ascii="Calibri" w:hAnsi="Calibri"/>
                <w:sz w:val="22"/>
                <w:szCs w:val="22"/>
                <w:lang w:val="en-GB"/>
              </w:rPr>
              <w:t>15</w:t>
            </w:r>
          </w:p>
        </w:tc>
      </w:tr>
      <w:tr w:rsidR="00160CB8" w:rsidRPr="00F26061" w:rsidTr="00130528">
        <w:tc>
          <w:tcPr>
            <w:tcW w:w="2039" w:type="dxa"/>
            <w:tcBorders>
              <w:bottom w:val="single" w:sz="4" w:space="0" w:color="auto"/>
            </w:tcBorders>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 xml:space="preserve">Synthesis of results </w:t>
            </w:r>
          </w:p>
        </w:tc>
        <w:tc>
          <w:tcPr>
            <w:tcW w:w="540" w:type="dxa"/>
            <w:tcBorders>
              <w:bottom w:val="single" w:sz="4" w:space="0" w:color="auto"/>
            </w:tcBorders>
          </w:tcPr>
          <w:p w:rsidR="00160CB8" w:rsidRPr="00F26061" w:rsidRDefault="00160CB8" w:rsidP="00130528">
            <w:pPr>
              <w:tabs>
                <w:tab w:val="decimal" w:pos="295"/>
              </w:tabs>
              <w:spacing w:before="40" w:after="40"/>
              <w:rPr>
                <w:rFonts w:ascii="Calibri" w:hAnsi="Calibri"/>
                <w:bCs/>
                <w:sz w:val="22"/>
                <w:szCs w:val="22"/>
                <w:highlight w:val="yellow"/>
                <w:lang w:val="en-GB"/>
              </w:rPr>
            </w:pPr>
            <w:r w:rsidRPr="00F26061">
              <w:rPr>
                <w:rFonts w:ascii="Calibri" w:hAnsi="Calibri"/>
                <w:bCs/>
                <w:sz w:val="22"/>
                <w:szCs w:val="22"/>
                <w:lang w:val="en-GB"/>
              </w:rPr>
              <w:t>21</w:t>
            </w:r>
          </w:p>
        </w:tc>
        <w:tc>
          <w:tcPr>
            <w:tcW w:w="8875" w:type="dxa"/>
            <w:tcBorders>
              <w:bottom w:val="single" w:sz="4" w:space="0" w:color="auto"/>
            </w:tcBorders>
          </w:tcPr>
          <w:p w:rsidR="00160CB8" w:rsidRPr="00F26061" w:rsidRDefault="00160CB8" w:rsidP="00130528">
            <w:pPr>
              <w:spacing w:before="40" w:after="40"/>
              <w:rPr>
                <w:rFonts w:ascii="Calibri" w:hAnsi="Calibri"/>
                <w:sz w:val="22"/>
                <w:szCs w:val="22"/>
                <w:lang w:val="en-GB"/>
              </w:rPr>
            </w:pPr>
            <w:r w:rsidRPr="00F26061">
              <w:rPr>
                <w:rFonts w:ascii="Calibri" w:hAnsi="Calibri"/>
                <w:sz w:val="22"/>
                <w:szCs w:val="22"/>
                <w:lang w:val="en-GB"/>
              </w:rPr>
              <w:t>Present results of each meta-analysis done, including confidence intervals and measures of consistency.</w:t>
            </w:r>
          </w:p>
        </w:tc>
        <w:tc>
          <w:tcPr>
            <w:tcW w:w="2268" w:type="dxa"/>
            <w:tcBorders>
              <w:bottom w:val="single" w:sz="4" w:space="0" w:color="auto"/>
            </w:tcBorders>
          </w:tcPr>
          <w:p w:rsidR="00160CB8" w:rsidRPr="00F26061" w:rsidRDefault="00160CB8" w:rsidP="00130528">
            <w:pPr>
              <w:spacing w:before="40" w:after="40"/>
              <w:rPr>
                <w:rFonts w:ascii="Calibri" w:hAnsi="Calibri"/>
                <w:sz w:val="22"/>
                <w:szCs w:val="22"/>
                <w:lang w:val="en-GB"/>
              </w:rPr>
            </w:pPr>
            <w:r>
              <w:rPr>
                <w:rFonts w:ascii="Calibri" w:hAnsi="Calibri"/>
                <w:sz w:val="22"/>
                <w:szCs w:val="22"/>
                <w:lang w:val="en-GB"/>
              </w:rPr>
              <w:t>NA</w:t>
            </w:r>
          </w:p>
        </w:tc>
      </w:tr>
      <w:tr w:rsidR="00160CB8" w:rsidRPr="00F26061" w:rsidTr="00130528">
        <w:tc>
          <w:tcPr>
            <w:tcW w:w="2039" w:type="dxa"/>
            <w:tcBorders>
              <w:bottom w:val="single" w:sz="4" w:space="0" w:color="auto"/>
            </w:tcBorders>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Risk of bias across studies</w:t>
            </w:r>
          </w:p>
        </w:tc>
        <w:tc>
          <w:tcPr>
            <w:tcW w:w="540" w:type="dxa"/>
            <w:tcBorders>
              <w:bottom w:val="single" w:sz="4" w:space="0" w:color="auto"/>
            </w:tcBorders>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22</w:t>
            </w:r>
          </w:p>
        </w:tc>
        <w:tc>
          <w:tcPr>
            <w:tcW w:w="8875" w:type="dxa"/>
            <w:tcBorders>
              <w:bottom w:val="single" w:sz="4" w:space="0" w:color="auto"/>
            </w:tcBorders>
          </w:tcPr>
          <w:p w:rsidR="00160CB8" w:rsidRDefault="00160CB8" w:rsidP="00130528">
            <w:pPr>
              <w:spacing w:before="40" w:after="40"/>
              <w:rPr>
                <w:rFonts w:ascii="Calibri" w:hAnsi="Calibri"/>
                <w:sz w:val="22"/>
                <w:szCs w:val="22"/>
                <w:lang w:val="en-GB"/>
              </w:rPr>
            </w:pPr>
            <w:r w:rsidRPr="00F26061">
              <w:rPr>
                <w:rFonts w:ascii="Calibri" w:hAnsi="Calibri"/>
                <w:sz w:val="22"/>
                <w:szCs w:val="22"/>
                <w:lang w:val="en-GB"/>
              </w:rPr>
              <w:t>Present results of any assessment of risk of bias across studies (see Item 15).</w:t>
            </w:r>
          </w:p>
          <w:p w:rsidR="00AC71E8" w:rsidRDefault="00AC71E8" w:rsidP="00130528">
            <w:pPr>
              <w:spacing w:before="40" w:after="40"/>
              <w:rPr>
                <w:rFonts w:ascii="Calibri" w:hAnsi="Calibri"/>
                <w:sz w:val="22"/>
                <w:szCs w:val="22"/>
                <w:lang w:val="en-GB"/>
              </w:rPr>
            </w:pPr>
          </w:p>
          <w:p w:rsidR="00AC71E8" w:rsidRPr="00F26061" w:rsidRDefault="00AC71E8" w:rsidP="00130528">
            <w:pPr>
              <w:spacing w:before="40" w:after="40"/>
              <w:rPr>
                <w:rFonts w:ascii="Calibri" w:hAnsi="Calibri"/>
                <w:sz w:val="22"/>
                <w:szCs w:val="22"/>
                <w:lang w:val="en-GB"/>
              </w:rPr>
            </w:pPr>
          </w:p>
        </w:tc>
        <w:tc>
          <w:tcPr>
            <w:tcW w:w="2268" w:type="dxa"/>
            <w:tcBorders>
              <w:bottom w:val="single" w:sz="4" w:space="0" w:color="auto"/>
            </w:tcBorders>
          </w:tcPr>
          <w:p w:rsidR="00160CB8" w:rsidRPr="00F26061" w:rsidRDefault="00E51C83" w:rsidP="00130528">
            <w:pPr>
              <w:spacing w:before="40" w:after="40"/>
              <w:rPr>
                <w:rFonts w:ascii="Calibri" w:hAnsi="Calibri"/>
                <w:sz w:val="22"/>
                <w:szCs w:val="22"/>
                <w:lang w:val="en-GB"/>
              </w:rPr>
            </w:pPr>
            <w:r>
              <w:rPr>
                <w:rFonts w:ascii="Calibri" w:hAnsi="Calibri"/>
                <w:sz w:val="22"/>
                <w:szCs w:val="22"/>
                <w:lang w:val="en-GB"/>
              </w:rPr>
              <w:t>Figure 2</w:t>
            </w:r>
          </w:p>
        </w:tc>
      </w:tr>
      <w:tr w:rsidR="00160CB8" w:rsidRPr="00F26061" w:rsidTr="00130528">
        <w:tc>
          <w:tcPr>
            <w:tcW w:w="2039" w:type="dxa"/>
            <w:tcBorders>
              <w:top w:val="single" w:sz="4" w:space="0" w:color="auto"/>
              <w:bottom w:val="double" w:sz="4" w:space="0" w:color="auto"/>
            </w:tcBorders>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lastRenderedPageBreak/>
              <w:t>Additional analysis</w:t>
            </w:r>
          </w:p>
        </w:tc>
        <w:tc>
          <w:tcPr>
            <w:tcW w:w="540" w:type="dxa"/>
            <w:tcBorders>
              <w:top w:val="single" w:sz="4" w:space="0" w:color="auto"/>
              <w:bottom w:val="double" w:sz="4" w:space="0" w:color="auto"/>
            </w:tcBorders>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23</w:t>
            </w:r>
          </w:p>
        </w:tc>
        <w:tc>
          <w:tcPr>
            <w:tcW w:w="8875" w:type="dxa"/>
            <w:tcBorders>
              <w:top w:val="single" w:sz="4" w:space="0" w:color="auto"/>
              <w:bottom w:val="double" w:sz="4" w:space="0" w:color="auto"/>
            </w:tcBorders>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Give results of additional analyses, if done (e.g., sensitivity or subgroup analyses, meta-regression [see Item 16]).</w:t>
            </w:r>
          </w:p>
        </w:tc>
        <w:tc>
          <w:tcPr>
            <w:tcW w:w="2268" w:type="dxa"/>
            <w:tcBorders>
              <w:top w:val="single" w:sz="4" w:space="0" w:color="auto"/>
              <w:bottom w:val="double" w:sz="4" w:space="0" w:color="auto"/>
            </w:tcBorders>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NA</w:t>
            </w:r>
          </w:p>
        </w:tc>
      </w:tr>
      <w:tr w:rsidR="00160CB8" w:rsidRPr="00F26061" w:rsidTr="00130528">
        <w:tc>
          <w:tcPr>
            <w:tcW w:w="13722" w:type="dxa"/>
            <w:gridSpan w:val="4"/>
            <w:tcBorders>
              <w:top w:val="double" w:sz="4" w:space="0" w:color="auto"/>
            </w:tcBorders>
            <w:shd w:val="clear" w:color="auto" w:fill="FFFFCC"/>
          </w:tcPr>
          <w:p w:rsidR="00160CB8" w:rsidRPr="00F26061" w:rsidRDefault="00160CB8" w:rsidP="00130528">
            <w:pPr>
              <w:pStyle w:val="Heading9"/>
              <w:keepNext w:val="0"/>
              <w:tabs>
                <w:tab w:val="decimal" w:pos="295"/>
              </w:tabs>
              <w:spacing w:after="20"/>
              <w:rPr>
                <w:rFonts w:ascii="Calibri" w:hAnsi="Calibri"/>
                <w:color w:val="auto"/>
                <w:sz w:val="22"/>
                <w:szCs w:val="22"/>
                <w:lang w:val="en-GB"/>
              </w:rPr>
            </w:pPr>
            <w:r w:rsidRPr="00F26061">
              <w:rPr>
                <w:rFonts w:ascii="Calibri" w:hAnsi="Calibri"/>
                <w:color w:val="auto"/>
                <w:sz w:val="22"/>
                <w:szCs w:val="22"/>
                <w:lang w:val="en-GB"/>
              </w:rPr>
              <w:t>DISCUSSION</w:t>
            </w:r>
          </w:p>
        </w:tc>
      </w:tr>
      <w:tr w:rsidR="00160CB8" w:rsidRPr="00F26061" w:rsidTr="00130528">
        <w:tc>
          <w:tcPr>
            <w:tcW w:w="2039" w:type="dxa"/>
            <w:tcBorders>
              <w:bottom w:val="single" w:sz="4" w:space="0" w:color="auto"/>
            </w:tcBorders>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Summary of evidence</w:t>
            </w:r>
          </w:p>
        </w:tc>
        <w:tc>
          <w:tcPr>
            <w:tcW w:w="540" w:type="dxa"/>
            <w:tcBorders>
              <w:bottom w:val="single" w:sz="4" w:space="0" w:color="auto"/>
            </w:tcBorders>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24</w:t>
            </w:r>
          </w:p>
        </w:tc>
        <w:tc>
          <w:tcPr>
            <w:tcW w:w="8875" w:type="dxa"/>
            <w:tcBorders>
              <w:bottom w:val="single" w:sz="4" w:space="0" w:color="auto"/>
            </w:tcBorders>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Summarize the main findings including the strength of evidence for each main outcome; consider their relevance to key groups (e.g., health care providers, users, and policy makers).</w:t>
            </w:r>
          </w:p>
        </w:tc>
        <w:tc>
          <w:tcPr>
            <w:tcW w:w="2268" w:type="dxa"/>
            <w:tcBorders>
              <w:bottom w:val="single" w:sz="4" w:space="0" w:color="auto"/>
            </w:tcBorders>
          </w:tcPr>
          <w:p w:rsidR="00160CB8" w:rsidRPr="00F26061" w:rsidRDefault="00E51C83" w:rsidP="00E51C83">
            <w:pPr>
              <w:spacing w:before="40" w:after="40"/>
              <w:rPr>
                <w:rFonts w:ascii="Calibri" w:hAnsi="Calibri"/>
                <w:bCs/>
                <w:sz w:val="22"/>
                <w:szCs w:val="22"/>
                <w:lang w:val="en-GB"/>
              </w:rPr>
            </w:pPr>
            <w:r>
              <w:rPr>
                <w:rFonts w:ascii="Calibri" w:hAnsi="Calibri"/>
                <w:bCs/>
                <w:sz w:val="22"/>
                <w:szCs w:val="22"/>
                <w:lang w:val="en-GB"/>
              </w:rPr>
              <w:t>15-18</w:t>
            </w:r>
          </w:p>
        </w:tc>
      </w:tr>
      <w:tr w:rsidR="00160CB8" w:rsidRPr="00F26061" w:rsidTr="00130528">
        <w:tc>
          <w:tcPr>
            <w:tcW w:w="2039" w:type="dxa"/>
            <w:tcBorders>
              <w:bottom w:val="single" w:sz="4" w:space="0" w:color="auto"/>
            </w:tcBorders>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Limitations</w:t>
            </w:r>
          </w:p>
        </w:tc>
        <w:tc>
          <w:tcPr>
            <w:tcW w:w="540" w:type="dxa"/>
            <w:tcBorders>
              <w:bottom w:val="single" w:sz="4" w:space="0" w:color="auto"/>
            </w:tcBorders>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25</w:t>
            </w:r>
          </w:p>
        </w:tc>
        <w:tc>
          <w:tcPr>
            <w:tcW w:w="8875" w:type="dxa"/>
            <w:tcBorders>
              <w:bottom w:val="single" w:sz="4" w:space="0" w:color="auto"/>
            </w:tcBorders>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Discuss limitations at study and outcome level (e.g., risk of bias), and at review level (e.g., incomplete retrieval of identified research, reporting bias).</w:t>
            </w:r>
          </w:p>
        </w:tc>
        <w:tc>
          <w:tcPr>
            <w:tcW w:w="2268" w:type="dxa"/>
            <w:tcBorders>
              <w:bottom w:val="single" w:sz="4" w:space="0" w:color="auto"/>
            </w:tcBorders>
          </w:tcPr>
          <w:p w:rsidR="00160CB8" w:rsidRPr="00F26061" w:rsidRDefault="00E51C83" w:rsidP="00130528">
            <w:pPr>
              <w:spacing w:before="40" w:after="40"/>
              <w:rPr>
                <w:rFonts w:ascii="Calibri" w:hAnsi="Calibri"/>
                <w:bCs/>
                <w:sz w:val="22"/>
                <w:szCs w:val="22"/>
                <w:lang w:val="en-GB"/>
              </w:rPr>
            </w:pPr>
            <w:r>
              <w:rPr>
                <w:rFonts w:ascii="Calibri" w:hAnsi="Calibri"/>
                <w:bCs/>
                <w:sz w:val="22"/>
                <w:szCs w:val="22"/>
                <w:lang w:val="en-GB"/>
              </w:rPr>
              <w:t>19-20</w:t>
            </w:r>
          </w:p>
        </w:tc>
      </w:tr>
      <w:tr w:rsidR="00160CB8" w:rsidRPr="00F26061" w:rsidTr="00130528">
        <w:tc>
          <w:tcPr>
            <w:tcW w:w="2039" w:type="dxa"/>
            <w:tcBorders>
              <w:bottom w:val="double" w:sz="4" w:space="0" w:color="auto"/>
            </w:tcBorders>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Conclusions</w:t>
            </w:r>
          </w:p>
        </w:tc>
        <w:tc>
          <w:tcPr>
            <w:tcW w:w="540" w:type="dxa"/>
            <w:tcBorders>
              <w:bottom w:val="double" w:sz="4" w:space="0" w:color="auto"/>
            </w:tcBorders>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26</w:t>
            </w:r>
          </w:p>
        </w:tc>
        <w:tc>
          <w:tcPr>
            <w:tcW w:w="8875" w:type="dxa"/>
            <w:tcBorders>
              <w:bottom w:val="double" w:sz="4" w:space="0" w:color="auto"/>
            </w:tcBorders>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Provide a general interpretation of the results in the context of other evidence, and implications for future research.</w:t>
            </w:r>
          </w:p>
        </w:tc>
        <w:tc>
          <w:tcPr>
            <w:tcW w:w="2268" w:type="dxa"/>
            <w:tcBorders>
              <w:bottom w:val="double" w:sz="4" w:space="0" w:color="auto"/>
            </w:tcBorders>
          </w:tcPr>
          <w:p w:rsidR="00160CB8" w:rsidRPr="00F26061" w:rsidRDefault="00E51C83" w:rsidP="00E51C83">
            <w:pPr>
              <w:spacing w:before="40" w:after="40"/>
              <w:rPr>
                <w:rFonts w:ascii="Calibri" w:hAnsi="Calibri"/>
                <w:bCs/>
                <w:sz w:val="22"/>
                <w:szCs w:val="22"/>
                <w:lang w:val="en-GB"/>
              </w:rPr>
            </w:pPr>
            <w:r>
              <w:rPr>
                <w:rFonts w:ascii="Calibri" w:hAnsi="Calibri"/>
                <w:bCs/>
                <w:sz w:val="22"/>
                <w:szCs w:val="22"/>
                <w:lang w:val="en-GB"/>
              </w:rPr>
              <w:t>19-21</w:t>
            </w:r>
            <w:bookmarkStart w:id="0" w:name="_GoBack"/>
            <w:bookmarkEnd w:id="0"/>
          </w:p>
        </w:tc>
      </w:tr>
      <w:tr w:rsidR="00160CB8" w:rsidRPr="00F26061" w:rsidTr="00130528">
        <w:tc>
          <w:tcPr>
            <w:tcW w:w="13722" w:type="dxa"/>
            <w:gridSpan w:val="4"/>
            <w:tcBorders>
              <w:top w:val="double" w:sz="4" w:space="0" w:color="auto"/>
              <w:bottom w:val="single" w:sz="4" w:space="0" w:color="auto"/>
            </w:tcBorders>
            <w:shd w:val="clear" w:color="auto" w:fill="FFFFCC"/>
          </w:tcPr>
          <w:p w:rsidR="00160CB8" w:rsidRPr="00F26061" w:rsidRDefault="00160CB8" w:rsidP="00130528">
            <w:pPr>
              <w:pStyle w:val="Heading9"/>
              <w:keepNext w:val="0"/>
              <w:tabs>
                <w:tab w:val="decimal" w:pos="295"/>
              </w:tabs>
              <w:spacing w:after="20"/>
              <w:rPr>
                <w:rFonts w:ascii="Calibri" w:hAnsi="Calibri"/>
                <w:color w:val="auto"/>
                <w:sz w:val="22"/>
                <w:szCs w:val="22"/>
                <w:lang w:val="en-GB"/>
              </w:rPr>
            </w:pPr>
            <w:r w:rsidRPr="00F26061">
              <w:rPr>
                <w:rFonts w:ascii="Calibri" w:hAnsi="Calibri"/>
                <w:color w:val="auto"/>
                <w:sz w:val="22"/>
                <w:szCs w:val="22"/>
                <w:lang w:val="en-GB"/>
              </w:rPr>
              <w:t>FUNDING</w:t>
            </w:r>
          </w:p>
        </w:tc>
      </w:tr>
      <w:tr w:rsidR="00160CB8" w:rsidRPr="00F26061" w:rsidTr="00130528">
        <w:tc>
          <w:tcPr>
            <w:tcW w:w="2039" w:type="dxa"/>
            <w:tcBorders>
              <w:bottom w:val="double" w:sz="4" w:space="0" w:color="auto"/>
            </w:tcBorders>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 xml:space="preserve">Funding </w:t>
            </w:r>
          </w:p>
        </w:tc>
        <w:tc>
          <w:tcPr>
            <w:tcW w:w="540" w:type="dxa"/>
            <w:tcBorders>
              <w:bottom w:val="double" w:sz="4" w:space="0" w:color="auto"/>
            </w:tcBorders>
          </w:tcPr>
          <w:p w:rsidR="00160CB8" w:rsidRPr="00F26061" w:rsidRDefault="00160CB8" w:rsidP="00130528">
            <w:pPr>
              <w:tabs>
                <w:tab w:val="decimal" w:pos="295"/>
              </w:tabs>
              <w:spacing w:before="40" w:after="40"/>
              <w:rPr>
                <w:rFonts w:ascii="Calibri" w:hAnsi="Calibri"/>
                <w:bCs/>
                <w:sz w:val="22"/>
                <w:szCs w:val="22"/>
                <w:lang w:val="en-GB"/>
              </w:rPr>
            </w:pPr>
            <w:r w:rsidRPr="00F26061">
              <w:rPr>
                <w:rFonts w:ascii="Calibri" w:hAnsi="Calibri"/>
                <w:bCs/>
                <w:sz w:val="22"/>
                <w:szCs w:val="22"/>
                <w:lang w:val="en-GB"/>
              </w:rPr>
              <w:t>27</w:t>
            </w:r>
          </w:p>
        </w:tc>
        <w:tc>
          <w:tcPr>
            <w:tcW w:w="8875" w:type="dxa"/>
            <w:tcBorders>
              <w:bottom w:val="double" w:sz="4" w:space="0" w:color="auto"/>
            </w:tcBorders>
          </w:tcPr>
          <w:p w:rsidR="00160CB8" w:rsidRPr="00F26061" w:rsidRDefault="00160CB8" w:rsidP="00130528">
            <w:pPr>
              <w:spacing w:before="40" w:after="40"/>
              <w:rPr>
                <w:rFonts w:ascii="Calibri" w:hAnsi="Calibri"/>
                <w:bCs/>
                <w:sz w:val="22"/>
                <w:szCs w:val="22"/>
                <w:lang w:val="en-GB"/>
              </w:rPr>
            </w:pPr>
            <w:r w:rsidRPr="00F26061">
              <w:rPr>
                <w:rFonts w:ascii="Calibri" w:hAnsi="Calibri"/>
                <w:bCs/>
                <w:sz w:val="22"/>
                <w:szCs w:val="22"/>
                <w:lang w:val="en-GB"/>
              </w:rPr>
              <w:t>Describe sources of funding for the systematic review and other support (e.g., supply of data); role of funders for the systematic review.</w:t>
            </w:r>
          </w:p>
        </w:tc>
        <w:tc>
          <w:tcPr>
            <w:tcW w:w="2268" w:type="dxa"/>
            <w:tcBorders>
              <w:bottom w:val="double" w:sz="4" w:space="0" w:color="auto"/>
            </w:tcBorders>
          </w:tcPr>
          <w:p w:rsidR="00160CB8" w:rsidRPr="00F26061" w:rsidRDefault="00E51C83" w:rsidP="00130528">
            <w:pPr>
              <w:spacing w:before="40" w:after="40"/>
              <w:rPr>
                <w:rFonts w:ascii="Calibri" w:hAnsi="Calibri"/>
                <w:bCs/>
                <w:sz w:val="22"/>
                <w:szCs w:val="22"/>
                <w:lang w:val="en-GB"/>
              </w:rPr>
            </w:pPr>
            <w:r>
              <w:rPr>
                <w:rFonts w:ascii="Calibri" w:hAnsi="Calibri"/>
                <w:bCs/>
                <w:sz w:val="22"/>
                <w:szCs w:val="22"/>
                <w:lang w:val="en-GB"/>
              </w:rPr>
              <w:t>21-22</w:t>
            </w:r>
          </w:p>
        </w:tc>
      </w:tr>
    </w:tbl>
    <w:p w:rsidR="00160CB8" w:rsidRPr="00F26061" w:rsidRDefault="00160CB8" w:rsidP="00160CB8">
      <w:pPr>
        <w:rPr>
          <w:rFonts w:ascii="Calibri" w:hAnsi="Calibri"/>
          <w:lang w:val="en-GB"/>
        </w:rPr>
      </w:pPr>
    </w:p>
    <w:p w:rsidR="00160CB8" w:rsidRPr="00F26061" w:rsidRDefault="00160CB8" w:rsidP="00160CB8">
      <w:pPr>
        <w:rPr>
          <w:rFonts w:ascii="Calibri" w:hAnsi="Calibri"/>
          <w:lang w:val="en-GB"/>
        </w:rPr>
      </w:pPr>
    </w:p>
    <w:p w:rsidR="00160CB8" w:rsidRPr="00F26061" w:rsidRDefault="00160CB8" w:rsidP="00160CB8">
      <w:pPr>
        <w:rPr>
          <w:rFonts w:ascii="Calibri" w:hAnsi="Calibri"/>
          <w:lang w:val="en-GB"/>
        </w:rPr>
      </w:pPr>
    </w:p>
    <w:p w:rsidR="00160CB8" w:rsidRPr="00F26061" w:rsidRDefault="00160CB8" w:rsidP="00160CB8">
      <w:pPr>
        <w:rPr>
          <w:rFonts w:ascii="Calibri" w:hAnsi="Calibri"/>
          <w:lang w:val="en-GB"/>
        </w:rPr>
      </w:pPr>
    </w:p>
    <w:p w:rsidR="00160CB8" w:rsidRPr="00F26061" w:rsidRDefault="00160CB8" w:rsidP="00160CB8">
      <w:pPr>
        <w:rPr>
          <w:rFonts w:ascii="Calibri" w:hAnsi="Calibri"/>
          <w:lang w:val="en-GB"/>
        </w:rPr>
      </w:pPr>
    </w:p>
    <w:p w:rsidR="00160CB8" w:rsidRPr="00F26061" w:rsidRDefault="00160CB8" w:rsidP="00160CB8">
      <w:pPr>
        <w:rPr>
          <w:rFonts w:ascii="Calibri" w:hAnsi="Calibri"/>
          <w:lang w:val="en-GB"/>
        </w:rPr>
      </w:pPr>
    </w:p>
    <w:p w:rsidR="00160CB8" w:rsidRPr="00F26061" w:rsidRDefault="00160CB8" w:rsidP="00160CB8">
      <w:pPr>
        <w:rPr>
          <w:rFonts w:ascii="Calibri" w:hAnsi="Calibri"/>
          <w:sz w:val="22"/>
          <w:szCs w:val="22"/>
          <w:lang w:val="en-GB"/>
        </w:rPr>
      </w:pPr>
    </w:p>
    <w:p w:rsidR="00160CB8" w:rsidRPr="00F26061" w:rsidRDefault="00160CB8" w:rsidP="00160CB8">
      <w:pPr>
        <w:pStyle w:val="EndNoteBibliography"/>
        <w:spacing w:line="360" w:lineRule="auto"/>
        <w:ind w:left="720" w:hanging="720"/>
        <w:rPr>
          <w:rFonts w:asciiTheme="minorHAnsi" w:hAnsiTheme="minorHAnsi"/>
          <w:b/>
          <w:sz w:val="22"/>
          <w:szCs w:val="22"/>
          <w:lang w:val="en-GB"/>
        </w:rPr>
      </w:pPr>
    </w:p>
    <w:p w:rsidR="00160CB8" w:rsidRPr="00F26061" w:rsidRDefault="00160CB8" w:rsidP="00160CB8">
      <w:pPr>
        <w:pStyle w:val="EndNoteBibliography"/>
        <w:spacing w:line="360" w:lineRule="auto"/>
        <w:ind w:left="720" w:hanging="720"/>
        <w:rPr>
          <w:rFonts w:asciiTheme="minorHAnsi" w:hAnsiTheme="minorHAnsi"/>
          <w:b/>
          <w:sz w:val="22"/>
          <w:szCs w:val="22"/>
          <w:lang w:val="en-GB"/>
        </w:rPr>
      </w:pPr>
    </w:p>
    <w:p w:rsidR="00160CB8" w:rsidRPr="00F26061" w:rsidRDefault="00160CB8" w:rsidP="00160CB8">
      <w:pPr>
        <w:pStyle w:val="EndNoteBibliography"/>
        <w:spacing w:line="360" w:lineRule="auto"/>
        <w:ind w:left="720" w:hanging="720"/>
        <w:rPr>
          <w:rFonts w:asciiTheme="minorHAnsi" w:hAnsiTheme="minorHAnsi"/>
          <w:b/>
          <w:sz w:val="22"/>
          <w:szCs w:val="22"/>
          <w:lang w:val="en-GB"/>
        </w:rPr>
      </w:pPr>
    </w:p>
    <w:p w:rsidR="00160CB8" w:rsidRPr="00F26061" w:rsidRDefault="00160CB8" w:rsidP="00160CB8">
      <w:pPr>
        <w:pStyle w:val="EndNoteBibliography"/>
        <w:spacing w:line="360" w:lineRule="auto"/>
        <w:ind w:left="720" w:hanging="720"/>
        <w:rPr>
          <w:rFonts w:asciiTheme="minorHAnsi" w:hAnsiTheme="minorHAnsi"/>
          <w:b/>
          <w:sz w:val="22"/>
          <w:szCs w:val="22"/>
          <w:lang w:val="en-GB"/>
        </w:rPr>
      </w:pPr>
    </w:p>
    <w:p w:rsidR="00160CB8" w:rsidRPr="00F26061" w:rsidRDefault="00160CB8" w:rsidP="00160CB8">
      <w:pPr>
        <w:pStyle w:val="EndNoteBibliography"/>
        <w:spacing w:line="360" w:lineRule="auto"/>
        <w:ind w:left="720" w:hanging="720"/>
        <w:rPr>
          <w:rFonts w:asciiTheme="minorHAnsi" w:hAnsiTheme="minorHAnsi"/>
          <w:b/>
          <w:sz w:val="22"/>
          <w:szCs w:val="22"/>
          <w:lang w:val="en-GB"/>
        </w:rPr>
      </w:pPr>
    </w:p>
    <w:p w:rsidR="00063DDC" w:rsidRDefault="004B55D3"/>
    <w:sectPr w:rsidR="00063DDC" w:rsidSect="006B3CF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5D3" w:rsidRDefault="004B55D3" w:rsidP="00D37E52">
      <w:r>
        <w:separator/>
      </w:r>
    </w:p>
  </w:endnote>
  <w:endnote w:type="continuationSeparator" w:id="0">
    <w:p w:rsidR="004B55D3" w:rsidRDefault="004B55D3" w:rsidP="00D3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altName w:val="Russo One"/>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AC" w:rsidRPr="00C542C4" w:rsidRDefault="004B55D3" w:rsidP="00D37E52">
    <w:pPr>
      <w:pStyle w:val="Footer"/>
      <w:jc w:val="center"/>
      <w:rPr>
        <w:rFonts w:asciiTheme="minorHAnsi" w:hAnsiTheme="minorHAnsi"/>
        <w:sz w:val="22"/>
        <w:szCs w:val="22"/>
      </w:rPr>
    </w:pPr>
  </w:p>
  <w:p w:rsidR="00815FAC" w:rsidRDefault="004B5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5D3" w:rsidRDefault="004B55D3" w:rsidP="00D37E52">
      <w:r>
        <w:separator/>
      </w:r>
    </w:p>
  </w:footnote>
  <w:footnote w:type="continuationSeparator" w:id="0">
    <w:p w:rsidR="004B55D3" w:rsidRDefault="004B55D3" w:rsidP="00D37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3"/>
    <w:lvl w:ilvl="0">
      <w:start w:val="1"/>
      <w:numFmt w:val="bullet"/>
      <w:lvlText w:val=""/>
      <w:lvlJc w:val="left"/>
      <w:pPr>
        <w:tabs>
          <w:tab w:val="num" w:pos="0"/>
        </w:tabs>
        <w:ind w:left="720" w:hanging="360"/>
      </w:pPr>
      <w:rPr>
        <w:rFonts w:ascii="Symbol" w:hAnsi="Symbol" w:cs="Symbol" w:hint="default"/>
        <w:color w:val="auto"/>
      </w:rPr>
    </w:lvl>
  </w:abstractNum>
  <w:abstractNum w:abstractNumId="1">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hint="default"/>
        <w:color w:val="auto"/>
      </w:rPr>
    </w:lvl>
  </w:abstractNum>
  <w:abstractNum w:abstractNumId="2">
    <w:nsid w:val="00000004"/>
    <w:multiLevelType w:val="singleLevel"/>
    <w:tmpl w:val="00000004"/>
    <w:name w:val="WW8Num16"/>
    <w:lvl w:ilvl="0">
      <w:start w:val="1"/>
      <w:numFmt w:val="bullet"/>
      <w:lvlText w:val=""/>
      <w:lvlJc w:val="left"/>
      <w:pPr>
        <w:tabs>
          <w:tab w:val="num" w:pos="0"/>
        </w:tabs>
        <w:ind w:left="720" w:hanging="360"/>
      </w:pPr>
      <w:rPr>
        <w:rFonts w:ascii="Symbol" w:hAnsi="Symbol" w:cs="Symbol" w:hint="default"/>
        <w:color w:val="auto"/>
      </w:rPr>
    </w:lvl>
  </w:abstractNum>
  <w:abstractNum w:abstractNumId="3">
    <w:nsid w:val="00000005"/>
    <w:multiLevelType w:val="singleLevel"/>
    <w:tmpl w:val="00000005"/>
    <w:name w:val="WW8Num17"/>
    <w:lvl w:ilvl="0">
      <w:start w:val="1"/>
      <w:numFmt w:val="bullet"/>
      <w:lvlText w:val=""/>
      <w:lvlJc w:val="left"/>
      <w:pPr>
        <w:tabs>
          <w:tab w:val="num" w:pos="0"/>
        </w:tabs>
        <w:ind w:left="720" w:hanging="360"/>
      </w:pPr>
      <w:rPr>
        <w:rFonts w:ascii="Symbol" w:hAnsi="Symbol" w:cs="Symbol" w:hint="default"/>
        <w:color w:val="auto"/>
      </w:rPr>
    </w:lvl>
  </w:abstractNum>
  <w:abstractNum w:abstractNumId="4">
    <w:nsid w:val="00000006"/>
    <w:multiLevelType w:val="singleLevel"/>
    <w:tmpl w:val="00000006"/>
    <w:name w:val="WW8Num19"/>
    <w:lvl w:ilvl="0">
      <w:start w:val="1"/>
      <w:numFmt w:val="bullet"/>
      <w:lvlText w:val=""/>
      <w:lvlJc w:val="left"/>
      <w:pPr>
        <w:tabs>
          <w:tab w:val="num" w:pos="0"/>
        </w:tabs>
        <w:ind w:left="720" w:hanging="360"/>
      </w:pPr>
      <w:rPr>
        <w:rFonts w:ascii="Symbol" w:hAnsi="Symbol" w:cs="Symbol" w:hint="default"/>
        <w:color w:val="auto"/>
      </w:rPr>
    </w:lvl>
  </w:abstractNum>
  <w:abstractNum w:abstractNumId="5">
    <w:nsid w:val="141C198C"/>
    <w:multiLevelType w:val="hybridMultilevel"/>
    <w:tmpl w:val="3E300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1C7BE9"/>
    <w:multiLevelType w:val="multilevel"/>
    <w:tmpl w:val="D84A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F3FE3"/>
    <w:multiLevelType w:val="hybridMultilevel"/>
    <w:tmpl w:val="0F966C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B8"/>
    <w:rsid w:val="00046CF7"/>
    <w:rsid w:val="00160CB8"/>
    <w:rsid w:val="001A3658"/>
    <w:rsid w:val="001F7347"/>
    <w:rsid w:val="004B55D3"/>
    <w:rsid w:val="00670102"/>
    <w:rsid w:val="006B3CF8"/>
    <w:rsid w:val="00992F0C"/>
    <w:rsid w:val="00A46B26"/>
    <w:rsid w:val="00A6063E"/>
    <w:rsid w:val="00AA29F6"/>
    <w:rsid w:val="00AC71E8"/>
    <w:rsid w:val="00D17A67"/>
    <w:rsid w:val="00D37E52"/>
    <w:rsid w:val="00E51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0CB8"/>
    <w:pPr>
      <w:widowControl w:val="0"/>
      <w:suppressAutoHyphens/>
      <w:autoSpaceDN w:val="0"/>
      <w:spacing w:after="0" w:line="240" w:lineRule="auto"/>
      <w:textAlignment w:val="baseline"/>
    </w:pPr>
    <w:rPr>
      <w:rFonts w:ascii="Times New Roman" w:eastAsia="SimSun" w:hAnsi="Times New Roman" w:cs="Lucida Sans"/>
      <w:kern w:val="3"/>
      <w:sz w:val="24"/>
      <w:szCs w:val="24"/>
      <w:lang w:val="en-US" w:eastAsia="zh-CN" w:bidi="hi-IN"/>
    </w:rPr>
  </w:style>
  <w:style w:type="paragraph" w:styleId="Heading1">
    <w:name w:val="heading 1"/>
    <w:basedOn w:val="Normal"/>
    <w:next w:val="Normal"/>
    <w:link w:val="Heading1Char"/>
    <w:uiPriority w:val="9"/>
    <w:qFormat/>
    <w:rsid w:val="00160CB8"/>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7">
    <w:name w:val="heading 7"/>
    <w:basedOn w:val="Normal"/>
    <w:next w:val="Normal"/>
    <w:link w:val="Heading7Char"/>
    <w:uiPriority w:val="9"/>
    <w:semiHidden/>
    <w:unhideWhenUsed/>
    <w:qFormat/>
    <w:rsid w:val="00160CB8"/>
    <w:pPr>
      <w:keepNext/>
      <w:keepLines/>
      <w:spacing w:before="40"/>
      <w:outlineLvl w:val="6"/>
    </w:pPr>
    <w:rPr>
      <w:rFonts w:asciiTheme="majorHAnsi" w:eastAsiaTheme="majorEastAsia" w:hAnsiTheme="majorHAnsi" w:cs="Mangal"/>
      <w:i/>
      <w:iCs/>
      <w:color w:val="1F4D78" w:themeColor="accent1" w:themeShade="7F"/>
      <w:szCs w:val="21"/>
    </w:rPr>
  </w:style>
  <w:style w:type="paragraph" w:styleId="Heading9">
    <w:name w:val="heading 9"/>
    <w:basedOn w:val="Normal"/>
    <w:next w:val="Normal"/>
    <w:link w:val="Heading9Char"/>
    <w:uiPriority w:val="9"/>
    <w:semiHidden/>
    <w:unhideWhenUsed/>
    <w:qFormat/>
    <w:rsid w:val="00160CB8"/>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CB8"/>
    <w:rPr>
      <w:rFonts w:asciiTheme="majorHAnsi" w:eastAsiaTheme="majorEastAsia" w:hAnsiTheme="majorHAnsi" w:cs="Mangal"/>
      <w:color w:val="2E74B5" w:themeColor="accent1" w:themeShade="BF"/>
      <w:kern w:val="3"/>
      <w:sz w:val="32"/>
      <w:szCs w:val="29"/>
      <w:lang w:val="en-US" w:eastAsia="zh-CN" w:bidi="hi-IN"/>
    </w:rPr>
  </w:style>
  <w:style w:type="character" w:customStyle="1" w:styleId="Heading7Char">
    <w:name w:val="Heading 7 Char"/>
    <w:basedOn w:val="DefaultParagraphFont"/>
    <w:link w:val="Heading7"/>
    <w:uiPriority w:val="9"/>
    <w:semiHidden/>
    <w:rsid w:val="00160CB8"/>
    <w:rPr>
      <w:rFonts w:asciiTheme="majorHAnsi" w:eastAsiaTheme="majorEastAsia" w:hAnsiTheme="majorHAnsi" w:cs="Mangal"/>
      <w:i/>
      <w:iCs/>
      <w:color w:val="1F4D78" w:themeColor="accent1" w:themeShade="7F"/>
      <w:kern w:val="3"/>
      <w:sz w:val="24"/>
      <w:szCs w:val="21"/>
      <w:lang w:val="en-US" w:eastAsia="zh-CN" w:bidi="hi-IN"/>
    </w:rPr>
  </w:style>
  <w:style w:type="character" w:customStyle="1" w:styleId="Heading9Char">
    <w:name w:val="Heading 9 Char"/>
    <w:basedOn w:val="DefaultParagraphFont"/>
    <w:link w:val="Heading9"/>
    <w:uiPriority w:val="9"/>
    <w:semiHidden/>
    <w:rsid w:val="00160CB8"/>
    <w:rPr>
      <w:rFonts w:asciiTheme="majorHAnsi" w:eastAsiaTheme="majorEastAsia" w:hAnsiTheme="majorHAnsi" w:cs="Mangal"/>
      <w:i/>
      <w:iCs/>
      <w:color w:val="272727" w:themeColor="text1" w:themeTint="D8"/>
      <w:kern w:val="3"/>
      <w:sz w:val="21"/>
      <w:szCs w:val="19"/>
      <w:lang w:val="en-US" w:eastAsia="zh-CN" w:bidi="hi-IN"/>
    </w:rPr>
  </w:style>
  <w:style w:type="paragraph" w:customStyle="1" w:styleId="Standard">
    <w:name w:val="Standard"/>
    <w:rsid w:val="00160CB8"/>
    <w:pPr>
      <w:widowControl w:val="0"/>
      <w:suppressAutoHyphens/>
      <w:autoSpaceDN w:val="0"/>
      <w:spacing w:after="0" w:line="240" w:lineRule="auto"/>
      <w:textAlignment w:val="baseline"/>
    </w:pPr>
    <w:rPr>
      <w:rFonts w:ascii="Times New Roman" w:eastAsia="SimSun" w:hAnsi="Times New Roman" w:cs="Lucida Sans"/>
      <w:kern w:val="3"/>
      <w:sz w:val="24"/>
      <w:szCs w:val="24"/>
      <w:lang w:val="en-US" w:eastAsia="zh-CN" w:bidi="hi-IN"/>
    </w:rPr>
  </w:style>
  <w:style w:type="paragraph" w:customStyle="1" w:styleId="Heading">
    <w:name w:val="Heading"/>
    <w:basedOn w:val="Standard"/>
    <w:next w:val="Textbody"/>
    <w:rsid w:val="00160CB8"/>
    <w:pPr>
      <w:keepNext/>
      <w:spacing w:before="240" w:after="120"/>
    </w:pPr>
    <w:rPr>
      <w:rFonts w:ascii="Arial" w:eastAsia="Microsoft YaHei" w:hAnsi="Arial"/>
      <w:sz w:val="28"/>
      <w:szCs w:val="28"/>
    </w:rPr>
  </w:style>
  <w:style w:type="paragraph" w:customStyle="1" w:styleId="Textbody">
    <w:name w:val="Text body"/>
    <w:basedOn w:val="Standard"/>
    <w:rsid w:val="00160CB8"/>
    <w:pPr>
      <w:spacing w:after="120"/>
    </w:pPr>
  </w:style>
  <w:style w:type="paragraph" w:styleId="List">
    <w:name w:val="List"/>
    <w:basedOn w:val="Textbody"/>
    <w:rsid w:val="00160CB8"/>
  </w:style>
  <w:style w:type="paragraph" w:styleId="Caption">
    <w:name w:val="caption"/>
    <w:basedOn w:val="Standard"/>
    <w:rsid w:val="00160CB8"/>
    <w:pPr>
      <w:suppressLineNumbers/>
      <w:spacing w:before="120" w:after="120"/>
    </w:pPr>
    <w:rPr>
      <w:i/>
      <w:iCs/>
    </w:rPr>
  </w:style>
  <w:style w:type="paragraph" w:customStyle="1" w:styleId="Index">
    <w:name w:val="Index"/>
    <w:basedOn w:val="Standard"/>
    <w:rsid w:val="00160CB8"/>
    <w:pPr>
      <w:suppressLineNumbers/>
    </w:pPr>
  </w:style>
  <w:style w:type="paragraph" w:customStyle="1" w:styleId="TableContents">
    <w:name w:val="Table Contents"/>
    <w:basedOn w:val="Standard"/>
    <w:rsid w:val="00160CB8"/>
    <w:pPr>
      <w:suppressLineNumbers/>
    </w:pPr>
  </w:style>
  <w:style w:type="paragraph" w:customStyle="1" w:styleId="TableHeading">
    <w:name w:val="Table Heading"/>
    <w:basedOn w:val="TableContents"/>
    <w:rsid w:val="00160CB8"/>
    <w:pPr>
      <w:jc w:val="center"/>
    </w:pPr>
    <w:rPr>
      <w:b/>
      <w:bCs/>
    </w:rPr>
  </w:style>
  <w:style w:type="paragraph" w:styleId="CommentText">
    <w:name w:val="annotation text"/>
    <w:basedOn w:val="Normal"/>
    <w:link w:val="CommentTextChar"/>
    <w:uiPriority w:val="99"/>
    <w:rsid w:val="00160CB8"/>
    <w:rPr>
      <w:rFonts w:cs="Mangal"/>
      <w:sz w:val="20"/>
      <w:szCs w:val="18"/>
    </w:rPr>
  </w:style>
  <w:style w:type="character" w:customStyle="1" w:styleId="CommentTextChar">
    <w:name w:val="Comment Text Char"/>
    <w:basedOn w:val="DefaultParagraphFont"/>
    <w:link w:val="CommentText"/>
    <w:uiPriority w:val="99"/>
    <w:rsid w:val="00160CB8"/>
    <w:rPr>
      <w:rFonts w:ascii="Times New Roman" w:eastAsia="SimSun" w:hAnsi="Times New Roman" w:cs="Mangal"/>
      <w:kern w:val="3"/>
      <w:sz w:val="20"/>
      <w:szCs w:val="18"/>
      <w:lang w:val="en-US" w:eastAsia="zh-CN" w:bidi="hi-IN"/>
    </w:rPr>
  </w:style>
  <w:style w:type="character" w:styleId="CommentReference">
    <w:name w:val="annotation reference"/>
    <w:basedOn w:val="DefaultParagraphFont"/>
    <w:uiPriority w:val="99"/>
    <w:rsid w:val="00160CB8"/>
    <w:rPr>
      <w:sz w:val="16"/>
      <w:szCs w:val="16"/>
    </w:rPr>
  </w:style>
  <w:style w:type="paragraph" w:styleId="BalloonText">
    <w:name w:val="Balloon Text"/>
    <w:basedOn w:val="Normal"/>
    <w:link w:val="BalloonTextChar"/>
    <w:rsid w:val="00160CB8"/>
    <w:rPr>
      <w:rFonts w:ascii="Segoe UI" w:hAnsi="Segoe UI" w:cs="Mangal"/>
      <w:sz w:val="18"/>
      <w:szCs w:val="16"/>
    </w:rPr>
  </w:style>
  <w:style w:type="character" w:customStyle="1" w:styleId="BalloonTextChar">
    <w:name w:val="Balloon Text Char"/>
    <w:basedOn w:val="DefaultParagraphFont"/>
    <w:link w:val="BalloonText"/>
    <w:rsid w:val="00160CB8"/>
    <w:rPr>
      <w:rFonts w:ascii="Segoe UI" w:eastAsia="SimSun" w:hAnsi="Segoe UI" w:cs="Mangal"/>
      <w:kern w:val="3"/>
      <w:sz w:val="18"/>
      <w:szCs w:val="16"/>
      <w:lang w:val="en-US" w:eastAsia="zh-CN" w:bidi="hi-IN"/>
    </w:rPr>
  </w:style>
  <w:style w:type="paragraph" w:styleId="CommentSubject">
    <w:name w:val="annotation subject"/>
    <w:basedOn w:val="CommentText"/>
    <w:next w:val="CommentText"/>
    <w:link w:val="CommentSubjectChar"/>
    <w:rsid w:val="00160CB8"/>
    <w:rPr>
      <w:b/>
      <w:bCs/>
    </w:rPr>
  </w:style>
  <w:style w:type="character" w:customStyle="1" w:styleId="CommentSubjectChar">
    <w:name w:val="Comment Subject Char"/>
    <w:basedOn w:val="CommentTextChar"/>
    <w:link w:val="CommentSubject"/>
    <w:rsid w:val="00160CB8"/>
    <w:rPr>
      <w:rFonts w:ascii="Times New Roman" w:eastAsia="SimSun" w:hAnsi="Times New Roman" w:cs="Mangal"/>
      <w:b/>
      <w:bCs/>
      <w:kern w:val="3"/>
      <w:sz w:val="20"/>
      <w:szCs w:val="18"/>
      <w:lang w:val="en-US" w:eastAsia="zh-CN" w:bidi="hi-IN"/>
    </w:rPr>
  </w:style>
  <w:style w:type="character" w:customStyle="1" w:styleId="CommentTextChar1">
    <w:name w:val="Comment Text Char1"/>
    <w:basedOn w:val="DefaultParagraphFont"/>
    <w:rsid w:val="00160CB8"/>
    <w:rPr>
      <w:rFonts w:cs="Mangal"/>
      <w:sz w:val="20"/>
      <w:szCs w:val="18"/>
    </w:rPr>
  </w:style>
  <w:style w:type="character" w:styleId="Hyperlink">
    <w:name w:val="Hyperlink"/>
    <w:rsid w:val="00160CB8"/>
    <w:rPr>
      <w:color w:val="0563C1"/>
      <w:u w:val="single"/>
    </w:rPr>
  </w:style>
  <w:style w:type="character" w:customStyle="1" w:styleId="highwire-cite-authors">
    <w:name w:val="highwire-cite-authors"/>
    <w:rsid w:val="00160CB8"/>
  </w:style>
  <w:style w:type="character" w:customStyle="1" w:styleId="nlm-surname">
    <w:name w:val="nlm-surname"/>
    <w:rsid w:val="00160CB8"/>
  </w:style>
  <w:style w:type="character" w:customStyle="1" w:styleId="nlm-given-names">
    <w:name w:val="nlm-given-names"/>
    <w:rsid w:val="00160CB8"/>
  </w:style>
  <w:style w:type="character" w:customStyle="1" w:styleId="highwire-cite-title2">
    <w:name w:val="highwire-cite-title2"/>
    <w:rsid w:val="00160CB8"/>
  </w:style>
  <w:style w:type="character" w:customStyle="1" w:styleId="highwire-cite-metadata-journal">
    <w:name w:val="highwire-cite-metadata-journal"/>
    <w:rsid w:val="00160CB8"/>
  </w:style>
  <w:style w:type="character" w:customStyle="1" w:styleId="highwire-cite-metadata-date">
    <w:name w:val="highwire-cite-metadata-date"/>
    <w:rsid w:val="00160CB8"/>
  </w:style>
  <w:style w:type="character" w:customStyle="1" w:styleId="highwire-cite-metadata-volume">
    <w:name w:val="highwire-cite-metadata-volume"/>
    <w:rsid w:val="00160CB8"/>
  </w:style>
  <w:style w:type="paragraph" w:customStyle="1" w:styleId="EndNoteBibliographyTitle">
    <w:name w:val="EndNote Bibliography Title"/>
    <w:basedOn w:val="Normal"/>
    <w:rsid w:val="00160CB8"/>
    <w:pPr>
      <w:jc w:val="center"/>
    </w:pPr>
    <w:rPr>
      <w:rFonts w:cs="Times New Roman"/>
    </w:rPr>
  </w:style>
  <w:style w:type="character" w:customStyle="1" w:styleId="EndNoteBibliographyTitleChar">
    <w:name w:val="EndNote Bibliography Title Char"/>
    <w:basedOn w:val="DefaultParagraphFont"/>
    <w:rsid w:val="00160CB8"/>
    <w:rPr>
      <w:rFonts w:cs="Times New Roman"/>
    </w:rPr>
  </w:style>
  <w:style w:type="paragraph" w:customStyle="1" w:styleId="EndNoteBibliography">
    <w:name w:val="EndNote Bibliography"/>
    <w:basedOn w:val="Normal"/>
    <w:rsid w:val="00160CB8"/>
    <w:rPr>
      <w:rFonts w:cs="Times New Roman"/>
    </w:rPr>
  </w:style>
  <w:style w:type="character" w:customStyle="1" w:styleId="EndNoteBibliographyChar">
    <w:name w:val="EndNote Bibliography Char"/>
    <w:basedOn w:val="DefaultParagraphFont"/>
    <w:rsid w:val="00160CB8"/>
    <w:rPr>
      <w:rFonts w:cs="Times New Roman"/>
    </w:rPr>
  </w:style>
  <w:style w:type="paragraph" w:styleId="ListParagraph">
    <w:name w:val="List Paragraph"/>
    <w:basedOn w:val="Normal"/>
    <w:rsid w:val="00160CB8"/>
    <w:pPr>
      <w:ind w:left="720"/>
    </w:pPr>
    <w:rPr>
      <w:rFonts w:cs="Mangal"/>
      <w:szCs w:val="21"/>
    </w:rPr>
  </w:style>
  <w:style w:type="paragraph" w:customStyle="1" w:styleId="Default">
    <w:name w:val="Default"/>
    <w:rsid w:val="00160CB8"/>
    <w:pPr>
      <w:autoSpaceDE w:val="0"/>
      <w:autoSpaceDN w:val="0"/>
      <w:spacing w:after="0" w:line="240" w:lineRule="auto"/>
    </w:pPr>
    <w:rPr>
      <w:rFonts w:ascii="Verdana" w:eastAsia="SimSun" w:hAnsi="Verdana" w:cs="Verdana"/>
      <w:color w:val="000000"/>
      <w:sz w:val="24"/>
      <w:szCs w:val="24"/>
      <w:lang w:eastAsia="zh-CN"/>
    </w:rPr>
  </w:style>
  <w:style w:type="paragraph" w:styleId="PlainText">
    <w:name w:val="Plain Text"/>
    <w:basedOn w:val="Normal"/>
    <w:link w:val="PlainTextChar"/>
    <w:rsid w:val="00160CB8"/>
    <w:pPr>
      <w:widowControl/>
      <w:suppressAutoHyphens w:val="0"/>
      <w:textAlignment w:val="auto"/>
    </w:pPr>
    <w:rPr>
      <w:rFonts w:ascii="Calibri" w:eastAsia="Calibri" w:hAnsi="Calibri" w:cs="Consolas"/>
      <w:kern w:val="0"/>
      <w:sz w:val="22"/>
      <w:szCs w:val="21"/>
      <w:lang w:val="en-GB" w:eastAsia="en-US" w:bidi="ar-SA"/>
    </w:rPr>
  </w:style>
  <w:style w:type="character" w:customStyle="1" w:styleId="PlainTextChar">
    <w:name w:val="Plain Text Char"/>
    <w:basedOn w:val="DefaultParagraphFont"/>
    <w:link w:val="PlainText"/>
    <w:rsid w:val="00160CB8"/>
    <w:rPr>
      <w:rFonts w:ascii="Calibri" w:eastAsia="Calibri" w:hAnsi="Calibri" w:cs="Consolas"/>
      <w:szCs w:val="21"/>
    </w:rPr>
  </w:style>
  <w:style w:type="table" w:styleId="TableGrid">
    <w:name w:val="Table Grid"/>
    <w:basedOn w:val="TableNormal"/>
    <w:uiPriority w:val="39"/>
    <w:rsid w:val="00160C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0CB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160CB8"/>
    <w:rPr>
      <w:rFonts w:ascii="Times New Roman" w:eastAsia="SimSun" w:hAnsi="Times New Roman" w:cs="Mangal"/>
      <w:kern w:val="3"/>
      <w:sz w:val="24"/>
      <w:szCs w:val="21"/>
      <w:lang w:val="en-US" w:eastAsia="zh-CN" w:bidi="hi-IN"/>
    </w:rPr>
  </w:style>
  <w:style w:type="paragraph" w:styleId="Footer">
    <w:name w:val="footer"/>
    <w:basedOn w:val="Normal"/>
    <w:link w:val="FooterChar"/>
    <w:uiPriority w:val="99"/>
    <w:unhideWhenUsed/>
    <w:rsid w:val="00160CB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160CB8"/>
    <w:rPr>
      <w:rFonts w:ascii="Times New Roman" w:eastAsia="SimSun" w:hAnsi="Times New Roman" w:cs="Mangal"/>
      <w:kern w:val="3"/>
      <w:sz w:val="24"/>
      <w:szCs w:val="21"/>
      <w:lang w:val="en-US" w:eastAsia="zh-CN" w:bidi="hi-IN"/>
    </w:rPr>
  </w:style>
  <w:style w:type="paragraph" w:customStyle="1" w:styleId="MediumGrid21">
    <w:name w:val="Medium Grid 21"/>
    <w:rsid w:val="00160CB8"/>
    <w:pPr>
      <w:suppressAutoHyphens/>
      <w:spacing w:after="0" w:line="240" w:lineRule="auto"/>
    </w:pPr>
    <w:rPr>
      <w:rFonts w:ascii="Calibri" w:eastAsia="Calibri" w:hAnsi="Calibri" w:cs="Calibri"/>
      <w:lang w:eastAsia="ar-SA"/>
    </w:rPr>
  </w:style>
  <w:style w:type="character" w:styleId="HTMLCite">
    <w:name w:val="HTML Cite"/>
    <w:basedOn w:val="DefaultParagraphFont"/>
    <w:uiPriority w:val="99"/>
    <w:semiHidden/>
    <w:unhideWhenUsed/>
    <w:rsid w:val="00160CB8"/>
    <w:rPr>
      <w:i/>
      <w:iCs/>
    </w:rPr>
  </w:style>
  <w:style w:type="character" w:customStyle="1" w:styleId="author">
    <w:name w:val="author"/>
    <w:basedOn w:val="DefaultParagraphFont"/>
    <w:rsid w:val="00160CB8"/>
  </w:style>
  <w:style w:type="character" w:customStyle="1" w:styleId="pubyear">
    <w:name w:val="pubyear"/>
    <w:basedOn w:val="DefaultParagraphFont"/>
    <w:rsid w:val="00160CB8"/>
  </w:style>
  <w:style w:type="character" w:customStyle="1" w:styleId="articletitle">
    <w:name w:val="articletitle"/>
    <w:basedOn w:val="DefaultParagraphFont"/>
    <w:rsid w:val="00160CB8"/>
  </w:style>
  <w:style w:type="character" w:customStyle="1" w:styleId="journaltitle">
    <w:name w:val="journaltitle"/>
    <w:basedOn w:val="DefaultParagraphFont"/>
    <w:rsid w:val="00160CB8"/>
  </w:style>
  <w:style w:type="character" w:customStyle="1" w:styleId="vol">
    <w:name w:val="vol"/>
    <w:basedOn w:val="DefaultParagraphFont"/>
    <w:rsid w:val="00160CB8"/>
  </w:style>
  <w:style w:type="character" w:customStyle="1" w:styleId="pagefirst">
    <w:name w:val="pagefirst"/>
    <w:basedOn w:val="DefaultParagraphFont"/>
    <w:rsid w:val="00160CB8"/>
  </w:style>
  <w:style w:type="character" w:customStyle="1" w:styleId="pagelast">
    <w:name w:val="pagelast"/>
    <w:basedOn w:val="DefaultParagraphFont"/>
    <w:rsid w:val="00160CB8"/>
  </w:style>
  <w:style w:type="paragraph" w:styleId="Revision">
    <w:name w:val="Revision"/>
    <w:hidden/>
    <w:uiPriority w:val="99"/>
    <w:semiHidden/>
    <w:rsid w:val="00160CB8"/>
    <w:pPr>
      <w:spacing w:after="0" w:line="240" w:lineRule="auto"/>
    </w:pPr>
    <w:rPr>
      <w:rFonts w:ascii="Times New Roman" w:eastAsia="SimSun" w:hAnsi="Times New Roman" w:cs="Mangal"/>
      <w:kern w:val="3"/>
      <w:sz w:val="24"/>
      <w:szCs w:val="21"/>
      <w:lang w:val="en-US" w:eastAsia="zh-CN" w:bidi="hi-IN"/>
    </w:rPr>
  </w:style>
  <w:style w:type="paragraph" w:customStyle="1" w:styleId="p1">
    <w:name w:val="p1"/>
    <w:basedOn w:val="Normal"/>
    <w:rsid w:val="00160CB8"/>
    <w:pPr>
      <w:widowControl/>
      <w:suppressAutoHyphens w:val="0"/>
      <w:autoSpaceDN/>
      <w:textAlignment w:val="auto"/>
    </w:pPr>
    <w:rPr>
      <w:rFonts w:ascii="Helvetica" w:hAnsi="Helvetica" w:cs="Times New Roman"/>
      <w:kern w:val="0"/>
      <w:sz w:val="23"/>
      <w:szCs w:val="23"/>
      <w:lang w:val="en-GB" w:eastAsia="en-GB" w:bidi="ar-SA"/>
    </w:rPr>
  </w:style>
  <w:style w:type="paragraph" w:customStyle="1" w:styleId="xmsonormal">
    <w:name w:val="x_msonormal"/>
    <w:basedOn w:val="Normal"/>
    <w:rsid w:val="00160CB8"/>
    <w:pPr>
      <w:widowControl/>
      <w:suppressAutoHyphens w:val="0"/>
      <w:autoSpaceDN/>
      <w:spacing w:before="100" w:beforeAutospacing="1" w:after="100" w:afterAutospacing="1"/>
      <w:textAlignment w:val="auto"/>
    </w:pPr>
    <w:rPr>
      <w:rFonts w:eastAsia="Times New Roman" w:cs="Times New Roman"/>
      <w:kern w:val="0"/>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0CB8"/>
    <w:pPr>
      <w:widowControl w:val="0"/>
      <w:suppressAutoHyphens/>
      <w:autoSpaceDN w:val="0"/>
      <w:spacing w:after="0" w:line="240" w:lineRule="auto"/>
      <w:textAlignment w:val="baseline"/>
    </w:pPr>
    <w:rPr>
      <w:rFonts w:ascii="Times New Roman" w:eastAsia="SimSun" w:hAnsi="Times New Roman" w:cs="Lucida Sans"/>
      <w:kern w:val="3"/>
      <w:sz w:val="24"/>
      <w:szCs w:val="24"/>
      <w:lang w:val="en-US" w:eastAsia="zh-CN" w:bidi="hi-IN"/>
    </w:rPr>
  </w:style>
  <w:style w:type="paragraph" w:styleId="Heading1">
    <w:name w:val="heading 1"/>
    <w:basedOn w:val="Normal"/>
    <w:next w:val="Normal"/>
    <w:link w:val="Heading1Char"/>
    <w:uiPriority w:val="9"/>
    <w:qFormat/>
    <w:rsid w:val="00160CB8"/>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7">
    <w:name w:val="heading 7"/>
    <w:basedOn w:val="Normal"/>
    <w:next w:val="Normal"/>
    <w:link w:val="Heading7Char"/>
    <w:uiPriority w:val="9"/>
    <w:semiHidden/>
    <w:unhideWhenUsed/>
    <w:qFormat/>
    <w:rsid w:val="00160CB8"/>
    <w:pPr>
      <w:keepNext/>
      <w:keepLines/>
      <w:spacing w:before="40"/>
      <w:outlineLvl w:val="6"/>
    </w:pPr>
    <w:rPr>
      <w:rFonts w:asciiTheme="majorHAnsi" w:eastAsiaTheme="majorEastAsia" w:hAnsiTheme="majorHAnsi" w:cs="Mangal"/>
      <w:i/>
      <w:iCs/>
      <w:color w:val="1F4D78" w:themeColor="accent1" w:themeShade="7F"/>
      <w:szCs w:val="21"/>
    </w:rPr>
  </w:style>
  <w:style w:type="paragraph" w:styleId="Heading9">
    <w:name w:val="heading 9"/>
    <w:basedOn w:val="Normal"/>
    <w:next w:val="Normal"/>
    <w:link w:val="Heading9Char"/>
    <w:uiPriority w:val="9"/>
    <w:semiHidden/>
    <w:unhideWhenUsed/>
    <w:qFormat/>
    <w:rsid w:val="00160CB8"/>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CB8"/>
    <w:rPr>
      <w:rFonts w:asciiTheme="majorHAnsi" w:eastAsiaTheme="majorEastAsia" w:hAnsiTheme="majorHAnsi" w:cs="Mangal"/>
      <w:color w:val="2E74B5" w:themeColor="accent1" w:themeShade="BF"/>
      <w:kern w:val="3"/>
      <w:sz w:val="32"/>
      <w:szCs w:val="29"/>
      <w:lang w:val="en-US" w:eastAsia="zh-CN" w:bidi="hi-IN"/>
    </w:rPr>
  </w:style>
  <w:style w:type="character" w:customStyle="1" w:styleId="Heading7Char">
    <w:name w:val="Heading 7 Char"/>
    <w:basedOn w:val="DefaultParagraphFont"/>
    <w:link w:val="Heading7"/>
    <w:uiPriority w:val="9"/>
    <w:semiHidden/>
    <w:rsid w:val="00160CB8"/>
    <w:rPr>
      <w:rFonts w:asciiTheme="majorHAnsi" w:eastAsiaTheme="majorEastAsia" w:hAnsiTheme="majorHAnsi" w:cs="Mangal"/>
      <w:i/>
      <w:iCs/>
      <w:color w:val="1F4D78" w:themeColor="accent1" w:themeShade="7F"/>
      <w:kern w:val="3"/>
      <w:sz w:val="24"/>
      <w:szCs w:val="21"/>
      <w:lang w:val="en-US" w:eastAsia="zh-CN" w:bidi="hi-IN"/>
    </w:rPr>
  </w:style>
  <w:style w:type="character" w:customStyle="1" w:styleId="Heading9Char">
    <w:name w:val="Heading 9 Char"/>
    <w:basedOn w:val="DefaultParagraphFont"/>
    <w:link w:val="Heading9"/>
    <w:uiPriority w:val="9"/>
    <w:semiHidden/>
    <w:rsid w:val="00160CB8"/>
    <w:rPr>
      <w:rFonts w:asciiTheme="majorHAnsi" w:eastAsiaTheme="majorEastAsia" w:hAnsiTheme="majorHAnsi" w:cs="Mangal"/>
      <w:i/>
      <w:iCs/>
      <w:color w:val="272727" w:themeColor="text1" w:themeTint="D8"/>
      <w:kern w:val="3"/>
      <w:sz w:val="21"/>
      <w:szCs w:val="19"/>
      <w:lang w:val="en-US" w:eastAsia="zh-CN" w:bidi="hi-IN"/>
    </w:rPr>
  </w:style>
  <w:style w:type="paragraph" w:customStyle="1" w:styleId="Standard">
    <w:name w:val="Standard"/>
    <w:rsid w:val="00160CB8"/>
    <w:pPr>
      <w:widowControl w:val="0"/>
      <w:suppressAutoHyphens/>
      <w:autoSpaceDN w:val="0"/>
      <w:spacing w:after="0" w:line="240" w:lineRule="auto"/>
      <w:textAlignment w:val="baseline"/>
    </w:pPr>
    <w:rPr>
      <w:rFonts w:ascii="Times New Roman" w:eastAsia="SimSun" w:hAnsi="Times New Roman" w:cs="Lucida Sans"/>
      <w:kern w:val="3"/>
      <w:sz w:val="24"/>
      <w:szCs w:val="24"/>
      <w:lang w:val="en-US" w:eastAsia="zh-CN" w:bidi="hi-IN"/>
    </w:rPr>
  </w:style>
  <w:style w:type="paragraph" w:customStyle="1" w:styleId="Heading">
    <w:name w:val="Heading"/>
    <w:basedOn w:val="Standard"/>
    <w:next w:val="Textbody"/>
    <w:rsid w:val="00160CB8"/>
    <w:pPr>
      <w:keepNext/>
      <w:spacing w:before="240" w:after="120"/>
    </w:pPr>
    <w:rPr>
      <w:rFonts w:ascii="Arial" w:eastAsia="Microsoft YaHei" w:hAnsi="Arial"/>
      <w:sz w:val="28"/>
      <w:szCs w:val="28"/>
    </w:rPr>
  </w:style>
  <w:style w:type="paragraph" w:customStyle="1" w:styleId="Textbody">
    <w:name w:val="Text body"/>
    <w:basedOn w:val="Standard"/>
    <w:rsid w:val="00160CB8"/>
    <w:pPr>
      <w:spacing w:after="120"/>
    </w:pPr>
  </w:style>
  <w:style w:type="paragraph" w:styleId="List">
    <w:name w:val="List"/>
    <w:basedOn w:val="Textbody"/>
    <w:rsid w:val="00160CB8"/>
  </w:style>
  <w:style w:type="paragraph" w:styleId="Caption">
    <w:name w:val="caption"/>
    <w:basedOn w:val="Standard"/>
    <w:rsid w:val="00160CB8"/>
    <w:pPr>
      <w:suppressLineNumbers/>
      <w:spacing w:before="120" w:after="120"/>
    </w:pPr>
    <w:rPr>
      <w:i/>
      <w:iCs/>
    </w:rPr>
  </w:style>
  <w:style w:type="paragraph" w:customStyle="1" w:styleId="Index">
    <w:name w:val="Index"/>
    <w:basedOn w:val="Standard"/>
    <w:rsid w:val="00160CB8"/>
    <w:pPr>
      <w:suppressLineNumbers/>
    </w:pPr>
  </w:style>
  <w:style w:type="paragraph" w:customStyle="1" w:styleId="TableContents">
    <w:name w:val="Table Contents"/>
    <w:basedOn w:val="Standard"/>
    <w:rsid w:val="00160CB8"/>
    <w:pPr>
      <w:suppressLineNumbers/>
    </w:pPr>
  </w:style>
  <w:style w:type="paragraph" w:customStyle="1" w:styleId="TableHeading">
    <w:name w:val="Table Heading"/>
    <w:basedOn w:val="TableContents"/>
    <w:rsid w:val="00160CB8"/>
    <w:pPr>
      <w:jc w:val="center"/>
    </w:pPr>
    <w:rPr>
      <w:b/>
      <w:bCs/>
    </w:rPr>
  </w:style>
  <w:style w:type="paragraph" w:styleId="CommentText">
    <w:name w:val="annotation text"/>
    <w:basedOn w:val="Normal"/>
    <w:link w:val="CommentTextChar"/>
    <w:uiPriority w:val="99"/>
    <w:rsid w:val="00160CB8"/>
    <w:rPr>
      <w:rFonts w:cs="Mangal"/>
      <w:sz w:val="20"/>
      <w:szCs w:val="18"/>
    </w:rPr>
  </w:style>
  <w:style w:type="character" w:customStyle="1" w:styleId="CommentTextChar">
    <w:name w:val="Comment Text Char"/>
    <w:basedOn w:val="DefaultParagraphFont"/>
    <w:link w:val="CommentText"/>
    <w:uiPriority w:val="99"/>
    <w:rsid w:val="00160CB8"/>
    <w:rPr>
      <w:rFonts w:ascii="Times New Roman" w:eastAsia="SimSun" w:hAnsi="Times New Roman" w:cs="Mangal"/>
      <w:kern w:val="3"/>
      <w:sz w:val="20"/>
      <w:szCs w:val="18"/>
      <w:lang w:val="en-US" w:eastAsia="zh-CN" w:bidi="hi-IN"/>
    </w:rPr>
  </w:style>
  <w:style w:type="character" w:styleId="CommentReference">
    <w:name w:val="annotation reference"/>
    <w:basedOn w:val="DefaultParagraphFont"/>
    <w:uiPriority w:val="99"/>
    <w:rsid w:val="00160CB8"/>
    <w:rPr>
      <w:sz w:val="16"/>
      <w:szCs w:val="16"/>
    </w:rPr>
  </w:style>
  <w:style w:type="paragraph" w:styleId="BalloonText">
    <w:name w:val="Balloon Text"/>
    <w:basedOn w:val="Normal"/>
    <w:link w:val="BalloonTextChar"/>
    <w:rsid w:val="00160CB8"/>
    <w:rPr>
      <w:rFonts w:ascii="Segoe UI" w:hAnsi="Segoe UI" w:cs="Mangal"/>
      <w:sz w:val="18"/>
      <w:szCs w:val="16"/>
    </w:rPr>
  </w:style>
  <w:style w:type="character" w:customStyle="1" w:styleId="BalloonTextChar">
    <w:name w:val="Balloon Text Char"/>
    <w:basedOn w:val="DefaultParagraphFont"/>
    <w:link w:val="BalloonText"/>
    <w:rsid w:val="00160CB8"/>
    <w:rPr>
      <w:rFonts w:ascii="Segoe UI" w:eastAsia="SimSun" w:hAnsi="Segoe UI" w:cs="Mangal"/>
      <w:kern w:val="3"/>
      <w:sz w:val="18"/>
      <w:szCs w:val="16"/>
      <w:lang w:val="en-US" w:eastAsia="zh-CN" w:bidi="hi-IN"/>
    </w:rPr>
  </w:style>
  <w:style w:type="paragraph" w:styleId="CommentSubject">
    <w:name w:val="annotation subject"/>
    <w:basedOn w:val="CommentText"/>
    <w:next w:val="CommentText"/>
    <w:link w:val="CommentSubjectChar"/>
    <w:rsid w:val="00160CB8"/>
    <w:rPr>
      <w:b/>
      <w:bCs/>
    </w:rPr>
  </w:style>
  <w:style w:type="character" w:customStyle="1" w:styleId="CommentSubjectChar">
    <w:name w:val="Comment Subject Char"/>
    <w:basedOn w:val="CommentTextChar"/>
    <w:link w:val="CommentSubject"/>
    <w:rsid w:val="00160CB8"/>
    <w:rPr>
      <w:rFonts w:ascii="Times New Roman" w:eastAsia="SimSun" w:hAnsi="Times New Roman" w:cs="Mangal"/>
      <w:b/>
      <w:bCs/>
      <w:kern w:val="3"/>
      <w:sz w:val="20"/>
      <w:szCs w:val="18"/>
      <w:lang w:val="en-US" w:eastAsia="zh-CN" w:bidi="hi-IN"/>
    </w:rPr>
  </w:style>
  <w:style w:type="character" w:customStyle="1" w:styleId="CommentTextChar1">
    <w:name w:val="Comment Text Char1"/>
    <w:basedOn w:val="DefaultParagraphFont"/>
    <w:rsid w:val="00160CB8"/>
    <w:rPr>
      <w:rFonts w:cs="Mangal"/>
      <w:sz w:val="20"/>
      <w:szCs w:val="18"/>
    </w:rPr>
  </w:style>
  <w:style w:type="character" w:styleId="Hyperlink">
    <w:name w:val="Hyperlink"/>
    <w:rsid w:val="00160CB8"/>
    <w:rPr>
      <w:color w:val="0563C1"/>
      <w:u w:val="single"/>
    </w:rPr>
  </w:style>
  <w:style w:type="character" w:customStyle="1" w:styleId="highwire-cite-authors">
    <w:name w:val="highwire-cite-authors"/>
    <w:rsid w:val="00160CB8"/>
  </w:style>
  <w:style w:type="character" w:customStyle="1" w:styleId="nlm-surname">
    <w:name w:val="nlm-surname"/>
    <w:rsid w:val="00160CB8"/>
  </w:style>
  <w:style w:type="character" w:customStyle="1" w:styleId="nlm-given-names">
    <w:name w:val="nlm-given-names"/>
    <w:rsid w:val="00160CB8"/>
  </w:style>
  <w:style w:type="character" w:customStyle="1" w:styleId="highwire-cite-title2">
    <w:name w:val="highwire-cite-title2"/>
    <w:rsid w:val="00160CB8"/>
  </w:style>
  <w:style w:type="character" w:customStyle="1" w:styleId="highwire-cite-metadata-journal">
    <w:name w:val="highwire-cite-metadata-journal"/>
    <w:rsid w:val="00160CB8"/>
  </w:style>
  <w:style w:type="character" w:customStyle="1" w:styleId="highwire-cite-metadata-date">
    <w:name w:val="highwire-cite-metadata-date"/>
    <w:rsid w:val="00160CB8"/>
  </w:style>
  <w:style w:type="character" w:customStyle="1" w:styleId="highwire-cite-metadata-volume">
    <w:name w:val="highwire-cite-metadata-volume"/>
    <w:rsid w:val="00160CB8"/>
  </w:style>
  <w:style w:type="paragraph" w:customStyle="1" w:styleId="EndNoteBibliographyTitle">
    <w:name w:val="EndNote Bibliography Title"/>
    <w:basedOn w:val="Normal"/>
    <w:rsid w:val="00160CB8"/>
    <w:pPr>
      <w:jc w:val="center"/>
    </w:pPr>
    <w:rPr>
      <w:rFonts w:cs="Times New Roman"/>
    </w:rPr>
  </w:style>
  <w:style w:type="character" w:customStyle="1" w:styleId="EndNoteBibliographyTitleChar">
    <w:name w:val="EndNote Bibliography Title Char"/>
    <w:basedOn w:val="DefaultParagraphFont"/>
    <w:rsid w:val="00160CB8"/>
    <w:rPr>
      <w:rFonts w:cs="Times New Roman"/>
    </w:rPr>
  </w:style>
  <w:style w:type="paragraph" w:customStyle="1" w:styleId="EndNoteBibliography">
    <w:name w:val="EndNote Bibliography"/>
    <w:basedOn w:val="Normal"/>
    <w:rsid w:val="00160CB8"/>
    <w:rPr>
      <w:rFonts w:cs="Times New Roman"/>
    </w:rPr>
  </w:style>
  <w:style w:type="character" w:customStyle="1" w:styleId="EndNoteBibliographyChar">
    <w:name w:val="EndNote Bibliography Char"/>
    <w:basedOn w:val="DefaultParagraphFont"/>
    <w:rsid w:val="00160CB8"/>
    <w:rPr>
      <w:rFonts w:cs="Times New Roman"/>
    </w:rPr>
  </w:style>
  <w:style w:type="paragraph" w:styleId="ListParagraph">
    <w:name w:val="List Paragraph"/>
    <w:basedOn w:val="Normal"/>
    <w:rsid w:val="00160CB8"/>
    <w:pPr>
      <w:ind w:left="720"/>
    </w:pPr>
    <w:rPr>
      <w:rFonts w:cs="Mangal"/>
      <w:szCs w:val="21"/>
    </w:rPr>
  </w:style>
  <w:style w:type="paragraph" w:customStyle="1" w:styleId="Default">
    <w:name w:val="Default"/>
    <w:rsid w:val="00160CB8"/>
    <w:pPr>
      <w:autoSpaceDE w:val="0"/>
      <w:autoSpaceDN w:val="0"/>
      <w:spacing w:after="0" w:line="240" w:lineRule="auto"/>
    </w:pPr>
    <w:rPr>
      <w:rFonts w:ascii="Verdana" w:eastAsia="SimSun" w:hAnsi="Verdana" w:cs="Verdana"/>
      <w:color w:val="000000"/>
      <w:sz w:val="24"/>
      <w:szCs w:val="24"/>
      <w:lang w:eastAsia="zh-CN"/>
    </w:rPr>
  </w:style>
  <w:style w:type="paragraph" w:styleId="PlainText">
    <w:name w:val="Plain Text"/>
    <w:basedOn w:val="Normal"/>
    <w:link w:val="PlainTextChar"/>
    <w:rsid w:val="00160CB8"/>
    <w:pPr>
      <w:widowControl/>
      <w:suppressAutoHyphens w:val="0"/>
      <w:textAlignment w:val="auto"/>
    </w:pPr>
    <w:rPr>
      <w:rFonts w:ascii="Calibri" w:eastAsia="Calibri" w:hAnsi="Calibri" w:cs="Consolas"/>
      <w:kern w:val="0"/>
      <w:sz w:val="22"/>
      <w:szCs w:val="21"/>
      <w:lang w:val="en-GB" w:eastAsia="en-US" w:bidi="ar-SA"/>
    </w:rPr>
  </w:style>
  <w:style w:type="character" w:customStyle="1" w:styleId="PlainTextChar">
    <w:name w:val="Plain Text Char"/>
    <w:basedOn w:val="DefaultParagraphFont"/>
    <w:link w:val="PlainText"/>
    <w:rsid w:val="00160CB8"/>
    <w:rPr>
      <w:rFonts w:ascii="Calibri" w:eastAsia="Calibri" w:hAnsi="Calibri" w:cs="Consolas"/>
      <w:szCs w:val="21"/>
    </w:rPr>
  </w:style>
  <w:style w:type="table" w:styleId="TableGrid">
    <w:name w:val="Table Grid"/>
    <w:basedOn w:val="TableNormal"/>
    <w:uiPriority w:val="39"/>
    <w:rsid w:val="00160C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0CB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160CB8"/>
    <w:rPr>
      <w:rFonts w:ascii="Times New Roman" w:eastAsia="SimSun" w:hAnsi="Times New Roman" w:cs="Mangal"/>
      <w:kern w:val="3"/>
      <w:sz w:val="24"/>
      <w:szCs w:val="21"/>
      <w:lang w:val="en-US" w:eastAsia="zh-CN" w:bidi="hi-IN"/>
    </w:rPr>
  </w:style>
  <w:style w:type="paragraph" w:styleId="Footer">
    <w:name w:val="footer"/>
    <w:basedOn w:val="Normal"/>
    <w:link w:val="FooterChar"/>
    <w:uiPriority w:val="99"/>
    <w:unhideWhenUsed/>
    <w:rsid w:val="00160CB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160CB8"/>
    <w:rPr>
      <w:rFonts w:ascii="Times New Roman" w:eastAsia="SimSun" w:hAnsi="Times New Roman" w:cs="Mangal"/>
      <w:kern w:val="3"/>
      <w:sz w:val="24"/>
      <w:szCs w:val="21"/>
      <w:lang w:val="en-US" w:eastAsia="zh-CN" w:bidi="hi-IN"/>
    </w:rPr>
  </w:style>
  <w:style w:type="paragraph" w:customStyle="1" w:styleId="MediumGrid21">
    <w:name w:val="Medium Grid 21"/>
    <w:rsid w:val="00160CB8"/>
    <w:pPr>
      <w:suppressAutoHyphens/>
      <w:spacing w:after="0" w:line="240" w:lineRule="auto"/>
    </w:pPr>
    <w:rPr>
      <w:rFonts w:ascii="Calibri" w:eastAsia="Calibri" w:hAnsi="Calibri" w:cs="Calibri"/>
      <w:lang w:eastAsia="ar-SA"/>
    </w:rPr>
  </w:style>
  <w:style w:type="character" w:styleId="HTMLCite">
    <w:name w:val="HTML Cite"/>
    <w:basedOn w:val="DefaultParagraphFont"/>
    <w:uiPriority w:val="99"/>
    <w:semiHidden/>
    <w:unhideWhenUsed/>
    <w:rsid w:val="00160CB8"/>
    <w:rPr>
      <w:i/>
      <w:iCs/>
    </w:rPr>
  </w:style>
  <w:style w:type="character" w:customStyle="1" w:styleId="author">
    <w:name w:val="author"/>
    <w:basedOn w:val="DefaultParagraphFont"/>
    <w:rsid w:val="00160CB8"/>
  </w:style>
  <w:style w:type="character" w:customStyle="1" w:styleId="pubyear">
    <w:name w:val="pubyear"/>
    <w:basedOn w:val="DefaultParagraphFont"/>
    <w:rsid w:val="00160CB8"/>
  </w:style>
  <w:style w:type="character" w:customStyle="1" w:styleId="articletitle">
    <w:name w:val="articletitle"/>
    <w:basedOn w:val="DefaultParagraphFont"/>
    <w:rsid w:val="00160CB8"/>
  </w:style>
  <w:style w:type="character" w:customStyle="1" w:styleId="journaltitle">
    <w:name w:val="journaltitle"/>
    <w:basedOn w:val="DefaultParagraphFont"/>
    <w:rsid w:val="00160CB8"/>
  </w:style>
  <w:style w:type="character" w:customStyle="1" w:styleId="vol">
    <w:name w:val="vol"/>
    <w:basedOn w:val="DefaultParagraphFont"/>
    <w:rsid w:val="00160CB8"/>
  </w:style>
  <w:style w:type="character" w:customStyle="1" w:styleId="pagefirst">
    <w:name w:val="pagefirst"/>
    <w:basedOn w:val="DefaultParagraphFont"/>
    <w:rsid w:val="00160CB8"/>
  </w:style>
  <w:style w:type="character" w:customStyle="1" w:styleId="pagelast">
    <w:name w:val="pagelast"/>
    <w:basedOn w:val="DefaultParagraphFont"/>
    <w:rsid w:val="00160CB8"/>
  </w:style>
  <w:style w:type="paragraph" w:styleId="Revision">
    <w:name w:val="Revision"/>
    <w:hidden/>
    <w:uiPriority w:val="99"/>
    <w:semiHidden/>
    <w:rsid w:val="00160CB8"/>
    <w:pPr>
      <w:spacing w:after="0" w:line="240" w:lineRule="auto"/>
    </w:pPr>
    <w:rPr>
      <w:rFonts w:ascii="Times New Roman" w:eastAsia="SimSun" w:hAnsi="Times New Roman" w:cs="Mangal"/>
      <w:kern w:val="3"/>
      <w:sz w:val="24"/>
      <w:szCs w:val="21"/>
      <w:lang w:val="en-US" w:eastAsia="zh-CN" w:bidi="hi-IN"/>
    </w:rPr>
  </w:style>
  <w:style w:type="paragraph" w:customStyle="1" w:styleId="p1">
    <w:name w:val="p1"/>
    <w:basedOn w:val="Normal"/>
    <w:rsid w:val="00160CB8"/>
    <w:pPr>
      <w:widowControl/>
      <w:suppressAutoHyphens w:val="0"/>
      <w:autoSpaceDN/>
      <w:textAlignment w:val="auto"/>
    </w:pPr>
    <w:rPr>
      <w:rFonts w:ascii="Helvetica" w:hAnsi="Helvetica" w:cs="Times New Roman"/>
      <w:kern w:val="0"/>
      <w:sz w:val="23"/>
      <w:szCs w:val="23"/>
      <w:lang w:val="en-GB" w:eastAsia="en-GB" w:bidi="ar-SA"/>
    </w:rPr>
  </w:style>
  <w:style w:type="paragraph" w:customStyle="1" w:styleId="xmsonormal">
    <w:name w:val="x_msonormal"/>
    <w:basedOn w:val="Normal"/>
    <w:rsid w:val="00160CB8"/>
    <w:pPr>
      <w:widowControl/>
      <w:suppressAutoHyphens w:val="0"/>
      <w:autoSpaceDN/>
      <w:spacing w:before="100" w:beforeAutospacing="1" w:after="100" w:afterAutospacing="1"/>
      <w:textAlignment w:val="auto"/>
    </w:pPr>
    <w:rPr>
      <w:rFonts w:eastAsia="Times New Roman" w:cs="Times New Roman"/>
      <w:kern w:val="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6311A-FC66-4181-A287-EFD09235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Hrisos</dc:creator>
  <cp:keywords/>
  <dc:description/>
  <cp:lastModifiedBy>Darren</cp:lastModifiedBy>
  <cp:revision>11</cp:revision>
  <dcterms:created xsi:type="dcterms:W3CDTF">2018-04-25T12:19:00Z</dcterms:created>
  <dcterms:modified xsi:type="dcterms:W3CDTF">2018-06-01T21:55:00Z</dcterms:modified>
</cp:coreProperties>
</file>