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2335" w14:textId="77777777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  <w:r w:rsidRPr="00B5636B">
        <w:rPr>
          <w:rFonts w:ascii="Arial" w:hAnsi="Arial" w:cs="Arial"/>
          <w:b/>
          <w:sz w:val="22"/>
          <w:szCs w:val="22"/>
          <w:u w:val="single"/>
          <w:lang w:eastAsia="fr-FR"/>
        </w:rPr>
        <w:t>QUESTIONNAIRE No 5.</w:t>
      </w:r>
    </w:p>
    <w:p w14:paraId="780D5788" w14:textId="31AFFF1F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  <w:bookmarkStart w:id="0" w:name="_Hlk524430032"/>
      <w:bookmarkStart w:id="1" w:name="_GoBack"/>
      <w:r w:rsidRPr="00B5636B">
        <w:rPr>
          <w:rFonts w:ascii="Arial" w:hAnsi="Arial" w:cs="Arial"/>
          <w:b/>
          <w:sz w:val="22"/>
          <w:szCs w:val="22"/>
          <w:u w:val="single"/>
          <w:lang w:eastAsia="fr-FR"/>
        </w:rPr>
        <w:t xml:space="preserve">SURVEY PARENTS LIVING WITH HIV/AIDS </w:t>
      </w:r>
      <w:r w:rsidR="00266B21">
        <w:rPr>
          <w:rFonts w:ascii="Arial" w:hAnsi="Arial" w:cs="Arial"/>
          <w:b/>
          <w:sz w:val="22"/>
          <w:szCs w:val="22"/>
          <w:u w:val="single"/>
          <w:lang w:eastAsia="fr-FR"/>
        </w:rPr>
        <w:t xml:space="preserve"> </w:t>
      </w:r>
    </w:p>
    <w:tbl>
      <w:tblPr>
        <w:tblpPr w:leftFromText="180" w:rightFromText="180" w:vertAnchor="text" w:horzAnchor="margin" w:tblpXSpec="center" w:tblpY="519"/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317"/>
        <w:gridCol w:w="5708"/>
      </w:tblGrid>
      <w:tr w:rsidR="00A721D7" w:rsidRPr="00B5636B" w14:paraId="496226A2" w14:textId="77777777" w:rsidTr="001C632A">
        <w:trPr>
          <w:trHeight w:val="438"/>
        </w:trPr>
        <w:tc>
          <w:tcPr>
            <w:tcW w:w="4771" w:type="dxa"/>
            <w:gridSpan w:val="2"/>
            <w:vAlign w:val="center"/>
          </w:tcPr>
          <w:bookmarkEnd w:id="0"/>
          <w:bookmarkEnd w:id="1"/>
          <w:p w14:paraId="32E3EDD9" w14:textId="6160799D" w:rsidR="00A721D7" w:rsidRPr="00B5636B" w:rsidRDefault="00A721D7" w:rsidP="001C632A">
            <w:pPr>
              <w:pStyle w:val="ListParagraph"/>
              <w:numPr>
                <w:ilvl w:val="0"/>
                <w:numId w:val="7"/>
              </w:numPr>
              <w:spacing w:after="160" w:line="360" w:lineRule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What is the travel time in a vehicle from your home to the hospital?</w:t>
            </w:r>
          </w:p>
          <w:p w14:paraId="6D2877F8" w14:textId="77777777" w:rsidR="00A721D7" w:rsidRPr="00B5636B" w:rsidRDefault="00A721D7" w:rsidP="00A721D7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5707" w:type="dxa"/>
            <w:vAlign w:val="center"/>
          </w:tcPr>
          <w:p w14:paraId="448F52A4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&lt;30 min        </w:t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30min-60min   </w:t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>&gt;60min</w:t>
            </w:r>
          </w:p>
        </w:tc>
      </w:tr>
      <w:tr w:rsidR="00A721D7" w:rsidRPr="00B5636B" w14:paraId="413F15F7" w14:textId="77777777" w:rsidTr="001C632A">
        <w:trPr>
          <w:trHeight w:val="466"/>
        </w:trPr>
        <w:tc>
          <w:tcPr>
            <w:tcW w:w="4771" w:type="dxa"/>
            <w:gridSpan w:val="2"/>
            <w:vAlign w:val="center"/>
          </w:tcPr>
          <w:p w14:paraId="5570F283" w14:textId="4699DBF6" w:rsidR="00A721D7" w:rsidRPr="00B5636B" w:rsidRDefault="00A721D7" w:rsidP="001C632A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What are the reasons for not bringing your child to the hospital for HIV testing?</w:t>
            </w:r>
          </w:p>
        </w:tc>
        <w:tc>
          <w:tcPr>
            <w:tcW w:w="5707" w:type="dxa"/>
            <w:vAlign w:val="center"/>
          </w:tcPr>
          <w:p w14:paraId="69146760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>Lack of transport money</w:t>
            </w:r>
          </w:p>
          <w:p w14:paraId="4ECEBB45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Lack of time</w:t>
            </w:r>
          </w:p>
          <w:p w14:paraId="6BF32765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Children in school</w:t>
            </w:r>
          </w:p>
          <w:p w14:paraId="6A3B4C05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Children not living with me</w:t>
            </w:r>
          </w:p>
          <w:p w14:paraId="7FE03F3E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Spouse/partner opposed my decision</w:t>
            </w:r>
          </w:p>
          <w:p w14:paraId="58E72F26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Do not want my child to know I am HIV positive</w:t>
            </w:r>
          </w:p>
          <w:p w14:paraId="3808A7F0" w14:textId="77777777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Child too small</w:t>
            </w:r>
          </w:p>
          <w:p w14:paraId="3F1F6194" w14:textId="225EE5AD" w:rsidR="00A721D7" w:rsidRPr="00B5636B" w:rsidRDefault="00A721D7" w:rsidP="001C632A">
            <w:pPr>
              <w:spacing w:after="200"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Others:………………….............................</w:t>
            </w:r>
          </w:p>
          <w:p w14:paraId="31EF37DE" w14:textId="77777777" w:rsidR="00A721D7" w:rsidRPr="00B5636B" w:rsidRDefault="00A721D7" w:rsidP="00A721D7">
            <w:pPr>
              <w:spacing w:after="20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</w:p>
        </w:tc>
      </w:tr>
      <w:tr w:rsidR="00A721D7" w:rsidRPr="00B5636B" w14:paraId="5C866828" w14:textId="77777777" w:rsidTr="001C632A">
        <w:trPr>
          <w:trHeight w:val="466"/>
        </w:trPr>
        <w:tc>
          <w:tcPr>
            <w:tcW w:w="10479" w:type="dxa"/>
            <w:gridSpan w:val="3"/>
            <w:vAlign w:val="center"/>
          </w:tcPr>
          <w:p w14:paraId="2C3A8829" w14:textId="10EB4BA8" w:rsidR="00A721D7" w:rsidRPr="00B5636B" w:rsidRDefault="00A721D7" w:rsidP="001C632A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If applicable, what can be done for you to bring your child in the hospital for HIV testing?</w:t>
            </w:r>
          </w:p>
        </w:tc>
      </w:tr>
      <w:tr w:rsidR="00A721D7" w:rsidRPr="00B5636B" w14:paraId="3AA2138A" w14:textId="77777777" w:rsidTr="001C632A">
        <w:trPr>
          <w:trHeight w:val="466"/>
        </w:trPr>
        <w:tc>
          <w:tcPr>
            <w:tcW w:w="3454" w:type="dxa"/>
            <w:vAlign w:val="center"/>
          </w:tcPr>
          <w:p w14:paraId="2B56A983" w14:textId="3904280E" w:rsidR="00A721D7" w:rsidRPr="00B5636B" w:rsidRDefault="00A721D7" w:rsidP="001C632A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</w:rPr>
              <w:t>Will you be willing for community health workers to come and test your child at home?</w:t>
            </w:r>
          </w:p>
        </w:tc>
        <w:tc>
          <w:tcPr>
            <w:tcW w:w="7024" w:type="dxa"/>
            <w:gridSpan w:val="2"/>
            <w:vAlign w:val="center"/>
          </w:tcPr>
          <w:p w14:paraId="36B1DE68" w14:textId="77777777" w:rsidR="00A721D7" w:rsidRPr="00B5636B" w:rsidRDefault="00A721D7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  <w:p w14:paraId="60AE111F" w14:textId="77777777" w:rsidR="00A721D7" w:rsidRPr="00B5636B" w:rsidRDefault="00A721D7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  <w:p w14:paraId="10D3CE32" w14:textId="543CDA66" w:rsidR="00A721D7" w:rsidRPr="00B5636B" w:rsidRDefault="001C632A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</w:t>
            </w:r>
            <w:r w:rsidR="00A721D7" w:rsidRPr="00B5636B">
              <w:rPr>
                <w:rFonts w:ascii="Arial" w:eastAsia="Calibri" w:hAnsi="Arial" w:cs="Arial"/>
                <w:sz w:val="22"/>
                <w:szCs w:val="22"/>
              </w:rPr>
              <w:t>Undecided</w:t>
            </w:r>
          </w:p>
          <w:p w14:paraId="289A1847" w14:textId="1D178871" w:rsidR="00A721D7" w:rsidRPr="00B5636B" w:rsidRDefault="001C632A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 xml:space="preserve"> </w:t>
            </w:r>
            <w:r w:rsidR="00A721D7" w:rsidRPr="00B5636B">
              <w:rPr>
                <w:rFonts w:ascii="Arial" w:eastAsia="Calibri" w:hAnsi="Arial" w:cs="Arial"/>
                <w:sz w:val="22"/>
                <w:szCs w:val="22"/>
              </w:rPr>
              <w:t>I have to ask my spouse/partner</w:t>
            </w:r>
          </w:p>
        </w:tc>
      </w:tr>
      <w:tr w:rsidR="00A721D7" w:rsidRPr="00B5636B" w14:paraId="6B1EFF31" w14:textId="77777777" w:rsidTr="001C632A">
        <w:trPr>
          <w:trHeight w:val="466"/>
        </w:trPr>
        <w:tc>
          <w:tcPr>
            <w:tcW w:w="3454" w:type="dxa"/>
            <w:vAlign w:val="center"/>
          </w:tcPr>
          <w:p w14:paraId="76D4745D" w14:textId="3C9CE5D6" w:rsidR="00A721D7" w:rsidRPr="00B5636B" w:rsidRDefault="00A721D7" w:rsidP="001C632A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</w:rPr>
              <w:t>Have</w:t>
            </w:r>
            <w:r w:rsidR="001C632A" w:rsidRPr="00B5636B">
              <w:rPr>
                <w:rFonts w:ascii="Arial" w:eastAsia="Calibri" w:hAnsi="Arial" w:cs="Arial"/>
                <w:sz w:val="22"/>
                <w:szCs w:val="22"/>
              </w:rPr>
              <w:t xml:space="preserve"> you </w:t>
            </w:r>
            <w:r w:rsidRPr="00B5636B">
              <w:rPr>
                <w:rFonts w:ascii="Arial" w:eastAsia="Calibri" w:hAnsi="Arial" w:cs="Arial"/>
                <w:sz w:val="22"/>
                <w:szCs w:val="22"/>
              </w:rPr>
              <w:t>disclose</w:t>
            </w:r>
            <w:r w:rsidR="00B5636B" w:rsidRPr="00B5636B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B5636B">
              <w:rPr>
                <w:rFonts w:ascii="Arial" w:eastAsia="Calibri" w:hAnsi="Arial" w:cs="Arial"/>
                <w:sz w:val="22"/>
                <w:szCs w:val="22"/>
              </w:rPr>
              <w:t xml:space="preserve"> your status to your spouse/partner</w:t>
            </w:r>
          </w:p>
        </w:tc>
        <w:tc>
          <w:tcPr>
            <w:tcW w:w="7024" w:type="dxa"/>
            <w:gridSpan w:val="2"/>
            <w:vAlign w:val="center"/>
          </w:tcPr>
          <w:p w14:paraId="4F810ED1" w14:textId="77DCD0BD" w:rsidR="00A721D7" w:rsidRPr="00B5636B" w:rsidRDefault="001C632A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="00A721D7"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>Yes</w:t>
            </w:r>
          </w:p>
          <w:p w14:paraId="25224BA8" w14:textId="48C0E895" w:rsidR="00A721D7" w:rsidRPr="00B5636B" w:rsidRDefault="001C632A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="00A721D7"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>No</w:t>
            </w:r>
          </w:p>
          <w:p w14:paraId="2FBD3CCE" w14:textId="2A23D988" w:rsidR="00A721D7" w:rsidRPr="00B5636B" w:rsidRDefault="001C632A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="00A721D7"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>Do not remember</w:t>
            </w:r>
          </w:p>
          <w:p w14:paraId="09D27D56" w14:textId="3C5D0F1F" w:rsidR="00A721D7" w:rsidRPr="00B5636B" w:rsidRDefault="001C632A" w:rsidP="001C632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sym w:font="Wingdings" w:char="F071"/>
            </w:r>
            <w:r w:rsidR="00A721D7" w:rsidRPr="00B5636B">
              <w:rPr>
                <w:rFonts w:ascii="Arial" w:eastAsia="Calibri" w:hAnsi="Arial" w:cs="Arial"/>
                <w:sz w:val="22"/>
                <w:szCs w:val="22"/>
                <w:lang w:val="de-DE"/>
              </w:rPr>
              <w:t>Choose not to anwser</w:t>
            </w:r>
          </w:p>
        </w:tc>
      </w:tr>
    </w:tbl>
    <w:p w14:paraId="1DC80938" w14:textId="54048085" w:rsidR="00A721D7" w:rsidRPr="00B5636B" w:rsidRDefault="00A721D7" w:rsidP="001C632A">
      <w:pPr>
        <w:spacing w:after="200" w:line="360" w:lineRule="auto"/>
        <w:jc w:val="center"/>
        <w:rPr>
          <w:rFonts w:ascii="Arial" w:eastAsia="Calibri" w:hAnsi="Arial" w:cs="Arial"/>
          <w:i/>
          <w:position w:val="-8"/>
          <w:sz w:val="22"/>
          <w:szCs w:val="22"/>
          <w:lang w:val="en-GB"/>
        </w:rPr>
      </w:pPr>
      <w:r w:rsidRPr="00B5636B">
        <w:rPr>
          <w:rFonts w:ascii="Arial" w:eastAsia="Calibri" w:hAnsi="Arial" w:cs="Arial"/>
          <w:sz w:val="22"/>
          <w:szCs w:val="22"/>
        </w:rPr>
        <w:t>Study IDP|___|___|___|___|</w:t>
      </w:r>
    </w:p>
    <w:p w14:paraId="01B43BF3" w14:textId="77777777" w:rsidR="00A721D7" w:rsidRPr="00B5636B" w:rsidRDefault="00A721D7" w:rsidP="001C63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7A6C9C09" w14:textId="77777777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33AAFF68" w14:textId="77777777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4215062F" w14:textId="77777777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3B9B04E7" w14:textId="77777777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4517E4DD" w14:textId="77777777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40B3CF0C" w14:textId="77777777" w:rsidR="00A721D7" w:rsidRPr="00B5636B" w:rsidRDefault="00A721D7" w:rsidP="00A721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4D1AD441" w14:textId="77777777" w:rsidR="005E37B1" w:rsidRPr="00B5636B" w:rsidRDefault="005E37B1" w:rsidP="00A721D7">
      <w:pPr>
        <w:spacing w:before="71"/>
        <w:ind w:left="3353" w:right="3349"/>
        <w:jc w:val="center"/>
        <w:rPr>
          <w:rFonts w:ascii="Arial" w:eastAsia="Arial" w:hAnsi="Arial" w:cs="Arial"/>
          <w:sz w:val="22"/>
          <w:szCs w:val="22"/>
        </w:rPr>
      </w:pPr>
    </w:p>
    <w:sectPr w:rsidR="005E37B1" w:rsidRPr="00B5636B" w:rsidSect="00A721D7">
      <w:footerReference w:type="default" r:id="rId7"/>
      <w:pgSz w:w="11900" w:h="16840"/>
      <w:pgMar w:top="640" w:right="500" w:bottom="280" w:left="50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6D81" w14:textId="77777777" w:rsidR="004962E7" w:rsidRDefault="004962E7">
      <w:r>
        <w:separator/>
      </w:r>
    </w:p>
  </w:endnote>
  <w:endnote w:type="continuationSeparator" w:id="0">
    <w:p w14:paraId="1322B293" w14:textId="77777777" w:rsidR="004962E7" w:rsidRDefault="004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679F" w14:textId="525276AF" w:rsidR="00B5636B" w:rsidRDefault="00B5636B" w:rsidP="00B5636B">
    <w:pPr>
      <w:spacing w:line="200" w:lineRule="exact"/>
      <w:jc w:val="center"/>
      <w:rPr>
        <w:b/>
        <w:i/>
        <w:w w:val="101"/>
        <w:sz w:val="18"/>
        <w:szCs w:val="18"/>
        <w:lang w:val="fr-FR"/>
      </w:rPr>
    </w:pPr>
    <w:r>
      <w:rPr>
        <w:b/>
        <w:i/>
        <w:spacing w:val="-1"/>
        <w:sz w:val="18"/>
        <w:szCs w:val="18"/>
      </w:rPr>
      <w:t>ASP</w:t>
    </w:r>
    <w:r>
      <w:rPr>
        <w:b/>
        <w:i/>
        <w:sz w:val="18"/>
        <w:szCs w:val="18"/>
      </w:rPr>
      <w:t>A</w:t>
    </w:r>
    <w:r>
      <w:rPr>
        <w:b/>
        <w:i/>
        <w:spacing w:val="6"/>
        <w:sz w:val="18"/>
        <w:szCs w:val="18"/>
      </w:rPr>
      <w:t xml:space="preserve"> </w:t>
    </w:r>
    <w:r>
      <w:rPr>
        <w:b/>
        <w:i/>
        <w:spacing w:val="-1"/>
        <w:sz w:val="18"/>
        <w:szCs w:val="18"/>
      </w:rPr>
      <w:t>p</w:t>
    </w:r>
    <w:r>
      <w:rPr>
        <w:b/>
        <w:i/>
        <w:spacing w:val="-4"/>
        <w:sz w:val="18"/>
        <w:szCs w:val="18"/>
      </w:rPr>
      <w:t>r</w:t>
    </w:r>
    <w:r>
      <w:rPr>
        <w:b/>
        <w:i/>
        <w:sz w:val="18"/>
        <w:szCs w:val="18"/>
      </w:rPr>
      <w:t>o</w:t>
    </w:r>
    <w:r>
      <w:rPr>
        <w:b/>
        <w:i/>
        <w:spacing w:val="-3"/>
        <w:sz w:val="18"/>
        <w:szCs w:val="18"/>
      </w:rPr>
      <w:t>j</w:t>
    </w:r>
    <w:r>
      <w:rPr>
        <w:b/>
        <w:i/>
        <w:spacing w:val="1"/>
        <w:sz w:val="18"/>
        <w:szCs w:val="18"/>
      </w:rPr>
      <w:t>ec</w:t>
    </w:r>
    <w:r>
      <w:rPr>
        <w:b/>
        <w:i/>
        <w:spacing w:val="-3"/>
        <w:sz w:val="18"/>
        <w:szCs w:val="18"/>
      </w:rPr>
      <w:t>t</w:t>
    </w:r>
    <w:r>
      <w:rPr>
        <w:b/>
        <w:i/>
        <w:sz w:val="18"/>
        <w:szCs w:val="18"/>
      </w:rPr>
      <w:t>:</w:t>
    </w:r>
    <w:r>
      <w:rPr>
        <w:b/>
        <w:i/>
        <w:spacing w:val="6"/>
        <w:sz w:val="18"/>
        <w:szCs w:val="18"/>
      </w:rPr>
      <w:t xml:space="preserve"> </w:t>
    </w:r>
    <w:r>
      <w:rPr>
        <w:b/>
        <w:i/>
        <w:sz w:val="18"/>
        <w:szCs w:val="18"/>
      </w:rPr>
      <w:t>b</w:t>
    </w:r>
    <w:r>
      <w:rPr>
        <w:b/>
        <w:i/>
        <w:spacing w:val="-4"/>
        <w:sz w:val="18"/>
        <w:szCs w:val="18"/>
      </w:rPr>
      <w:t>r</w:t>
    </w:r>
    <w:r>
      <w:rPr>
        <w:b/>
        <w:i/>
        <w:spacing w:val="2"/>
        <w:sz w:val="18"/>
        <w:szCs w:val="18"/>
      </w:rPr>
      <w:t>i</w:t>
    </w:r>
    <w:r>
      <w:rPr>
        <w:b/>
        <w:i/>
        <w:sz w:val="18"/>
        <w:szCs w:val="18"/>
      </w:rPr>
      <w:t>d</w:t>
    </w:r>
    <w:r>
      <w:rPr>
        <w:b/>
        <w:i/>
        <w:spacing w:val="-5"/>
        <w:sz w:val="18"/>
        <w:szCs w:val="18"/>
      </w:rPr>
      <w:t>g</w:t>
    </w:r>
    <w:r>
      <w:rPr>
        <w:b/>
        <w:i/>
        <w:spacing w:val="2"/>
        <w:sz w:val="18"/>
        <w:szCs w:val="18"/>
      </w:rPr>
      <w:t>i</w:t>
    </w:r>
    <w:r>
      <w:rPr>
        <w:b/>
        <w:i/>
        <w:spacing w:val="-1"/>
        <w:sz w:val="18"/>
        <w:szCs w:val="18"/>
      </w:rPr>
      <w:t>n</w:t>
    </w:r>
    <w:r>
      <w:rPr>
        <w:b/>
        <w:i/>
        <w:sz w:val="18"/>
        <w:szCs w:val="18"/>
      </w:rPr>
      <w:t>g</w:t>
    </w:r>
    <w:r>
      <w:rPr>
        <w:b/>
        <w:i/>
        <w:spacing w:val="-1"/>
        <w:sz w:val="18"/>
        <w:szCs w:val="18"/>
      </w:rPr>
      <w:t xml:space="preserve"> </w:t>
    </w:r>
    <w:r>
      <w:rPr>
        <w:b/>
        <w:i/>
        <w:spacing w:val="2"/>
        <w:sz w:val="18"/>
        <w:szCs w:val="18"/>
      </w:rPr>
      <w:t>t</w:t>
    </w:r>
    <w:r>
      <w:rPr>
        <w:b/>
        <w:i/>
        <w:spacing w:val="-1"/>
        <w:sz w:val="18"/>
        <w:szCs w:val="18"/>
      </w:rPr>
      <w:t>h</w:t>
    </w:r>
    <w:r>
      <w:rPr>
        <w:b/>
        <w:i/>
        <w:sz w:val="18"/>
        <w:szCs w:val="18"/>
      </w:rPr>
      <w:t>e</w:t>
    </w:r>
    <w:r>
      <w:rPr>
        <w:b/>
        <w:i/>
        <w:spacing w:val="1"/>
        <w:sz w:val="18"/>
        <w:szCs w:val="18"/>
      </w:rPr>
      <w:t xml:space="preserve"> </w:t>
    </w:r>
    <w:r>
      <w:rPr>
        <w:b/>
        <w:i/>
        <w:sz w:val="18"/>
        <w:szCs w:val="18"/>
      </w:rPr>
      <w:t>gap</w:t>
    </w:r>
    <w:r>
      <w:rPr>
        <w:b/>
        <w:i/>
        <w:spacing w:val="-4"/>
        <w:sz w:val="18"/>
        <w:szCs w:val="18"/>
      </w:rPr>
      <w:t xml:space="preserve"> </w:t>
    </w:r>
    <w:r>
      <w:rPr>
        <w:b/>
        <w:i/>
        <w:spacing w:val="2"/>
        <w:sz w:val="18"/>
        <w:szCs w:val="18"/>
      </w:rPr>
      <w:t>i</w:t>
    </w:r>
    <w:r>
      <w:rPr>
        <w:b/>
        <w:i/>
        <w:sz w:val="18"/>
        <w:szCs w:val="18"/>
      </w:rPr>
      <w:t>n p</w:t>
    </w:r>
    <w:r>
      <w:rPr>
        <w:b/>
        <w:i/>
        <w:spacing w:val="1"/>
        <w:sz w:val="18"/>
        <w:szCs w:val="18"/>
      </w:rPr>
      <w:t>e</w:t>
    </w:r>
    <w:r>
      <w:rPr>
        <w:b/>
        <w:i/>
        <w:spacing w:val="-5"/>
        <w:sz w:val="18"/>
        <w:szCs w:val="18"/>
      </w:rPr>
      <w:t>d</w:t>
    </w:r>
    <w:r>
      <w:rPr>
        <w:b/>
        <w:i/>
        <w:spacing w:val="2"/>
        <w:sz w:val="18"/>
        <w:szCs w:val="18"/>
      </w:rPr>
      <w:t>i</w:t>
    </w:r>
    <w:r>
      <w:rPr>
        <w:b/>
        <w:i/>
        <w:spacing w:val="-5"/>
        <w:sz w:val="18"/>
        <w:szCs w:val="18"/>
      </w:rPr>
      <w:t>a</w:t>
    </w:r>
    <w:r>
      <w:rPr>
        <w:b/>
        <w:i/>
        <w:spacing w:val="2"/>
        <w:sz w:val="18"/>
        <w:szCs w:val="18"/>
      </w:rPr>
      <w:t>t</w:t>
    </w:r>
    <w:r>
      <w:rPr>
        <w:b/>
        <w:i/>
        <w:spacing w:val="-4"/>
        <w:sz w:val="18"/>
        <w:szCs w:val="18"/>
      </w:rPr>
      <w:t>r</w:t>
    </w:r>
    <w:r>
      <w:rPr>
        <w:b/>
        <w:i/>
        <w:spacing w:val="2"/>
        <w:sz w:val="18"/>
        <w:szCs w:val="18"/>
      </w:rPr>
      <w:t>i</w:t>
    </w:r>
    <w:r>
      <w:rPr>
        <w:b/>
        <w:i/>
        <w:sz w:val="18"/>
        <w:szCs w:val="18"/>
      </w:rPr>
      <w:t xml:space="preserve">c </w:t>
    </w:r>
    <w:r>
      <w:rPr>
        <w:b/>
        <w:i/>
        <w:spacing w:val="2"/>
        <w:sz w:val="18"/>
        <w:szCs w:val="18"/>
      </w:rPr>
      <w:t>H</w:t>
    </w:r>
    <w:r>
      <w:rPr>
        <w:b/>
        <w:i/>
        <w:spacing w:val="1"/>
        <w:sz w:val="18"/>
        <w:szCs w:val="18"/>
      </w:rPr>
      <w:t>I</w:t>
    </w:r>
    <w:r>
      <w:rPr>
        <w:b/>
        <w:i/>
        <w:sz w:val="18"/>
        <w:szCs w:val="18"/>
      </w:rPr>
      <w:t xml:space="preserve">V </w:t>
    </w:r>
    <w:r>
      <w:rPr>
        <w:b/>
        <w:i/>
        <w:spacing w:val="1"/>
        <w:sz w:val="18"/>
        <w:szCs w:val="18"/>
      </w:rPr>
      <w:t>c</w:t>
    </w:r>
    <w:r>
      <w:rPr>
        <w:b/>
        <w:i/>
        <w:spacing w:val="-5"/>
        <w:sz w:val="18"/>
        <w:szCs w:val="18"/>
      </w:rPr>
      <w:t>a</w:t>
    </w:r>
    <w:r>
      <w:rPr>
        <w:b/>
        <w:i/>
        <w:spacing w:val="1"/>
        <w:sz w:val="18"/>
        <w:szCs w:val="18"/>
      </w:rPr>
      <w:t>r</w:t>
    </w:r>
    <w:r>
      <w:rPr>
        <w:b/>
        <w:i/>
        <w:sz w:val="18"/>
        <w:szCs w:val="18"/>
      </w:rPr>
      <w:t>e</w:t>
    </w:r>
    <w:r>
      <w:rPr>
        <w:b/>
        <w:i/>
        <w:spacing w:val="2"/>
        <w:sz w:val="18"/>
        <w:szCs w:val="18"/>
      </w:rPr>
      <w:t xml:space="preserve"> </w:t>
    </w:r>
    <w:r>
      <w:rPr>
        <w:b/>
        <w:i/>
        <w:sz w:val="18"/>
        <w:szCs w:val="18"/>
      </w:rPr>
      <w:t>&amp;</w:t>
    </w:r>
    <w:r>
      <w:rPr>
        <w:b/>
        <w:i/>
        <w:spacing w:val="-3"/>
        <w:sz w:val="18"/>
        <w:szCs w:val="18"/>
      </w:rPr>
      <w:t xml:space="preserve"> </w:t>
    </w:r>
    <w:r>
      <w:rPr>
        <w:b/>
        <w:i/>
        <w:spacing w:val="2"/>
        <w:sz w:val="18"/>
        <w:szCs w:val="18"/>
      </w:rPr>
      <w:t>t</w:t>
    </w:r>
    <w:r>
      <w:rPr>
        <w:b/>
        <w:i/>
        <w:spacing w:val="1"/>
        <w:sz w:val="18"/>
        <w:szCs w:val="18"/>
      </w:rPr>
      <w:t>r</w:t>
    </w:r>
    <w:r>
      <w:rPr>
        <w:b/>
        <w:i/>
        <w:spacing w:val="-4"/>
        <w:sz w:val="18"/>
        <w:szCs w:val="18"/>
      </w:rPr>
      <w:t>e</w:t>
    </w:r>
    <w:r>
      <w:rPr>
        <w:b/>
        <w:i/>
        <w:sz w:val="18"/>
        <w:szCs w:val="18"/>
      </w:rPr>
      <w:t>a</w:t>
    </w:r>
    <w:r>
      <w:rPr>
        <w:b/>
        <w:i/>
        <w:spacing w:val="-3"/>
        <w:sz w:val="18"/>
        <w:szCs w:val="18"/>
      </w:rPr>
      <w:t>t</w:t>
    </w:r>
    <w:r>
      <w:rPr>
        <w:b/>
        <w:i/>
        <w:spacing w:val="2"/>
        <w:sz w:val="18"/>
        <w:szCs w:val="18"/>
      </w:rPr>
      <w:t>m</w:t>
    </w:r>
    <w:r>
      <w:rPr>
        <w:b/>
        <w:i/>
        <w:spacing w:val="-4"/>
        <w:sz w:val="18"/>
        <w:szCs w:val="18"/>
      </w:rPr>
      <w:t>e</w:t>
    </w:r>
    <w:r>
      <w:rPr>
        <w:b/>
        <w:i/>
        <w:spacing w:val="-5"/>
        <w:sz w:val="18"/>
        <w:szCs w:val="18"/>
      </w:rPr>
      <w:t>n</w:t>
    </w:r>
    <w:r>
      <w:rPr>
        <w:b/>
        <w:i/>
        <w:spacing w:val="2"/>
        <w:sz w:val="18"/>
        <w:szCs w:val="18"/>
      </w:rPr>
      <w:t>t</w:t>
    </w:r>
    <w:r>
      <w:rPr>
        <w:b/>
        <w:i/>
        <w:sz w:val="18"/>
        <w:szCs w:val="18"/>
      </w:rPr>
      <w:t>.</w:t>
    </w:r>
    <w:r>
      <w:rPr>
        <w:b/>
        <w:i/>
        <w:spacing w:val="9"/>
        <w:sz w:val="18"/>
        <w:szCs w:val="18"/>
      </w:rPr>
      <w:t xml:space="preserve"> </w:t>
    </w:r>
    <w:r w:rsidRPr="00B5636B">
      <w:rPr>
        <w:b/>
        <w:i/>
        <w:spacing w:val="-1"/>
        <w:sz w:val="18"/>
        <w:szCs w:val="18"/>
        <w:lang w:val="fr-FR"/>
      </w:rPr>
      <w:t>R</w:t>
    </w:r>
    <w:r w:rsidRPr="00B5636B">
      <w:rPr>
        <w:b/>
        <w:i/>
        <w:sz w:val="18"/>
        <w:szCs w:val="18"/>
        <w:lang w:val="fr-FR"/>
      </w:rPr>
      <w:t>4D</w:t>
    </w:r>
    <w:r w:rsidRPr="00B5636B">
      <w:rPr>
        <w:b/>
        <w:i/>
        <w:spacing w:val="-1"/>
        <w:sz w:val="18"/>
        <w:szCs w:val="18"/>
        <w:lang w:val="fr-FR"/>
      </w:rPr>
      <w:t xml:space="preserve"> </w:t>
    </w:r>
    <w:r w:rsidRPr="00B5636B">
      <w:rPr>
        <w:b/>
        <w:i/>
        <w:spacing w:val="1"/>
        <w:sz w:val="18"/>
        <w:szCs w:val="18"/>
        <w:lang w:val="fr-FR"/>
      </w:rPr>
      <w:t>I</w:t>
    </w:r>
    <w:r w:rsidRPr="00B5636B">
      <w:rPr>
        <w:b/>
        <w:i/>
        <w:spacing w:val="-5"/>
        <w:sz w:val="18"/>
        <w:szCs w:val="18"/>
        <w:lang w:val="fr-FR"/>
      </w:rPr>
      <w:t>n</w:t>
    </w:r>
    <w:r w:rsidRPr="00B5636B">
      <w:rPr>
        <w:b/>
        <w:i/>
        <w:spacing w:val="2"/>
        <w:sz w:val="18"/>
        <w:szCs w:val="18"/>
        <w:lang w:val="fr-FR"/>
      </w:rPr>
      <w:t>t</w:t>
    </w:r>
    <w:r w:rsidRPr="00B5636B">
      <w:rPr>
        <w:b/>
        <w:i/>
        <w:spacing w:val="-4"/>
        <w:sz w:val="18"/>
        <w:szCs w:val="18"/>
        <w:lang w:val="fr-FR"/>
      </w:rPr>
      <w:t>e</w:t>
    </w:r>
    <w:r w:rsidRPr="00B5636B">
      <w:rPr>
        <w:b/>
        <w:i/>
        <w:spacing w:val="1"/>
        <w:sz w:val="18"/>
        <w:szCs w:val="18"/>
        <w:lang w:val="fr-FR"/>
      </w:rPr>
      <w:t>r</w:t>
    </w:r>
    <w:r w:rsidRPr="00B5636B">
      <w:rPr>
        <w:b/>
        <w:i/>
        <w:spacing w:val="-1"/>
        <w:sz w:val="18"/>
        <w:szCs w:val="18"/>
        <w:lang w:val="fr-FR"/>
      </w:rPr>
      <w:t>n</w:t>
    </w:r>
    <w:r w:rsidRPr="00B5636B">
      <w:rPr>
        <w:b/>
        <w:i/>
        <w:spacing w:val="-5"/>
        <w:sz w:val="18"/>
        <w:szCs w:val="18"/>
        <w:lang w:val="fr-FR"/>
      </w:rPr>
      <w:t>a</w:t>
    </w:r>
    <w:r w:rsidRPr="00B5636B">
      <w:rPr>
        <w:b/>
        <w:i/>
        <w:spacing w:val="2"/>
        <w:sz w:val="18"/>
        <w:szCs w:val="18"/>
        <w:lang w:val="fr-FR"/>
      </w:rPr>
      <w:t>ti</w:t>
    </w:r>
    <w:r w:rsidRPr="00B5636B">
      <w:rPr>
        <w:b/>
        <w:i/>
        <w:spacing w:val="-5"/>
        <w:sz w:val="18"/>
        <w:szCs w:val="18"/>
        <w:lang w:val="fr-FR"/>
      </w:rPr>
      <w:t>o</w:t>
    </w:r>
    <w:r w:rsidRPr="00B5636B">
      <w:rPr>
        <w:b/>
        <w:i/>
        <w:spacing w:val="-1"/>
        <w:sz w:val="18"/>
        <w:szCs w:val="18"/>
        <w:lang w:val="fr-FR"/>
      </w:rPr>
      <w:t>n</w:t>
    </w:r>
    <w:r w:rsidRPr="00B5636B">
      <w:rPr>
        <w:b/>
        <w:i/>
        <w:sz w:val="18"/>
        <w:szCs w:val="18"/>
        <w:lang w:val="fr-FR"/>
      </w:rPr>
      <w:t>a</w:t>
    </w:r>
    <w:r w:rsidRPr="00B5636B">
      <w:rPr>
        <w:b/>
        <w:i/>
        <w:spacing w:val="-3"/>
        <w:sz w:val="18"/>
        <w:szCs w:val="18"/>
        <w:lang w:val="fr-FR"/>
      </w:rPr>
      <w:t>l</w:t>
    </w:r>
    <w:r w:rsidRPr="00B5636B">
      <w:rPr>
        <w:b/>
        <w:i/>
        <w:sz w:val="18"/>
        <w:szCs w:val="18"/>
        <w:lang w:val="fr-FR"/>
      </w:rPr>
      <w:t xml:space="preserve">, </w:t>
    </w:r>
    <w:r w:rsidRPr="00B5636B">
      <w:rPr>
        <w:b/>
        <w:i/>
        <w:spacing w:val="4"/>
        <w:w w:val="101"/>
        <w:sz w:val="18"/>
        <w:szCs w:val="18"/>
        <w:lang w:val="fr-FR"/>
      </w:rPr>
      <w:t>Y</w:t>
    </w:r>
    <w:r w:rsidRPr="00B5636B">
      <w:rPr>
        <w:b/>
        <w:i/>
        <w:w w:val="101"/>
        <w:sz w:val="18"/>
        <w:szCs w:val="18"/>
        <w:lang w:val="fr-FR"/>
      </w:rPr>
      <w:t>ao</w:t>
    </w:r>
    <w:r w:rsidRPr="00B5636B">
      <w:rPr>
        <w:b/>
        <w:i/>
        <w:spacing w:val="-1"/>
        <w:w w:val="101"/>
        <w:sz w:val="18"/>
        <w:szCs w:val="18"/>
        <w:lang w:val="fr-FR"/>
      </w:rPr>
      <w:t>u</w:t>
    </w:r>
    <w:r w:rsidRPr="00B5636B">
      <w:rPr>
        <w:b/>
        <w:i/>
        <w:spacing w:val="-5"/>
        <w:w w:val="101"/>
        <w:sz w:val="18"/>
        <w:szCs w:val="18"/>
        <w:lang w:val="fr-FR"/>
      </w:rPr>
      <w:t>n</w:t>
    </w:r>
    <w:r w:rsidRPr="00B5636B">
      <w:rPr>
        <w:b/>
        <w:i/>
        <w:w w:val="101"/>
        <w:sz w:val="18"/>
        <w:szCs w:val="18"/>
        <w:lang w:val="fr-FR"/>
      </w:rPr>
      <w:t>d</w:t>
    </w:r>
    <w:r w:rsidRPr="00B5636B">
      <w:rPr>
        <w:b/>
        <w:i/>
        <w:spacing w:val="-5"/>
        <w:w w:val="101"/>
        <w:sz w:val="18"/>
        <w:szCs w:val="18"/>
        <w:lang w:val="fr-FR"/>
      </w:rPr>
      <w:t>é</w:t>
    </w:r>
    <w:r w:rsidRPr="00B5636B">
      <w:rPr>
        <w:b/>
        <w:i/>
        <w:spacing w:val="2"/>
        <w:w w:val="101"/>
        <w:sz w:val="18"/>
        <w:szCs w:val="18"/>
        <w:lang w:val="fr-FR"/>
      </w:rPr>
      <w:t>-</w:t>
    </w:r>
    <w:r w:rsidRPr="00B5636B">
      <w:rPr>
        <w:b/>
        <w:i/>
        <w:spacing w:val="-1"/>
        <w:w w:val="101"/>
        <w:sz w:val="18"/>
        <w:szCs w:val="18"/>
        <w:lang w:val="fr-FR"/>
      </w:rPr>
      <w:t>C</w:t>
    </w:r>
    <w:r w:rsidRPr="00B5636B">
      <w:rPr>
        <w:b/>
        <w:i/>
        <w:spacing w:val="-5"/>
        <w:w w:val="101"/>
        <w:sz w:val="18"/>
        <w:szCs w:val="18"/>
        <w:lang w:val="fr-FR"/>
      </w:rPr>
      <w:t>a</w:t>
    </w:r>
    <w:r w:rsidRPr="00B5636B">
      <w:rPr>
        <w:b/>
        <w:i/>
        <w:spacing w:val="2"/>
        <w:w w:val="101"/>
        <w:sz w:val="18"/>
        <w:szCs w:val="18"/>
        <w:lang w:val="fr-FR"/>
      </w:rPr>
      <w:t>m</w:t>
    </w:r>
    <w:r w:rsidRPr="00B5636B">
      <w:rPr>
        <w:b/>
        <w:i/>
        <w:spacing w:val="1"/>
        <w:w w:val="101"/>
        <w:sz w:val="18"/>
        <w:szCs w:val="18"/>
        <w:lang w:val="fr-FR"/>
      </w:rPr>
      <w:t>e</w:t>
    </w:r>
    <w:r w:rsidRPr="00B5636B">
      <w:rPr>
        <w:b/>
        <w:i/>
        <w:spacing w:val="-4"/>
        <w:w w:val="101"/>
        <w:sz w:val="18"/>
        <w:szCs w:val="18"/>
        <w:lang w:val="fr-FR"/>
      </w:rPr>
      <w:t>r</w:t>
    </w:r>
    <w:r w:rsidRPr="00B5636B">
      <w:rPr>
        <w:b/>
        <w:i/>
        <w:w w:val="101"/>
        <w:sz w:val="18"/>
        <w:szCs w:val="18"/>
        <w:lang w:val="fr-FR"/>
      </w:rPr>
      <w:t>o</w:t>
    </w:r>
    <w:r w:rsidRPr="00B5636B">
      <w:rPr>
        <w:b/>
        <w:i/>
        <w:spacing w:val="-1"/>
        <w:w w:val="101"/>
        <w:sz w:val="18"/>
        <w:szCs w:val="18"/>
        <w:lang w:val="fr-FR"/>
      </w:rPr>
      <w:t>u</w:t>
    </w:r>
    <w:r w:rsidRPr="00B5636B">
      <w:rPr>
        <w:b/>
        <w:i/>
        <w:spacing w:val="-5"/>
        <w:w w:val="101"/>
        <w:sz w:val="18"/>
        <w:szCs w:val="18"/>
        <w:lang w:val="fr-FR"/>
      </w:rPr>
      <w:t>n</w:t>
    </w:r>
    <w:r w:rsidRPr="00B5636B">
      <w:rPr>
        <w:b/>
        <w:i/>
        <w:w w:val="101"/>
        <w:sz w:val="18"/>
        <w:szCs w:val="18"/>
        <w:lang w:val="fr-FR"/>
      </w:rPr>
      <w:t>.</w:t>
    </w:r>
  </w:p>
  <w:p w14:paraId="7912ABA1" w14:textId="70F5F3C2" w:rsidR="00B5636B" w:rsidRPr="00B5636B" w:rsidRDefault="004962E7" w:rsidP="00B5636B">
    <w:pPr>
      <w:spacing w:line="200" w:lineRule="exact"/>
      <w:jc w:val="center"/>
      <w:rPr>
        <w:b/>
        <w:i/>
        <w:w w:val="101"/>
        <w:sz w:val="18"/>
        <w:szCs w:val="18"/>
        <w:lang w:val="fr-FR"/>
      </w:rPr>
    </w:pPr>
    <w:hyperlink r:id="rId1" w:history="1">
      <w:r w:rsidR="00B5636B" w:rsidRPr="00086EFF">
        <w:rPr>
          <w:rStyle w:val="Hyperlink"/>
          <w:b/>
          <w:i/>
          <w:w w:val="101"/>
          <w:sz w:val="18"/>
          <w:szCs w:val="18"/>
          <w:lang w:val="fr-FR"/>
        </w:rPr>
        <w:t>www.r4dinternational.org</w:t>
      </w:r>
    </w:hyperlink>
    <w:r w:rsidR="00B5636B">
      <w:rPr>
        <w:b/>
        <w:i/>
        <w:w w:val="101"/>
        <w:sz w:val="18"/>
        <w:szCs w:val="18"/>
        <w:lang w:val="fr-FR"/>
      </w:rPr>
      <w:t xml:space="preserve">. Email : </w:t>
    </w:r>
    <w:hyperlink r:id="rId2" w:history="1">
      <w:r w:rsidR="00B5636B" w:rsidRPr="00086EFF">
        <w:rPr>
          <w:rStyle w:val="Hyperlink"/>
          <w:b/>
          <w:i/>
          <w:w w:val="101"/>
          <w:sz w:val="18"/>
          <w:szCs w:val="18"/>
          <w:lang w:val="fr-FR"/>
        </w:rPr>
        <w:t>contact@r4dinternational.org</w:t>
      </w:r>
    </w:hyperlink>
    <w:r w:rsidR="00B5636B">
      <w:rPr>
        <w:b/>
        <w:i/>
        <w:w w:val="101"/>
        <w:sz w:val="18"/>
        <w:szCs w:val="18"/>
        <w:lang w:val="fr-FR"/>
      </w:rPr>
      <w:t xml:space="preserve">. </w:t>
    </w:r>
  </w:p>
  <w:p w14:paraId="58575634" w14:textId="153E31EE" w:rsidR="0059569C" w:rsidRPr="00B5636B" w:rsidRDefault="00B5636B" w:rsidP="00B5636B">
    <w:pPr>
      <w:spacing w:line="200" w:lineRule="exact"/>
      <w:jc w:val="center"/>
      <w:rPr>
        <w:lang w:val="fr-FR"/>
      </w:rPr>
    </w:pPr>
    <w:r w:rsidRPr="00B5636B">
      <w:rPr>
        <w:b/>
        <w:i/>
        <w:color w:val="000000"/>
        <w:sz w:val="18"/>
        <w:szCs w:val="18"/>
        <w:lang w:val="fr-FR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730D" w14:textId="77777777" w:rsidR="004962E7" w:rsidRDefault="004962E7">
      <w:r>
        <w:separator/>
      </w:r>
    </w:p>
  </w:footnote>
  <w:footnote w:type="continuationSeparator" w:id="0">
    <w:p w14:paraId="4D2C2A28" w14:textId="77777777" w:rsidR="004962E7" w:rsidRDefault="0049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537"/>
    <w:multiLevelType w:val="hybridMultilevel"/>
    <w:tmpl w:val="2648E4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1174"/>
    <w:multiLevelType w:val="hybridMultilevel"/>
    <w:tmpl w:val="049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029"/>
    <w:multiLevelType w:val="multilevel"/>
    <w:tmpl w:val="7E2E45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25574D"/>
    <w:multiLevelType w:val="hybridMultilevel"/>
    <w:tmpl w:val="8B08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4330"/>
    <w:multiLevelType w:val="hybridMultilevel"/>
    <w:tmpl w:val="0BC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6BD"/>
    <w:multiLevelType w:val="hybridMultilevel"/>
    <w:tmpl w:val="D29C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0536"/>
    <w:multiLevelType w:val="hybridMultilevel"/>
    <w:tmpl w:val="1212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B1"/>
    <w:rsid w:val="001C632A"/>
    <w:rsid w:val="00266B21"/>
    <w:rsid w:val="00287B7F"/>
    <w:rsid w:val="00330F6C"/>
    <w:rsid w:val="003B5BBA"/>
    <w:rsid w:val="004167BD"/>
    <w:rsid w:val="00451EAE"/>
    <w:rsid w:val="004962E7"/>
    <w:rsid w:val="0059569C"/>
    <w:rsid w:val="005C2179"/>
    <w:rsid w:val="005E37B1"/>
    <w:rsid w:val="006F6AC0"/>
    <w:rsid w:val="00762D42"/>
    <w:rsid w:val="007B57F3"/>
    <w:rsid w:val="007C227A"/>
    <w:rsid w:val="008E4F25"/>
    <w:rsid w:val="009C4837"/>
    <w:rsid w:val="009C6854"/>
    <w:rsid w:val="00A721D7"/>
    <w:rsid w:val="00B5636B"/>
    <w:rsid w:val="00C61055"/>
    <w:rsid w:val="00CC763F"/>
    <w:rsid w:val="00CF644F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77CE"/>
  <w15:docId w15:val="{AB3418A0-481D-452A-ACBD-8D73E38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EA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3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2A"/>
  </w:style>
  <w:style w:type="paragraph" w:styleId="Footer">
    <w:name w:val="footer"/>
    <w:basedOn w:val="Normal"/>
    <w:link w:val="FooterChar"/>
    <w:uiPriority w:val="99"/>
    <w:unhideWhenUsed/>
    <w:rsid w:val="001C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2A"/>
  </w:style>
  <w:style w:type="character" w:styleId="Hyperlink">
    <w:name w:val="Hyperlink"/>
    <w:basedOn w:val="DefaultParagraphFont"/>
    <w:uiPriority w:val="99"/>
    <w:unhideWhenUsed/>
    <w:rsid w:val="00B563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r4dinternational.org" TargetMode="External"/><Relationship Id="rId1" Type="http://schemas.openxmlformats.org/officeDocument/2006/relationships/hyperlink" Target="http://www.r4d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 Yumo</cp:lastModifiedBy>
  <cp:revision>5</cp:revision>
  <dcterms:created xsi:type="dcterms:W3CDTF">2018-09-11T14:54:00Z</dcterms:created>
  <dcterms:modified xsi:type="dcterms:W3CDTF">2018-09-11T16:52:00Z</dcterms:modified>
</cp:coreProperties>
</file>