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B1" w:rsidRPr="00330F6C" w:rsidRDefault="00330F6C">
      <w:pPr>
        <w:spacing w:before="82"/>
        <w:ind w:left="2302"/>
        <w:rPr>
          <w:rFonts w:ascii="Arial" w:eastAsia="Arial" w:hAnsi="Arial" w:cs="Arial"/>
        </w:rPr>
      </w:pPr>
      <w:r w:rsidRPr="00330F6C">
        <w:rPr>
          <w:rFonts w:ascii="Arial" w:eastAsia="Arial" w:hAnsi="Arial" w:cs="Arial"/>
          <w:b/>
          <w:spacing w:val="1"/>
          <w:u w:val="thick" w:color="000000"/>
        </w:rPr>
        <w:t>Q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>U</w:t>
      </w:r>
      <w:r w:rsidRPr="00330F6C">
        <w:rPr>
          <w:rFonts w:ascii="Arial" w:eastAsia="Arial" w:hAnsi="Arial" w:cs="Arial"/>
          <w:b/>
          <w:u w:val="thick" w:color="000000"/>
        </w:rPr>
        <w:t>E</w:t>
      </w:r>
      <w:r w:rsidRPr="00330F6C">
        <w:rPr>
          <w:rFonts w:ascii="Arial" w:eastAsia="Arial" w:hAnsi="Arial" w:cs="Arial"/>
          <w:b/>
          <w:spacing w:val="-5"/>
          <w:u w:val="thick" w:color="000000"/>
        </w:rPr>
        <w:t>S</w:t>
      </w:r>
      <w:r w:rsidRPr="00330F6C">
        <w:rPr>
          <w:rFonts w:ascii="Arial" w:eastAsia="Arial" w:hAnsi="Arial" w:cs="Arial"/>
          <w:b/>
          <w:spacing w:val="2"/>
          <w:u w:val="thick" w:color="000000"/>
        </w:rPr>
        <w:t>T</w:t>
      </w:r>
      <w:r w:rsidRPr="00330F6C">
        <w:rPr>
          <w:rFonts w:ascii="Arial" w:eastAsia="Arial" w:hAnsi="Arial" w:cs="Arial"/>
          <w:b/>
          <w:spacing w:val="-3"/>
          <w:u w:val="thick" w:color="000000"/>
        </w:rPr>
        <w:t>I</w:t>
      </w:r>
      <w:r w:rsidRPr="00330F6C">
        <w:rPr>
          <w:rFonts w:ascii="Arial" w:eastAsia="Arial" w:hAnsi="Arial" w:cs="Arial"/>
          <w:b/>
          <w:spacing w:val="1"/>
          <w:u w:val="thick" w:color="000000"/>
        </w:rPr>
        <w:t>O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>NN</w:t>
      </w:r>
      <w:r w:rsidRPr="00330F6C">
        <w:rPr>
          <w:rFonts w:ascii="Arial" w:eastAsia="Arial" w:hAnsi="Arial" w:cs="Arial"/>
          <w:b/>
          <w:spacing w:val="-6"/>
          <w:u w:val="thick" w:color="000000"/>
        </w:rPr>
        <w:t>A</w:t>
      </w:r>
      <w:r w:rsidRPr="00330F6C">
        <w:rPr>
          <w:rFonts w:ascii="Arial" w:eastAsia="Arial" w:hAnsi="Arial" w:cs="Arial"/>
          <w:b/>
          <w:spacing w:val="1"/>
          <w:u w:val="thick" w:color="000000"/>
        </w:rPr>
        <w:t>I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>R</w:t>
      </w:r>
      <w:r w:rsidRPr="00330F6C">
        <w:rPr>
          <w:rFonts w:ascii="Arial" w:eastAsia="Arial" w:hAnsi="Arial" w:cs="Arial"/>
          <w:b/>
          <w:u w:val="thick" w:color="000000"/>
        </w:rPr>
        <w:t>E</w:t>
      </w:r>
      <w:r w:rsidRPr="00330F6C">
        <w:rPr>
          <w:rFonts w:ascii="Arial" w:eastAsia="Arial" w:hAnsi="Arial" w:cs="Arial"/>
          <w:b/>
          <w:spacing w:val="3"/>
          <w:u w:val="thick" w:color="000000"/>
        </w:rPr>
        <w:t xml:space="preserve"> 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>N</w:t>
      </w:r>
      <w:r w:rsidR="00CF5AA5">
        <w:rPr>
          <w:rFonts w:ascii="Arial" w:eastAsia="Arial" w:hAnsi="Arial" w:cs="Arial"/>
          <w:b/>
          <w:u w:val="thick" w:color="000000"/>
        </w:rPr>
        <w:t>o</w:t>
      </w:r>
      <w:r w:rsidRPr="00330F6C">
        <w:rPr>
          <w:rFonts w:ascii="Arial" w:eastAsia="Arial" w:hAnsi="Arial" w:cs="Arial"/>
          <w:b/>
          <w:spacing w:val="4"/>
          <w:u w:val="thick" w:color="000000"/>
        </w:rPr>
        <w:t xml:space="preserve"> </w:t>
      </w:r>
      <w:proofErr w:type="gramStart"/>
      <w:r w:rsidRPr="00330F6C">
        <w:rPr>
          <w:rFonts w:ascii="Arial" w:eastAsia="Arial" w:hAnsi="Arial" w:cs="Arial"/>
          <w:b/>
          <w:u w:val="thick" w:color="000000"/>
        </w:rPr>
        <w:t>1</w:t>
      </w:r>
      <w:r w:rsidRPr="00330F6C"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 w:rsidRPr="00330F6C">
        <w:rPr>
          <w:rFonts w:ascii="Arial" w:eastAsia="Arial" w:hAnsi="Arial" w:cs="Arial"/>
          <w:b/>
          <w:u w:val="thick" w:color="000000"/>
        </w:rPr>
        <w:t>:</w:t>
      </w:r>
      <w:proofErr w:type="gramEnd"/>
      <w:r w:rsidRPr="00330F6C"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 w:rsidRPr="00330F6C">
        <w:rPr>
          <w:rFonts w:ascii="Arial" w:eastAsia="Arial" w:hAnsi="Arial" w:cs="Arial"/>
          <w:b/>
          <w:u w:val="thick" w:color="000000"/>
        </w:rPr>
        <w:t>P</w:t>
      </w:r>
      <w:r w:rsidRPr="00330F6C">
        <w:rPr>
          <w:rFonts w:ascii="Arial" w:eastAsia="Arial" w:hAnsi="Arial" w:cs="Arial"/>
          <w:b/>
          <w:spacing w:val="-6"/>
          <w:u w:val="thick" w:color="000000"/>
        </w:rPr>
        <w:t>A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>R</w:t>
      </w:r>
      <w:r w:rsidRPr="00330F6C">
        <w:rPr>
          <w:rFonts w:ascii="Arial" w:eastAsia="Arial" w:hAnsi="Arial" w:cs="Arial"/>
          <w:b/>
          <w:u w:val="thick" w:color="000000"/>
        </w:rPr>
        <w:t>E</w:t>
      </w:r>
      <w:r w:rsidRPr="00330F6C">
        <w:rPr>
          <w:rFonts w:ascii="Arial" w:eastAsia="Arial" w:hAnsi="Arial" w:cs="Arial"/>
          <w:b/>
          <w:spacing w:val="-6"/>
          <w:u w:val="thick" w:color="000000"/>
        </w:rPr>
        <w:t>N</w:t>
      </w:r>
      <w:r w:rsidRPr="00330F6C">
        <w:rPr>
          <w:rFonts w:ascii="Arial" w:eastAsia="Arial" w:hAnsi="Arial" w:cs="Arial"/>
          <w:b/>
          <w:spacing w:val="6"/>
          <w:u w:val="thick" w:color="000000"/>
        </w:rPr>
        <w:t>T</w:t>
      </w:r>
      <w:r w:rsidRPr="00330F6C">
        <w:rPr>
          <w:rFonts w:ascii="Arial" w:eastAsia="Arial" w:hAnsi="Arial" w:cs="Arial"/>
          <w:b/>
          <w:u w:val="thick" w:color="000000"/>
        </w:rPr>
        <w:t>S</w:t>
      </w:r>
      <w:r w:rsidRPr="00330F6C"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 w:rsidRPr="00330F6C">
        <w:rPr>
          <w:rFonts w:ascii="Arial" w:eastAsia="Arial" w:hAnsi="Arial" w:cs="Arial"/>
          <w:b/>
          <w:spacing w:val="2"/>
          <w:u w:val="thick" w:color="000000"/>
        </w:rPr>
        <w:t>L</w:t>
      </w:r>
      <w:r w:rsidRPr="00330F6C">
        <w:rPr>
          <w:rFonts w:ascii="Arial" w:eastAsia="Arial" w:hAnsi="Arial" w:cs="Arial"/>
          <w:b/>
          <w:spacing w:val="-3"/>
          <w:u w:val="thick" w:color="000000"/>
        </w:rPr>
        <w:t>I</w:t>
      </w:r>
      <w:r w:rsidRPr="00330F6C">
        <w:rPr>
          <w:rFonts w:ascii="Arial" w:eastAsia="Arial" w:hAnsi="Arial" w:cs="Arial"/>
          <w:b/>
          <w:u w:val="thick" w:color="000000"/>
        </w:rPr>
        <w:t>V</w:t>
      </w:r>
      <w:r w:rsidRPr="00330F6C">
        <w:rPr>
          <w:rFonts w:ascii="Arial" w:eastAsia="Arial" w:hAnsi="Arial" w:cs="Arial"/>
          <w:b/>
          <w:spacing w:val="1"/>
          <w:u w:val="thick" w:color="000000"/>
        </w:rPr>
        <w:t>I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>N</w:t>
      </w:r>
      <w:r w:rsidRPr="00330F6C">
        <w:rPr>
          <w:rFonts w:ascii="Arial" w:eastAsia="Arial" w:hAnsi="Arial" w:cs="Arial"/>
          <w:b/>
          <w:u w:val="thick" w:color="000000"/>
        </w:rPr>
        <w:t>G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 w:rsidRPr="00330F6C">
        <w:rPr>
          <w:rFonts w:ascii="Arial" w:eastAsia="Arial" w:hAnsi="Arial" w:cs="Arial"/>
          <w:b/>
          <w:spacing w:val="-3"/>
          <w:u w:val="thick" w:color="000000"/>
        </w:rPr>
        <w:t>WI</w:t>
      </w:r>
      <w:r w:rsidRPr="00330F6C">
        <w:rPr>
          <w:rFonts w:ascii="Arial" w:eastAsia="Arial" w:hAnsi="Arial" w:cs="Arial"/>
          <w:b/>
          <w:spacing w:val="6"/>
          <w:u w:val="thick" w:color="000000"/>
        </w:rPr>
        <w:t>T</w:t>
      </w:r>
      <w:r w:rsidRPr="00330F6C">
        <w:rPr>
          <w:rFonts w:ascii="Arial" w:eastAsia="Arial" w:hAnsi="Arial" w:cs="Arial"/>
          <w:b/>
          <w:u w:val="thick" w:color="000000"/>
        </w:rPr>
        <w:t>H</w:t>
      </w:r>
      <w:r w:rsidRPr="00330F6C">
        <w:rPr>
          <w:rFonts w:ascii="Arial" w:eastAsia="Arial" w:hAnsi="Arial" w:cs="Arial"/>
          <w:b/>
          <w:spacing w:val="-4"/>
          <w:u w:val="thick" w:color="000000"/>
        </w:rPr>
        <w:t xml:space="preserve"> 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>H</w:t>
      </w:r>
      <w:r w:rsidRPr="00330F6C">
        <w:rPr>
          <w:rFonts w:ascii="Arial" w:eastAsia="Arial" w:hAnsi="Arial" w:cs="Arial"/>
          <w:b/>
          <w:spacing w:val="-3"/>
          <w:w w:val="101"/>
          <w:u w:val="thick" w:color="000000"/>
        </w:rPr>
        <w:t>I</w:t>
      </w:r>
      <w:r w:rsidRPr="00330F6C">
        <w:rPr>
          <w:rFonts w:ascii="Arial" w:eastAsia="Arial" w:hAnsi="Arial" w:cs="Arial"/>
          <w:b/>
          <w:u w:val="thick" w:color="000000"/>
        </w:rPr>
        <w:t>V</w:t>
      </w:r>
      <w:r w:rsidRPr="00330F6C">
        <w:rPr>
          <w:rFonts w:ascii="Arial" w:eastAsia="Arial" w:hAnsi="Arial" w:cs="Arial"/>
          <w:b/>
          <w:spacing w:val="1"/>
          <w:u w:val="thick" w:color="000000"/>
        </w:rPr>
        <w:t>/</w:t>
      </w:r>
      <w:r w:rsidRPr="00330F6C">
        <w:rPr>
          <w:rFonts w:ascii="Arial" w:eastAsia="Arial" w:hAnsi="Arial" w:cs="Arial"/>
          <w:b/>
          <w:spacing w:val="-6"/>
          <w:u w:val="thick" w:color="000000"/>
        </w:rPr>
        <w:t>A</w:t>
      </w:r>
      <w:r w:rsidRPr="00330F6C">
        <w:rPr>
          <w:rFonts w:ascii="Arial" w:eastAsia="Arial" w:hAnsi="Arial" w:cs="Arial"/>
          <w:b/>
          <w:spacing w:val="1"/>
          <w:w w:val="101"/>
          <w:u w:val="thick" w:color="000000"/>
        </w:rPr>
        <w:t>I</w:t>
      </w:r>
      <w:r w:rsidRPr="00330F6C">
        <w:rPr>
          <w:rFonts w:ascii="Arial" w:eastAsia="Arial" w:hAnsi="Arial" w:cs="Arial"/>
          <w:b/>
          <w:spacing w:val="-1"/>
          <w:u w:val="thick" w:color="000000"/>
        </w:rPr>
        <w:t>D</w:t>
      </w:r>
      <w:r w:rsidRPr="00330F6C">
        <w:rPr>
          <w:rFonts w:ascii="Arial" w:eastAsia="Arial" w:hAnsi="Arial" w:cs="Arial"/>
          <w:b/>
          <w:u w:val="thick" w:color="000000"/>
        </w:rPr>
        <w:t>S</w:t>
      </w:r>
    </w:p>
    <w:p w:rsidR="005E37B1" w:rsidRPr="00330F6C" w:rsidRDefault="00330F6C">
      <w:pPr>
        <w:ind w:left="2511" w:right="2532" w:firstLine="9"/>
        <w:jc w:val="center"/>
        <w:rPr>
          <w:rFonts w:ascii="Arial" w:eastAsia="Arial" w:hAnsi="Arial" w:cs="Arial"/>
        </w:rPr>
      </w:pPr>
      <w:r w:rsidRPr="00330F6C">
        <w:rPr>
          <w:rFonts w:ascii="Arial" w:eastAsia="Arial" w:hAnsi="Arial" w:cs="Arial"/>
          <w:i/>
        </w:rPr>
        <w:t>(E</w:t>
      </w:r>
      <w:r w:rsidRPr="00330F6C">
        <w:rPr>
          <w:rFonts w:ascii="Arial" w:eastAsia="Arial" w:hAnsi="Arial" w:cs="Arial"/>
          <w:i/>
          <w:spacing w:val="-2"/>
        </w:rPr>
        <w:t>a</w:t>
      </w:r>
      <w:r w:rsidRPr="00330F6C">
        <w:rPr>
          <w:rFonts w:ascii="Arial" w:eastAsia="Arial" w:hAnsi="Arial" w:cs="Arial"/>
          <w:i/>
        </w:rPr>
        <w:t xml:space="preserve">ch </w:t>
      </w:r>
      <w:r w:rsidRPr="00330F6C">
        <w:rPr>
          <w:rFonts w:ascii="Arial" w:eastAsia="Arial" w:hAnsi="Arial" w:cs="Arial"/>
          <w:i/>
          <w:spacing w:val="-2"/>
        </w:rPr>
        <w:t>pa</w:t>
      </w:r>
      <w:r w:rsidRPr="00330F6C">
        <w:rPr>
          <w:rFonts w:ascii="Arial" w:eastAsia="Arial" w:hAnsi="Arial" w:cs="Arial"/>
          <w:i/>
        </w:rPr>
        <w:t>r</w:t>
      </w:r>
      <w:r w:rsidRPr="00330F6C">
        <w:rPr>
          <w:rFonts w:ascii="Arial" w:eastAsia="Arial" w:hAnsi="Arial" w:cs="Arial"/>
          <w:i/>
          <w:spacing w:val="-2"/>
        </w:rPr>
        <w:t>en</w:t>
      </w:r>
      <w:r w:rsidRPr="00330F6C">
        <w:rPr>
          <w:rFonts w:ascii="Arial" w:eastAsia="Arial" w:hAnsi="Arial" w:cs="Arial"/>
          <w:i/>
          <w:spacing w:val="1"/>
        </w:rPr>
        <w:t>t/</w:t>
      </w:r>
      <w:r w:rsidRPr="00330F6C">
        <w:rPr>
          <w:rFonts w:ascii="Arial" w:eastAsia="Arial" w:hAnsi="Arial" w:cs="Arial"/>
          <w:i/>
          <w:spacing w:val="-2"/>
        </w:rPr>
        <w:t>gua</w:t>
      </w:r>
      <w:r w:rsidRPr="00330F6C">
        <w:rPr>
          <w:rFonts w:ascii="Arial" w:eastAsia="Arial" w:hAnsi="Arial" w:cs="Arial"/>
          <w:i/>
        </w:rPr>
        <w:t>r</w:t>
      </w:r>
      <w:r w:rsidRPr="00330F6C">
        <w:rPr>
          <w:rFonts w:ascii="Arial" w:eastAsia="Arial" w:hAnsi="Arial" w:cs="Arial"/>
          <w:i/>
          <w:spacing w:val="-2"/>
        </w:rPr>
        <w:t>d</w:t>
      </w:r>
      <w:r w:rsidRPr="00330F6C">
        <w:rPr>
          <w:rFonts w:ascii="Arial" w:eastAsia="Arial" w:hAnsi="Arial" w:cs="Arial"/>
          <w:i/>
          <w:spacing w:val="-1"/>
        </w:rPr>
        <w:t>i</w:t>
      </w:r>
      <w:r w:rsidRPr="00330F6C">
        <w:rPr>
          <w:rFonts w:ascii="Arial" w:eastAsia="Arial" w:hAnsi="Arial" w:cs="Arial"/>
          <w:i/>
          <w:spacing w:val="-2"/>
        </w:rPr>
        <w:t>a</w:t>
      </w:r>
      <w:r w:rsidRPr="00330F6C">
        <w:rPr>
          <w:rFonts w:ascii="Arial" w:eastAsia="Arial" w:hAnsi="Arial" w:cs="Arial"/>
          <w:i/>
        </w:rPr>
        <w:t>n</w:t>
      </w:r>
      <w:r w:rsidRPr="00330F6C">
        <w:rPr>
          <w:rFonts w:ascii="Arial" w:eastAsia="Arial" w:hAnsi="Arial" w:cs="Arial"/>
          <w:i/>
          <w:spacing w:val="1"/>
        </w:rPr>
        <w:t xml:space="preserve"> </w:t>
      </w:r>
      <w:r w:rsidRPr="00330F6C">
        <w:rPr>
          <w:rFonts w:ascii="Arial" w:eastAsia="Arial" w:hAnsi="Arial" w:cs="Arial"/>
          <w:i/>
        </w:rPr>
        <w:t>s</w:t>
      </w:r>
      <w:r w:rsidRPr="00330F6C">
        <w:rPr>
          <w:rFonts w:ascii="Arial" w:eastAsia="Arial" w:hAnsi="Arial" w:cs="Arial"/>
          <w:i/>
          <w:spacing w:val="-2"/>
        </w:rPr>
        <w:t>hou</w:t>
      </w:r>
      <w:r w:rsidRPr="00330F6C">
        <w:rPr>
          <w:rFonts w:ascii="Arial" w:eastAsia="Arial" w:hAnsi="Arial" w:cs="Arial"/>
          <w:i/>
          <w:spacing w:val="-1"/>
        </w:rPr>
        <w:t>l</w:t>
      </w:r>
      <w:r w:rsidRPr="00330F6C">
        <w:rPr>
          <w:rFonts w:ascii="Arial" w:eastAsia="Arial" w:hAnsi="Arial" w:cs="Arial"/>
          <w:i/>
        </w:rPr>
        <w:t xml:space="preserve">d </w:t>
      </w:r>
      <w:r w:rsidRPr="00330F6C">
        <w:rPr>
          <w:rFonts w:ascii="Arial" w:eastAsia="Arial" w:hAnsi="Arial" w:cs="Arial"/>
          <w:i/>
          <w:spacing w:val="-2"/>
        </w:rPr>
        <w:t>ha</w:t>
      </w:r>
      <w:r w:rsidRPr="00330F6C">
        <w:rPr>
          <w:rFonts w:ascii="Arial" w:eastAsia="Arial" w:hAnsi="Arial" w:cs="Arial"/>
          <w:i/>
        </w:rPr>
        <w:t xml:space="preserve">ve </w:t>
      </w:r>
      <w:r w:rsidRPr="00330F6C">
        <w:rPr>
          <w:rFonts w:ascii="Arial" w:eastAsia="Arial" w:hAnsi="Arial" w:cs="Arial"/>
          <w:i/>
          <w:spacing w:val="2"/>
        </w:rPr>
        <w:t xml:space="preserve"> </w:t>
      </w:r>
      <w:r w:rsidRPr="00330F6C">
        <w:rPr>
          <w:rFonts w:ascii="Arial" w:eastAsia="Arial" w:hAnsi="Arial" w:cs="Arial"/>
          <w:i/>
          <w:spacing w:val="-2"/>
        </w:rPr>
        <w:t>on</w:t>
      </w:r>
      <w:r w:rsidRPr="00330F6C">
        <w:rPr>
          <w:rFonts w:ascii="Arial" w:eastAsia="Arial" w:hAnsi="Arial" w:cs="Arial"/>
          <w:i/>
          <w:spacing w:val="-1"/>
        </w:rPr>
        <w:t>l</w:t>
      </w:r>
      <w:r w:rsidRPr="00330F6C">
        <w:rPr>
          <w:rFonts w:ascii="Arial" w:eastAsia="Arial" w:hAnsi="Arial" w:cs="Arial"/>
          <w:i/>
        </w:rPr>
        <w:t xml:space="preserve">y </w:t>
      </w:r>
      <w:r w:rsidRPr="00330F6C">
        <w:rPr>
          <w:rFonts w:ascii="Arial" w:eastAsia="Arial" w:hAnsi="Arial" w:cs="Arial"/>
          <w:i/>
          <w:spacing w:val="4"/>
        </w:rPr>
        <w:t xml:space="preserve"> </w:t>
      </w:r>
      <w:r w:rsidRPr="00330F6C">
        <w:rPr>
          <w:rFonts w:ascii="Arial" w:eastAsia="Arial" w:hAnsi="Arial" w:cs="Arial"/>
          <w:i/>
          <w:spacing w:val="-2"/>
        </w:rPr>
        <w:t>on</w:t>
      </w:r>
      <w:r w:rsidRPr="00330F6C">
        <w:rPr>
          <w:rFonts w:ascii="Arial" w:eastAsia="Arial" w:hAnsi="Arial" w:cs="Arial"/>
          <w:i/>
        </w:rPr>
        <w:t xml:space="preserve">e </w:t>
      </w:r>
      <w:r w:rsidRPr="00330F6C">
        <w:rPr>
          <w:rFonts w:ascii="Arial" w:eastAsia="Arial" w:hAnsi="Arial" w:cs="Arial"/>
          <w:i/>
          <w:spacing w:val="1"/>
          <w:w w:val="101"/>
        </w:rPr>
        <w:t>f</w:t>
      </w:r>
      <w:r w:rsidRPr="00330F6C">
        <w:rPr>
          <w:rFonts w:ascii="Arial" w:eastAsia="Arial" w:hAnsi="Arial" w:cs="Arial"/>
          <w:i/>
          <w:spacing w:val="-2"/>
        </w:rPr>
        <w:t>o</w:t>
      </w:r>
      <w:r w:rsidRPr="00330F6C">
        <w:rPr>
          <w:rFonts w:ascii="Arial" w:eastAsia="Arial" w:hAnsi="Arial" w:cs="Arial"/>
          <w:i/>
        </w:rPr>
        <w:t>r</w:t>
      </w:r>
      <w:r w:rsidRPr="00330F6C">
        <w:rPr>
          <w:rFonts w:ascii="Arial" w:eastAsia="Arial" w:hAnsi="Arial" w:cs="Arial"/>
          <w:i/>
          <w:spacing w:val="-5"/>
        </w:rPr>
        <w:t>m</w:t>
      </w:r>
      <w:r w:rsidRPr="00330F6C">
        <w:rPr>
          <w:rFonts w:ascii="Arial" w:eastAsia="Arial" w:hAnsi="Arial" w:cs="Arial"/>
          <w:i/>
          <w:w w:val="101"/>
        </w:rPr>
        <w:t xml:space="preserve">, </w:t>
      </w:r>
      <w:r w:rsidRPr="00330F6C">
        <w:rPr>
          <w:rFonts w:ascii="Arial" w:eastAsia="Arial" w:hAnsi="Arial" w:cs="Arial"/>
          <w:i/>
          <w:spacing w:val="-1"/>
        </w:rPr>
        <w:t>i</w:t>
      </w:r>
      <w:r w:rsidRPr="00330F6C">
        <w:rPr>
          <w:rFonts w:ascii="Arial" w:eastAsia="Arial" w:hAnsi="Arial" w:cs="Arial"/>
          <w:i/>
        </w:rPr>
        <w:t>rr</w:t>
      </w:r>
      <w:r w:rsidRPr="00330F6C">
        <w:rPr>
          <w:rFonts w:ascii="Arial" w:eastAsia="Arial" w:hAnsi="Arial" w:cs="Arial"/>
          <w:i/>
          <w:spacing w:val="-2"/>
        </w:rPr>
        <w:t>e</w:t>
      </w:r>
      <w:r w:rsidRPr="00330F6C">
        <w:rPr>
          <w:rFonts w:ascii="Arial" w:eastAsia="Arial" w:hAnsi="Arial" w:cs="Arial"/>
          <w:i/>
        </w:rPr>
        <w:t>s</w:t>
      </w:r>
      <w:r w:rsidRPr="00330F6C">
        <w:rPr>
          <w:rFonts w:ascii="Arial" w:eastAsia="Arial" w:hAnsi="Arial" w:cs="Arial"/>
          <w:i/>
          <w:spacing w:val="-2"/>
        </w:rPr>
        <w:t>pe</w:t>
      </w:r>
      <w:r w:rsidRPr="00330F6C">
        <w:rPr>
          <w:rFonts w:ascii="Arial" w:eastAsia="Arial" w:hAnsi="Arial" w:cs="Arial"/>
          <w:i/>
        </w:rPr>
        <w:t>c</w:t>
      </w:r>
      <w:r w:rsidRPr="00330F6C">
        <w:rPr>
          <w:rFonts w:ascii="Arial" w:eastAsia="Arial" w:hAnsi="Arial" w:cs="Arial"/>
          <w:i/>
          <w:spacing w:val="1"/>
        </w:rPr>
        <w:t>t</w:t>
      </w:r>
      <w:r w:rsidRPr="00330F6C">
        <w:rPr>
          <w:rFonts w:ascii="Arial" w:eastAsia="Arial" w:hAnsi="Arial" w:cs="Arial"/>
          <w:i/>
          <w:spacing w:val="-1"/>
        </w:rPr>
        <w:t>i</w:t>
      </w:r>
      <w:r w:rsidRPr="00330F6C">
        <w:rPr>
          <w:rFonts w:ascii="Arial" w:eastAsia="Arial" w:hAnsi="Arial" w:cs="Arial"/>
          <w:i/>
        </w:rPr>
        <w:t xml:space="preserve">ve </w:t>
      </w:r>
      <w:r w:rsidRPr="00330F6C">
        <w:rPr>
          <w:rFonts w:ascii="Arial" w:eastAsia="Arial" w:hAnsi="Arial" w:cs="Arial"/>
          <w:i/>
          <w:spacing w:val="-2"/>
        </w:rPr>
        <w:t>o</w:t>
      </w:r>
      <w:r w:rsidRPr="00330F6C">
        <w:rPr>
          <w:rFonts w:ascii="Arial" w:eastAsia="Arial" w:hAnsi="Arial" w:cs="Arial"/>
          <w:i/>
        </w:rPr>
        <w:t xml:space="preserve">f </w:t>
      </w:r>
      <w:r w:rsidRPr="00330F6C">
        <w:rPr>
          <w:rFonts w:ascii="Arial" w:eastAsia="Arial" w:hAnsi="Arial" w:cs="Arial"/>
          <w:i/>
          <w:spacing w:val="1"/>
        </w:rPr>
        <w:t>t</w:t>
      </w:r>
      <w:r w:rsidRPr="00330F6C">
        <w:rPr>
          <w:rFonts w:ascii="Arial" w:eastAsia="Arial" w:hAnsi="Arial" w:cs="Arial"/>
          <w:i/>
          <w:spacing w:val="-2"/>
        </w:rPr>
        <w:t>h</w:t>
      </w:r>
      <w:r w:rsidRPr="00330F6C">
        <w:rPr>
          <w:rFonts w:ascii="Arial" w:eastAsia="Arial" w:hAnsi="Arial" w:cs="Arial"/>
          <w:i/>
        </w:rPr>
        <w:t>e</w:t>
      </w:r>
      <w:r w:rsidRPr="00330F6C">
        <w:rPr>
          <w:rFonts w:ascii="Arial" w:eastAsia="Arial" w:hAnsi="Arial" w:cs="Arial"/>
          <w:i/>
          <w:spacing w:val="1"/>
        </w:rPr>
        <w:t xml:space="preserve"> </w:t>
      </w:r>
      <w:r w:rsidRPr="00330F6C">
        <w:rPr>
          <w:rFonts w:ascii="Arial" w:eastAsia="Arial" w:hAnsi="Arial" w:cs="Arial"/>
          <w:i/>
          <w:spacing w:val="-2"/>
        </w:rPr>
        <w:t>nu</w:t>
      </w:r>
      <w:r w:rsidRPr="00330F6C">
        <w:rPr>
          <w:rFonts w:ascii="Arial" w:eastAsia="Arial" w:hAnsi="Arial" w:cs="Arial"/>
          <w:i/>
        </w:rPr>
        <w:t>m</w:t>
      </w:r>
      <w:r w:rsidRPr="00330F6C">
        <w:rPr>
          <w:rFonts w:ascii="Arial" w:eastAsia="Arial" w:hAnsi="Arial" w:cs="Arial"/>
          <w:i/>
          <w:spacing w:val="-2"/>
        </w:rPr>
        <w:t>be</w:t>
      </w:r>
      <w:r w:rsidRPr="00330F6C">
        <w:rPr>
          <w:rFonts w:ascii="Arial" w:eastAsia="Arial" w:hAnsi="Arial" w:cs="Arial"/>
          <w:i/>
        </w:rPr>
        <w:t>r</w:t>
      </w:r>
      <w:r w:rsidRPr="00330F6C">
        <w:rPr>
          <w:rFonts w:ascii="Arial" w:eastAsia="Arial" w:hAnsi="Arial" w:cs="Arial"/>
          <w:i/>
          <w:spacing w:val="2"/>
        </w:rPr>
        <w:t xml:space="preserve"> </w:t>
      </w:r>
      <w:r w:rsidRPr="00330F6C">
        <w:rPr>
          <w:rFonts w:ascii="Arial" w:eastAsia="Arial" w:hAnsi="Arial" w:cs="Arial"/>
          <w:i/>
          <w:spacing w:val="-2"/>
        </w:rPr>
        <w:t>o</w:t>
      </w:r>
      <w:r w:rsidRPr="00330F6C">
        <w:rPr>
          <w:rFonts w:ascii="Arial" w:eastAsia="Arial" w:hAnsi="Arial" w:cs="Arial"/>
          <w:i/>
        </w:rPr>
        <w:t>f c</w:t>
      </w:r>
      <w:r w:rsidRPr="00330F6C">
        <w:rPr>
          <w:rFonts w:ascii="Arial" w:eastAsia="Arial" w:hAnsi="Arial" w:cs="Arial"/>
          <w:i/>
          <w:spacing w:val="-2"/>
        </w:rPr>
        <w:t>h</w:t>
      </w:r>
      <w:r w:rsidRPr="00330F6C">
        <w:rPr>
          <w:rFonts w:ascii="Arial" w:eastAsia="Arial" w:hAnsi="Arial" w:cs="Arial"/>
          <w:i/>
          <w:spacing w:val="-1"/>
        </w:rPr>
        <w:t>il</w:t>
      </w:r>
      <w:r w:rsidRPr="00330F6C">
        <w:rPr>
          <w:rFonts w:ascii="Arial" w:eastAsia="Arial" w:hAnsi="Arial" w:cs="Arial"/>
          <w:i/>
          <w:spacing w:val="-2"/>
        </w:rPr>
        <w:t>d</w:t>
      </w:r>
      <w:r w:rsidRPr="00330F6C">
        <w:rPr>
          <w:rFonts w:ascii="Arial" w:eastAsia="Arial" w:hAnsi="Arial" w:cs="Arial"/>
          <w:i/>
        </w:rPr>
        <w:t>r</w:t>
      </w:r>
      <w:r w:rsidRPr="00330F6C">
        <w:rPr>
          <w:rFonts w:ascii="Arial" w:eastAsia="Arial" w:hAnsi="Arial" w:cs="Arial"/>
          <w:i/>
          <w:spacing w:val="-2"/>
        </w:rPr>
        <w:t>e</w:t>
      </w:r>
      <w:r w:rsidRPr="00330F6C">
        <w:rPr>
          <w:rFonts w:ascii="Arial" w:eastAsia="Arial" w:hAnsi="Arial" w:cs="Arial"/>
          <w:i/>
        </w:rPr>
        <w:t xml:space="preserve">n </w:t>
      </w:r>
      <w:r w:rsidRPr="00330F6C">
        <w:rPr>
          <w:rFonts w:ascii="Arial" w:eastAsia="Arial" w:hAnsi="Arial" w:cs="Arial"/>
          <w:i/>
          <w:spacing w:val="-2"/>
        </w:rPr>
        <w:t>b</w:t>
      </w:r>
      <w:r w:rsidRPr="00330F6C">
        <w:rPr>
          <w:rFonts w:ascii="Arial" w:eastAsia="Arial" w:hAnsi="Arial" w:cs="Arial"/>
          <w:i/>
        </w:rPr>
        <w:t>r</w:t>
      </w:r>
      <w:r w:rsidRPr="00330F6C">
        <w:rPr>
          <w:rFonts w:ascii="Arial" w:eastAsia="Arial" w:hAnsi="Arial" w:cs="Arial"/>
          <w:i/>
          <w:spacing w:val="-2"/>
        </w:rPr>
        <w:t>ough</w:t>
      </w:r>
      <w:r w:rsidRPr="00330F6C">
        <w:rPr>
          <w:rFonts w:ascii="Arial" w:eastAsia="Arial" w:hAnsi="Arial" w:cs="Arial"/>
          <w:i/>
        </w:rPr>
        <w:t>t</w:t>
      </w:r>
      <w:r w:rsidRPr="00330F6C">
        <w:rPr>
          <w:rFonts w:ascii="Arial" w:eastAsia="Arial" w:hAnsi="Arial" w:cs="Arial"/>
          <w:i/>
          <w:spacing w:val="4"/>
        </w:rPr>
        <w:t xml:space="preserve"> </w:t>
      </w:r>
      <w:r w:rsidRPr="00330F6C">
        <w:rPr>
          <w:rFonts w:ascii="Arial" w:eastAsia="Arial" w:hAnsi="Arial" w:cs="Arial"/>
          <w:i/>
          <w:spacing w:val="1"/>
        </w:rPr>
        <w:t>t</w:t>
      </w:r>
      <w:r w:rsidRPr="00330F6C">
        <w:rPr>
          <w:rFonts w:ascii="Arial" w:eastAsia="Arial" w:hAnsi="Arial" w:cs="Arial"/>
          <w:i/>
        </w:rPr>
        <w:t>o</w:t>
      </w:r>
      <w:r w:rsidRPr="00330F6C">
        <w:rPr>
          <w:rFonts w:ascii="Arial" w:eastAsia="Arial" w:hAnsi="Arial" w:cs="Arial"/>
          <w:i/>
          <w:spacing w:val="54"/>
        </w:rPr>
        <w:t xml:space="preserve"> </w:t>
      </w:r>
      <w:r w:rsidRPr="00330F6C">
        <w:rPr>
          <w:rFonts w:ascii="Arial" w:eastAsia="Arial" w:hAnsi="Arial" w:cs="Arial"/>
          <w:i/>
          <w:spacing w:val="1"/>
        </w:rPr>
        <w:t>t</w:t>
      </w:r>
      <w:r w:rsidRPr="00330F6C">
        <w:rPr>
          <w:rFonts w:ascii="Arial" w:eastAsia="Arial" w:hAnsi="Arial" w:cs="Arial"/>
          <w:i/>
          <w:spacing w:val="-2"/>
        </w:rPr>
        <w:t>h</w:t>
      </w:r>
      <w:r w:rsidRPr="00330F6C">
        <w:rPr>
          <w:rFonts w:ascii="Arial" w:eastAsia="Arial" w:hAnsi="Arial" w:cs="Arial"/>
          <w:i/>
        </w:rPr>
        <w:t>e</w:t>
      </w:r>
      <w:r w:rsidRPr="00330F6C">
        <w:rPr>
          <w:rFonts w:ascii="Arial" w:eastAsia="Arial" w:hAnsi="Arial" w:cs="Arial"/>
          <w:i/>
          <w:spacing w:val="1"/>
        </w:rPr>
        <w:t xml:space="preserve"> </w:t>
      </w:r>
      <w:r w:rsidRPr="00330F6C">
        <w:rPr>
          <w:rFonts w:ascii="Arial" w:eastAsia="Arial" w:hAnsi="Arial" w:cs="Arial"/>
          <w:i/>
          <w:spacing w:val="-6"/>
        </w:rPr>
        <w:t>h</w:t>
      </w:r>
      <w:r w:rsidRPr="00330F6C">
        <w:rPr>
          <w:rFonts w:ascii="Arial" w:eastAsia="Arial" w:hAnsi="Arial" w:cs="Arial"/>
          <w:i/>
          <w:spacing w:val="-2"/>
        </w:rPr>
        <w:t>o</w:t>
      </w:r>
      <w:r w:rsidRPr="00330F6C">
        <w:rPr>
          <w:rFonts w:ascii="Arial" w:eastAsia="Arial" w:hAnsi="Arial" w:cs="Arial"/>
          <w:i/>
        </w:rPr>
        <w:t>s</w:t>
      </w:r>
      <w:r w:rsidRPr="00330F6C">
        <w:rPr>
          <w:rFonts w:ascii="Arial" w:eastAsia="Arial" w:hAnsi="Arial" w:cs="Arial"/>
          <w:i/>
          <w:spacing w:val="-2"/>
        </w:rPr>
        <w:t>p</w:t>
      </w:r>
      <w:r w:rsidRPr="00330F6C">
        <w:rPr>
          <w:rFonts w:ascii="Arial" w:eastAsia="Arial" w:hAnsi="Arial" w:cs="Arial"/>
          <w:i/>
          <w:spacing w:val="-1"/>
        </w:rPr>
        <w:t>i</w:t>
      </w:r>
      <w:r w:rsidRPr="00330F6C">
        <w:rPr>
          <w:rFonts w:ascii="Arial" w:eastAsia="Arial" w:hAnsi="Arial" w:cs="Arial"/>
          <w:i/>
          <w:spacing w:val="1"/>
          <w:w w:val="101"/>
        </w:rPr>
        <w:t>t</w:t>
      </w:r>
      <w:r w:rsidRPr="00330F6C">
        <w:rPr>
          <w:rFonts w:ascii="Arial" w:eastAsia="Arial" w:hAnsi="Arial" w:cs="Arial"/>
          <w:i/>
          <w:spacing w:val="-2"/>
        </w:rPr>
        <w:t>a</w:t>
      </w:r>
      <w:r w:rsidRPr="00330F6C">
        <w:rPr>
          <w:rFonts w:ascii="Arial" w:eastAsia="Arial" w:hAnsi="Arial" w:cs="Arial"/>
          <w:i/>
          <w:spacing w:val="-1"/>
        </w:rPr>
        <w:t>l</w:t>
      </w:r>
      <w:r w:rsidRPr="00330F6C">
        <w:rPr>
          <w:rFonts w:ascii="Arial" w:eastAsia="Arial" w:hAnsi="Arial" w:cs="Arial"/>
          <w:i/>
        </w:rPr>
        <w:t>)</w:t>
      </w:r>
    </w:p>
    <w:p w:rsidR="005E37B1" w:rsidRPr="00330F6C" w:rsidRDefault="005E37B1">
      <w:pPr>
        <w:spacing w:before="15" w:line="220" w:lineRule="exact"/>
      </w:pPr>
    </w:p>
    <w:p w:rsidR="005E37B1" w:rsidRPr="00330F6C" w:rsidRDefault="00330F6C">
      <w:pPr>
        <w:ind w:left="3189" w:right="3216"/>
        <w:jc w:val="center"/>
        <w:rPr>
          <w:rFonts w:ascii="Arial" w:eastAsia="Arial" w:hAnsi="Arial" w:cs="Arial"/>
        </w:rPr>
      </w:pPr>
      <w:r w:rsidRPr="00330F6C">
        <w:rPr>
          <w:rFonts w:ascii="Arial" w:eastAsia="Arial" w:hAnsi="Arial" w:cs="Arial"/>
        </w:rPr>
        <w:t>S</w:t>
      </w:r>
      <w:r w:rsidRPr="00330F6C">
        <w:rPr>
          <w:rFonts w:ascii="Arial" w:eastAsia="Arial" w:hAnsi="Arial" w:cs="Arial"/>
          <w:spacing w:val="1"/>
        </w:rPr>
        <w:t>t</w:t>
      </w:r>
      <w:r w:rsidRPr="00330F6C">
        <w:rPr>
          <w:rFonts w:ascii="Arial" w:eastAsia="Arial" w:hAnsi="Arial" w:cs="Arial"/>
          <w:spacing w:val="-2"/>
        </w:rPr>
        <w:t>ud</w:t>
      </w:r>
      <w:r w:rsidRPr="00330F6C">
        <w:rPr>
          <w:rFonts w:ascii="Arial" w:eastAsia="Arial" w:hAnsi="Arial" w:cs="Arial"/>
        </w:rPr>
        <w:t>y</w:t>
      </w:r>
      <w:r w:rsidRPr="00330F6C">
        <w:rPr>
          <w:rFonts w:ascii="Arial" w:eastAsia="Arial" w:hAnsi="Arial" w:cs="Arial"/>
          <w:spacing w:val="2"/>
        </w:rPr>
        <w:t xml:space="preserve"> </w:t>
      </w:r>
      <w:r w:rsidRPr="00330F6C">
        <w:rPr>
          <w:rFonts w:ascii="Arial" w:eastAsia="Arial" w:hAnsi="Arial" w:cs="Arial"/>
          <w:spacing w:val="1"/>
        </w:rPr>
        <w:t>I</w:t>
      </w:r>
      <w:r w:rsidRPr="00330F6C">
        <w:rPr>
          <w:rFonts w:ascii="Arial" w:eastAsia="Arial" w:hAnsi="Arial" w:cs="Arial"/>
          <w:spacing w:val="-1"/>
        </w:rPr>
        <w:t>D</w:t>
      </w:r>
      <w:r w:rsidRPr="00330F6C">
        <w:rPr>
          <w:rFonts w:ascii="Arial" w:eastAsia="Arial" w:hAnsi="Arial" w:cs="Arial"/>
          <w:spacing w:val="-5"/>
        </w:rPr>
        <w:t>P</w:t>
      </w:r>
      <w:r w:rsidRPr="00330F6C">
        <w:rPr>
          <w:rFonts w:ascii="Arial" w:eastAsia="Arial" w:hAnsi="Arial" w:cs="Arial"/>
        </w:rPr>
        <w:t>|</w:t>
      </w:r>
      <w:r w:rsidRPr="00330F6C">
        <w:rPr>
          <w:rFonts w:ascii="Arial" w:eastAsia="Arial" w:hAnsi="Arial" w:cs="Arial"/>
          <w:u w:val="single" w:color="000000"/>
        </w:rPr>
        <w:t xml:space="preserve">     </w:t>
      </w:r>
      <w:r w:rsidRPr="00330F6C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330F6C">
        <w:rPr>
          <w:rFonts w:ascii="Arial" w:eastAsia="Arial" w:hAnsi="Arial" w:cs="Arial"/>
        </w:rPr>
        <w:t>|</w:t>
      </w:r>
      <w:r w:rsidRPr="00330F6C">
        <w:rPr>
          <w:rFonts w:ascii="Arial" w:eastAsia="Arial" w:hAnsi="Arial" w:cs="Arial"/>
          <w:u w:val="single" w:color="000000"/>
        </w:rPr>
        <w:t xml:space="preserve">     </w:t>
      </w:r>
      <w:r w:rsidRPr="00330F6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0F6C">
        <w:rPr>
          <w:rFonts w:ascii="Arial" w:eastAsia="Arial" w:hAnsi="Arial" w:cs="Arial"/>
        </w:rPr>
        <w:t>|</w:t>
      </w:r>
      <w:r w:rsidRPr="00330F6C">
        <w:rPr>
          <w:rFonts w:ascii="Arial" w:eastAsia="Arial" w:hAnsi="Arial" w:cs="Arial"/>
          <w:u w:val="single" w:color="000000"/>
        </w:rPr>
        <w:t xml:space="preserve">     </w:t>
      </w:r>
      <w:r w:rsidRPr="00330F6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0F6C">
        <w:rPr>
          <w:rFonts w:ascii="Arial" w:eastAsia="Arial" w:hAnsi="Arial" w:cs="Arial"/>
        </w:rPr>
        <w:t>|</w:t>
      </w:r>
      <w:r w:rsidRPr="00330F6C">
        <w:rPr>
          <w:rFonts w:ascii="Arial" w:eastAsia="Arial" w:hAnsi="Arial" w:cs="Arial"/>
          <w:u w:val="single" w:color="000000"/>
        </w:rPr>
        <w:t xml:space="preserve">     </w:t>
      </w:r>
      <w:r w:rsidRPr="00330F6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0F6C">
        <w:rPr>
          <w:rFonts w:ascii="Arial" w:eastAsia="Arial" w:hAnsi="Arial" w:cs="Arial"/>
          <w:spacing w:val="1"/>
        </w:rPr>
        <w:t>|</w:t>
      </w:r>
      <w:r w:rsidRPr="00330F6C">
        <w:rPr>
          <w:rFonts w:ascii="Arial" w:eastAsia="Arial" w:hAnsi="Arial" w:cs="Arial"/>
          <w:u w:val="single" w:color="000000"/>
        </w:rPr>
        <w:t xml:space="preserve">     </w:t>
      </w:r>
      <w:r w:rsidRPr="00330F6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0F6C">
        <w:rPr>
          <w:rFonts w:ascii="Arial" w:eastAsia="Arial" w:hAnsi="Arial" w:cs="Arial"/>
          <w:spacing w:val="1"/>
        </w:rPr>
        <w:t>I</w:t>
      </w:r>
      <w:r w:rsidRPr="00330F6C">
        <w:rPr>
          <w:rFonts w:ascii="Arial" w:eastAsia="Arial" w:hAnsi="Arial" w:cs="Arial"/>
          <w:u w:val="single" w:color="000000"/>
        </w:rPr>
        <w:t xml:space="preserve">     </w:t>
      </w:r>
      <w:r w:rsidRPr="00330F6C"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 w:rsidRPr="00330F6C">
        <w:rPr>
          <w:rFonts w:ascii="Arial" w:eastAsia="Arial" w:hAnsi="Arial" w:cs="Arial"/>
          <w:spacing w:val="1"/>
        </w:rPr>
        <w:t>I</w:t>
      </w:r>
      <w:proofErr w:type="spellEnd"/>
      <w:r w:rsidRPr="00330F6C">
        <w:rPr>
          <w:rFonts w:ascii="Arial" w:eastAsia="Arial" w:hAnsi="Arial" w:cs="Arial"/>
          <w:u w:val="single" w:color="000000"/>
        </w:rPr>
        <w:t xml:space="preserve">     </w:t>
      </w:r>
      <w:r w:rsidRPr="00330F6C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0F6C">
        <w:rPr>
          <w:rFonts w:ascii="Arial" w:eastAsia="Arial" w:hAnsi="Arial" w:cs="Arial"/>
          <w:spacing w:val="1"/>
        </w:rPr>
        <w:t xml:space="preserve"> </w:t>
      </w:r>
    </w:p>
    <w:p w:rsidR="005E37B1" w:rsidRPr="00330F6C" w:rsidRDefault="005E37B1">
      <w:pPr>
        <w:spacing w:before="6" w:line="220" w:lineRule="exact"/>
      </w:pPr>
    </w:p>
    <w:p w:rsidR="005E37B1" w:rsidRPr="00330F6C" w:rsidRDefault="00330F6C">
      <w:pPr>
        <w:ind w:left="733"/>
        <w:rPr>
          <w:rFonts w:ascii="Arial" w:eastAsia="Arial" w:hAnsi="Arial" w:cs="Arial"/>
        </w:rPr>
      </w:pPr>
      <w:r w:rsidRPr="00330F6C">
        <w:rPr>
          <w:rFonts w:ascii="Arial" w:eastAsia="Arial" w:hAnsi="Arial" w:cs="Arial"/>
          <w:spacing w:val="-1"/>
        </w:rPr>
        <w:t>H</w:t>
      </w:r>
      <w:r w:rsidRPr="00330F6C">
        <w:rPr>
          <w:rFonts w:ascii="Arial" w:eastAsia="Arial" w:hAnsi="Arial" w:cs="Arial"/>
          <w:spacing w:val="-2"/>
        </w:rPr>
        <w:t>ea</w:t>
      </w:r>
      <w:r w:rsidRPr="00330F6C">
        <w:rPr>
          <w:rFonts w:ascii="Arial" w:eastAsia="Arial" w:hAnsi="Arial" w:cs="Arial"/>
          <w:spacing w:val="-1"/>
        </w:rPr>
        <w:t>l</w:t>
      </w:r>
      <w:r w:rsidRPr="00330F6C">
        <w:rPr>
          <w:rFonts w:ascii="Arial" w:eastAsia="Arial" w:hAnsi="Arial" w:cs="Arial"/>
          <w:spacing w:val="1"/>
        </w:rPr>
        <w:t>th Facility</w:t>
      </w:r>
      <w:r w:rsidRPr="00330F6C">
        <w:rPr>
          <w:rFonts w:ascii="Arial" w:eastAsia="Arial" w:hAnsi="Arial" w:cs="Arial"/>
          <w:spacing w:val="4"/>
        </w:rPr>
        <w:t xml:space="preserve"> </w:t>
      </w:r>
      <w:r w:rsidRPr="00330F6C">
        <w:rPr>
          <w:rFonts w:ascii="Arial" w:eastAsia="Arial" w:hAnsi="Arial" w:cs="Arial"/>
        </w:rPr>
        <w:t xml:space="preserve">: </w:t>
      </w:r>
      <w:r w:rsidRPr="00330F6C">
        <w:rPr>
          <w:rFonts w:ascii="Arial" w:eastAsia="Arial" w:hAnsi="Arial" w:cs="Arial"/>
          <w:spacing w:val="-5"/>
        </w:rPr>
        <w:t>…</w:t>
      </w:r>
      <w:r w:rsidRPr="00330F6C">
        <w:rPr>
          <w:rFonts w:ascii="Arial" w:eastAsia="Arial" w:hAnsi="Arial" w:cs="Arial"/>
        </w:rPr>
        <w:t>……</w:t>
      </w:r>
      <w:r w:rsidRPr="00330F6C">
        <w:rPr>
          <w:rFonts w:ascii="Arial" w:eastAsia="Arial" w:hAnsi="Arial" w:cs="Arial"/>
          <w:spacing w:val="-5"/>
        </w:rPr>
        <w:t>…</w:t>
      </w:r>
      <w:r w:rsidRPr="00330F6C">
        <w:rPr>
          <w:rFonts w:ascii="Arial" w:eastAsia="Arial" w:hAnsi="Arial" w:cs="Arial"/>
        </w:rPr>
        <w:t>……</w:t>
      </w:r>
      <w:r w:rsidRPr="00330F6C">
        <w:rPr>
          <w:rFonts w:ascii="Arial" w:eastAsia="Arial" w:hAnsi="Arial" w:cs="Arial"/>
          <w:spacing w:val="-5"/>
        </w:rPr>
        <w:t>…</w:t>
      </w:r>
      <w:r w:rsidRPr="00330F6C">
        <w:rPr>
          <w:rFonts w:ascii="Arial" w:eastAsia="Arial" w:hAnsi="Arial" w:cs="Arial"/>
        </w:rPr>
        <w:t>……</w:t>
      </w:r>
      <w:r w:rsidRPr="00330F6C">
        <w:rPr>
          <w:rFonts w:ascii="Arial" w:eastAsia="Arial" w:hAnsi="Arial" w:cs="Arial"/>
          <w:spacing w:val="-5"/>
        </w:rPr>
        <w:t>…</w:t>
      </w:r>
      <w:r w:rsidRPr="00330F6C">
        <w:rPr>
          <w:rFonts w:ascii="Arial" w:eastAsia="Arial" w:hAnsi="Arial" w:cs="Arial"/>
        </w:rPr>
        <w:t>……</w:t>
      </w:r>
      <w:r w:rsidRPr="00330F6C">
        <w:rPr>
          <w:rFonts w:ascii="Arial" w:eastAsia="Arial" w:hAnsi="Arial" w:cs="Arial"/>
          <w:spacing w:val="-5"/>
        </w:rPr>
        <w:t>……</w:t>
      </w:r>
      <w:r w:rsidRPr="00330F6C">
        <w:rPr>
          <w:rFonts w:ascii="Arial" w:eastAsia="Arial" w:hAnsi="Arial" w:cs="Arial"/>
        </w:rPr>
        <w:t>………</w:t>
      </w:r>
      <w:r w:rsidRPr="00330F6C">
        <w:rPr>
          <w:rFonts w:ascii="Arial" w:eastAsia="Arial" w:hAnsi="Arial" w:cs="Arial"/>
          <w:spacing w:val="-5"/>
        </w:rPr>
        <w:t>…</w:t>
      </w:r>
      <w:r w:rsidR="009C4837">
        <w:rPr>
          <w:rFonts w:ascii="Arial" w:eastAsia="Arial" w:hAnsi="Arial" w:cs="Arial"/>
        </w:rPr>
        <w:t>……..Date of encounter:…….../ …./…….</w:t>
      </w:r>
    </w:p>
    <w:p w:rsidR="005E37B1" w:rsidRPr="00330F6C" w:rsidRDefault="005E37B1">
      <w:pPr>
        <w:spacing w:before="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738"/>
        <w:gridCol w:w="668"/>
        <w:gridCol w:w="202"/>
        <w:gridCol w:w="792"/>
        <w:gridCol w:w="710"/>
        <w:gridCol w:w="327"/>
        <w:gridCol w:w="1358"/>
        <w:gridCol w:w="725"/>
        <w:gridCol w:w="3202"/>
      </w:tblGrid>
      <w:tr w:rsidR="005E37B1" w:rsidRPr="00330F6C" w:rsidTr="00330F6C">
        <w:trPr>
          <w:trHeight w:hRule="exact" w:val="475"/>
        </w:trPr>
        <w:tc>
          <w:tcPr>
            <w:tcW w:w="46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46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1</w:t>
            </w:r>
            <w:r w:rsidRPr="00330F6C">
              <w:rPr>
                <w:rFonts w:ascii="Arial" w:eastAsia="Arial" w:hAnsi="Arial" w:cs="Arial"/>
              </w:rPr>
              <w:t xml:space="preserve">.  </w:t>
            </w:r>
            <w:r w:rsidRPr="00330F6C">
              <w:rPr>
                <w:rFonts w:ascii="Arial" w:eastAsia="Arial" w:hAnsi="Arial" w:cs="Arial"/>
                <w:spacing w:val="1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2"/>
              </w:rPr>
              <w:t>F</w:t>
            </w:r>
            <w:r w:rsidRPr="00330F6C">
              <w:rPr>
                <w:rFonts w:ascii="Arial" w:eastAsia="Arial" w:hAnsi="Arial" w:cs="Arial"/>
                <w:spacing w:val="-2"/>
              </w:rPr>
              <w:t>u</w:t>
            </w:r>
            <w:r w:rsidRPr="00330F6C">
              <w:rPr>
                <w:rFonts w:ascii="Arial" w:eastAsia="Arial" w:hAnsi="Arial" w:cs="Arial"/>
                <w:spacing w:val="-1"/>
              </w:rPr>
              <w:t>l</w:t>
            </w:r>
            <w:r w:rsidRPr="00330F6C">
              <w:rPr>
                <w:rFonts w:ascii="Arial" w:eastAsia="Arial" w:hAnsi="Arial" w:cs="Arial"/>
              </w:rPr>
              <w:t>l</w:t>
            </w:r>
            <w:r w:rsidRPr="00330F6C">
              <w:rPr>
                <w:rFonts w:ascii="Arial" w:eastAsia="Arial" w:hAnsi="Arial" w:cs="Arial"/>
                <w:spacing w:val="5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  <w:spacing w:val="-6"/>
              </w:rPr>
              <w:t>a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</w:rPr>
              <w:t>e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5E37B1"/>
        </w:tc>
      </w:tr>
      <w:tr w:rsidR="005E37B1" w:rsidRPr="00330F6C" w:rsidTr="00330F6C">
        <w:trPr>
          <w:trHeight w:hRule="exact" w:val="475"/>
        </w:trPr>
        <w:tc>
          <w:tcPr>
            <w:tcW w:w="46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46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2</w:t>
            </w:r>
            <w:r w:rsidRPr="00330F6C">
              <w:rPr>
                <w:rFonts w:ascii="Arial" w:eastAsia="Arial" w:hAnsi="Arial" w:cs="Arial"/>
              </w:rPr>
              <w:t xml:space="preserve">.  </w:t>
            </w:r>
            <w:r w:rsidRPr="00330F6C">
              <w:rPr>
                <w:rFonts w:ascii="Arial" w:eastAsia="Arial" w:hAnsi="Arial" w:cs="Arial"/>
                <w:spacing w:val="1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den</w:t>
            </w:r>
            <w:r w:rsidRPr="00330F6C">
              <w:rPr>
                <w:rFonts w:ascii="Arial" w:eastAsia="Arial" w:hAnsi="Arial" w:cs="Arial"/>
              </w:rPr>
              <w:t xml:space="preserve">ce </w:t>
            </w:r>
            <w:r w:rsidRPr="00330F6C">
              <w:rPr>
                <w:rFonts w:ascii="Arial" w:eastAsia="Arial" w:hAnsi="Arial" w:cs="Arial"/>
                <w:spacing w:val="-5"/>
              </w:rPr>
              <w:t>(</w:t>
            </w:r>
            <w:r w:rsidRPr="00330F6C">
              <w:rPr>
                <w:rFonts w:ascii="Arial" w:eastAsia="Arial" w:hAnsi="Arial" w:cs="Arial"/>
                <w:spacing w:val="5"/>
              </w:rPr>
              <w:t>v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1"/>
              </w:rPr>
              <w:t>l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  <w:spacing w:val="-2"/>
              </w:rPr>
              <w:t>age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/</w:t>
            </w:r>
            <w:r w:rsidRPr="00330F6C">
              <w:rPr>
                <w:rFonts w:ascii="Arial" w:eastAsia="Arial" w:hAnsi="Arial" w:cs="Arial"/>
                <w:spacing w:val="-2"/>
              </w:rPr>
              <w:t>qua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r)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5E37B1"/>
        </w:tc>
      </w:tr>
      <w:tr w:rsidR="005E37B1" w:rsidRPr="00330F6C" w:rsidTr="00330F6C">
        <w:trPr>
          <w:trHeight w:hRule="exact" w:val="475"/>
        </w:trPr>
        <w:tc>
          <w:tcPr>
            <w:tcW w:w="4694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46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3</w:t>
            </w:r>
            <w:r w:rsidRPr="00330F6C">
              <w:rPr>
                <w:rFonts w:ascii="Arial" w:eastAsia="Arial" w:hAnsi="Arial" w:cs="Arial"/>
              </w:rPr>
              <w:t xml:space="preserve">.  </w:t>
            </w:r>
            <w:r w:rsidRPr="00330F6C">
              <w:rPr>
                <w:rFonts w:ascii="Arial" w:eastAsia="Arial" w:hAnsi="Arial" w:cs="Arial"/>
                <w:spacing w:val="14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P</w:t>
            </w:r>
            <w:r w:rsidRPr="00330F6C">
              <w:rPr>
                <w:rFonts w:ascii="Arial" w:eastAsia="Arial" w:hAnsi="Arial" w:cs="Arial"/>
                <w:spacing w:val="-2"/>
              </w:rPr>
              <w:t>hon</w:t>
            </w:r>
            <w:r w:rsidRPr="00330F6C">
              <w:rPr>
                <w:rFonts w:ascii="Arial" w:eastAsia="Arial" w:hAnsi="Arial" w:cs="Arial"/>
              </w:rPr>
              <w:t xml:space="preserve">e </w:t>
            </w:r>
            <w:r w:rsidRPr="00330F6C">
              <w:rPr>
                <w:rFonts w:ascii="Arial" w:eastAsia="Arial" w:hAnsi="Arial" w:cs="Arial"/>
                <w:spacing w:val="-2"/>
              </w:rPr>
              <w:t>nu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be</w:t>
            </w:r>
            <w:r w:rsidRPr="00330F6C">
              <w:rPr>
                <w:rFonts w:ascii="Arial" w:eastAsia="Arial" w:hAnsi="Arial" w:cs="Arial"/>
              </w:rPr>
              <w:t>r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5E37B1"/>
        </w:tc>
      </w:tr>
      <w:tr w:rsidR="00330F6C" w:rsidRPr="00330F6C" w:rsidTr="00330F6C">
        <w:trPr>
          <w:trHeight w:hRule="exact" w:val="475"/>
        </w:trPr>
        <w:tc>
          <w:tcPr>
            <w:tcW w:w="1030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0F6C" w:rsidRPr="00330F6C" w:rsidRDefault="00330F6C" w:rsidP="00330F6C">
            <w:pPr>
              <w:jc w:val="center"/>
              <w:rPr>
                <w:b/>
              </w:rPr>
            </w:pPr>
            <w:r w:rsidRPr="00330F6C">
              <w:rPr>
                <w:rFonts w:ascii="Arial" w:eastAsia="Arial" w:hAnsi="Arial" w:cs="Arial"/>
                <w:b/>
                <w:spacing w:val="-2"/>
              </w:rPr>
              <w:t xml:space="preserve">The section above should be detached from this form prior to data entry </w:t>
            </w:r>
          </w:p>
        </w:tc>
      </w:tr>
      <w:tr w:rsidR="00330F6C" w:rsidRPr="00330F6C" w:rsidTr="00330F6C">
        <w:trPr>
          <w:trHeight w:hRule="exact" w:val="475"/>
        </w:trPr>
        <w:tc>
          <w:tcPr>
            <w:tcW w:w="10306" w:type="dxa"/>
            <w:gridSpan w:val="10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0F6C" w:rsidRPr="00330F6C" w:rsidRDefault="00330F6C" w:rsidP="00330F6C">
            <w:pPr>
              <w:spacing w:line="220" w:lineRule="exact"/>
              <w:rPr>
                <w:rFonts w:ascii="Arial" w:eastAsia="Arial" w:hAnsi="Arial" w:cs="Arial"/>
                <w:spacing w:val="-2"/>
              </w:rPr>
            </w:pPr>
            <w:r w:rsidRPr="00330F6C">
              <w:rPr>
                <w:rFonts w:ascii="Arial" w:eastAsia="Arial" w:hAnsi="Arial" w:cs="Arial"/>
                <w:b/>
                <w:spacing w:val="-2"/>
              </w:rPr>
              <w:t>ASPA QUESTIONNAIRE N</w:t>
            </w:r>
            <w:r w:rsidR="00CF5AA5">
              <w:rPr>
                <w:rFonts w:ascii="Arial" w:eastAsia="Arial" w:hAnsi="Arial" w:cs="Arial"/>
                <w:b/>
                <w:spacing w:val="-2"/>
              </w:rPr>
              <w:t>o</w:t>
            </w:r>
            <w:r w:rsidRPr="00330F6C">
              <w:rPr>
                <w:rFonts w:ascii="Arial" w:eastAsia="Arial" w:hAnsi="Arial" w:cs="Arial"/>
                <w:b/>
                <w:spacing w:val="-2"/>
              </w:rPr>
              <w:t xml:space="preserve"> 1: PL</w:t>
            </w:r>
            <w:r w:rsidR="00CF5AA5">
              <w:rPr>
                <w:rFonts w:ascii="Arial" w:eastAsia="Arial" w:hAnsi="Arial" w:cs="Arial"/>
                <w:b/>
                <w:spacing w:val="-2"/>
              </w:rPr>
              <w:t>HIV</w:t>
            </w:r>
            <w:r w:rsidRPr="00330F6C">
              <w:rPr>
                <w:rFonts w:ascii="Arial" w:eastAsia="Arial" w:hAnsi="Arial" w:cs="Arial"/>
                <w:b/>
                <w:spacing w:val="-2"/>
              </w:rPr>
              <w:t xml:space="preserve">                                              Study IDP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proofErr w:type="spellStart"/>
            <w:r w:rsidRPr="00330F6C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proofErr w:type="spellStart"/>
            <w:r w:rsidRPr="00330F6C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</w:t>
            </w:r>
          </w:p>
        </w:tc>
      </w:tr>
      <w:tr w:rsidR="005E37B1" w:rsidRPr="00330F6C" w:rsidTr="00330F6C">
        <w:trPr>
          <w:trHeight w:hRule="exact" w:val="470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4. </w:t>
            </w:r>
            <w:r w:rsidR="00330F6C" w:rsidRPr="00330F6C">
              <w:rPr>
                <w:rFonts w:ascii="Arial" w:eastAsia="Arial" w:hAnsi="Arial" w:cs="Arial"/>
              </w:rPr>
              <w:t>A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g</w:t>
            </w:r>
            <w:r w:rsidR="00330F6C" w:rsidRPr="00330F6C">
              <w:rPr>
                <w:rFonts w:ascii="Arial" w:eastAsia="Arial" w:hAnsi="Arial" w:cs="Arial"/>
              </w:rPr>
              <w:t>e</w:t>
            </w:r>
          </w:p>
        </w:tc>
        <w:tc>
          <w:tcPr>
            <w:tcW w:w="16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820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  <w:w w:val="101"/>
              </w:rPr>
              <w:t>|</w:t>
            </w:r>
          </w:p>
        </w:tc>
        <w:tc>
          <w:tcPr>
            <w:tcW w:w="15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5. </w:t>
            </w:r>
            <w:r w:rsidR="00330F6C" w:rsidRPr="00330F6C">
              <w:rPr>
                <w:rFonts w:ascii="Arial" w:eastAsia="Arial" w:hAnsi="Arial" w:cs="Arial"/>
              </w:rPr>
              <w:t>S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e</w:t>
            </w:r>
            <w:r w:rsidR="00330F6C" w:rsidRPr="00330F6C">
              <w:rPr>
                <w:rFonts w:ascii="Arial" w:eastAsia="Arial" w:hAnsi="Arial" w:cs="Arial"/>
              </w:rPr>
              <w:t>x</w:t>
            </w:r>
          </w:p>
        </w:tc>
        <w:tc>
          <w:tcPr>
            <w:tcW w:w="561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</w:rPr>
              <w:t></w:t>
            </w:r>
            <w:r w:rsidRPr="00330F6C">
              <w:rPr>
                <w:rFonts w:ascii="Arial" w:eastAsia="Arial" w:hAnsi="Arial" w:cs="Arial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</w:rPr>
              <w:t xml:space="preserve">e </w:t>
            </w:r>
            <w:r w:rsidR="00410704">
              <w:rPr>
                <w:rFonts w:ascii="Arial" w:eastAsia="Arial" w:hAnsi="Arial" w:cs="Arial"/>
              </w:rPr>
              <w:t xml:space="preserve">                                                                 </w:t>
            </w:r>
            <w:r w:rsidRPr="00330F6C">
              <w:rPr>
                <w:rFonts w:ascii="Arial" w:eastAsia="Arial" w:hAnsi="Arial" w:cs="Arial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53"/>
              </w:rPr>
              <w:t xml:space="preserve"> </w:t>
            </w:r>
            <w:r w:rsidRPr="00330F6C">
              <w:rPr>
                <w:rFonts w:ascii="Wingdings" w:eastAsia="Wingdings" w:hAnsi="Wingdings" w:cs="Wingdings"/>
              </w:rPr>
              <w:t></w:t>
            </w:r>
            <w:r w:rsidRPr="00330F6C">
              <w:rPr>
                <w:rFonts w:ascii="Arial" w:eastAsia="Arial" w:hAnsi="Arial" w:cs="Arial"/>
                <w:spacing w:val="2"/>
              </w:rPr>
              <w:t>F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</w:rPr>
              <w:t>e</w:t>
            </w:r>
          </w:p>
        </w:tc>
      </w:tr>
      <w:tr w:rsidR="005E37B1" w:rsidRPr="00330F6C" w:rsidTr="00410704">
        <w:trPr>
          <w:trHeight w:hRule="exact" w:val="1598"/>
        </w:trPr>
        <w:tc>
          <w:tcPr>
            <w:tcW w:w="232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410704" w:rsidP="00410704">
            <w:pPr>
              <w:spacing w:before="3" w:line="220" w:lineRule="exact"/>
              <w:ind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6. </w:t>
            </w:r>
            <w:r w:rsidR="00330F6C" w:rsidRPr="00330F6C">
              <w:rPr>
                <w:rFonts w:ascii="Arial" w:eastAsia="Arial" w:hAnsi="Arial" w:cs="Arial"/>
              </w:rPr>
              <w:t>E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du</w:t>
            </w:r>
            <w:r w:rsidR="00330F6C" w:rsidRPr="00330F6C">
              <w:rPr>
                <w:rFonts w:ascii="Arial" w:eastAsia="Arial" w:hAnsi="Arial" w:cs="Arial"/>
              </w:rPr>
              <w:t>c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a</w:t>
            </w:r>
            <w:r w:rsidR="00330F6C"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 w:rsidRPr="00330F6C">
              <w:rPr>
                <w:rFonts w:ascii="Arial" w:eastAsia="Arial" w:hAnsi="Arial" w:cs="Arial"/>
                <w:spacing w:val="3"/>
              </w:rPr>
              <w:t>i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o</w:t>
            </w:r>
            <w:r w:rsidR="00330F6C" w:rsidRPr="00330F6C">
              <w:rPr>
                <w:rFonts w:ascii="Arial" w:eastAsia="Arial" w:hAnsi="Arial" w:cs="Arial"/>
              </w:rPr>
              <w:t xml:space="preserve">n </w:t>
            </w:r>
            <w:r w:rsidR="00330F6C" w:rsidRPr="00330F6C">
              <w:rPr>
                <w:rFonts w:ascii="Arial" w:eastAsia="Arial" w:hAnsi="Arial" w:cs="Arial"/>
                <w:spacing w:val="3"/>
              </w:rPr>
              <w:t>l</w:t>
            </w:r>
            <w:r w:rsidR="00330F6C" w:rsidRPr="00330F6C">
              <w:rPr>
                <w:rFonts w:ascii="Arial" w:eastAsia="Arial" w:hAnsi="Arial" w:cs="Arial"/>
                <w:spacing w:val="-6"/>
              </w:rPr>
              <w:t>e</w:t>
            </w:r>
            <w:r w:rsidR="00330F6C" w:rsidRPr="00330F6C">
              <w:rPr>
                <w:rFonts w:ascii="Arial" w:eastAsia="Arial" w:hAnsi="Arial" w:cs="Arial"/>
                <w:spacing w:val="5"/>
              </w:rPr>
              <w:t>v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e</w:t>
            </w:r>
            <w:r w:rsidR="00330F6C" w:rsidRPr="00330F6C">
              <w:rPr>
                <w:rFonts w:ascii="Arial" w:eastAsia="Arial" w:hAnsi="Arial" w:cs="Arial"/>
              </w:rPr>
              <w:t>l</w:t>
            </w:r>
          </w:p>
        </w:tc>
        <w:tc>
          <w:tcPr>
            <w:tcW w:w="237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before="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</w:rPr>
              <w:t></w:t>
            </w:r>
            <w:r w:rsidRPr="00330F6C">
              <w:rPr>
                <w:spacing w:val="6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N</w:t>
            </w:r>
            <w:r w:rsidRPr="00330F6C">
              <w:rPr>
                <w:rFonts w:ascii="Arial" w:eastAsia="Arial" w:hAnsi="Arial" w:cs="Arial"/>
                <w:spacing w:val="-2"/>
              </w:rPr>
              <w:t>on</w:t>
            </w:r>
            <w:r w:rsidRPr="00330F6C">
              <w:rPr>
                <w:rFonts w:ascii="Arial" w:eastAsia="Arial" w:hAnsi="Arial" w:cs="Arial"/>
              </w:rPr>
              <w:t>e</w:t>
            </w:r>
          </w:p>
          <w:p w:rsidR="005E37B1" w:rsidRPr="00330F6C" w:rsidRDefault="00330F6C">
            <w:pPr>
              <w:spacing w:before="39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</w:rPr>
              <w:t></w:t>
            </w:r>
            <w:r w:rsidRPr="00330F6C">
              <w:rPr>
                <w:spacing w:val="6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nu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ry</w:t>
            </w:r>
          </w:p>
          <w:p w:rsidR="005E37B1" w:rsidRPr="00330F6C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</w:rPr>
              <w:t></w:t>
            </w:r>
            <w:r w:rsidRPr="00330F6C">
              <w:rPr>
                <w:spacing w:val="6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p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</w:rPr>
              <w:t>ry</w:t>
            </w:r>
          </w:p>
          <w:p w:rsidR="005E37B1" w:rsidRPr="00330F6C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</w:rPr>
              <w:t></w:t>
            </w:r>
            <w:r w:rsidRPr="00330F6C">
              <w:rPr>
                <w:spacing w:val="6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-2"/>
              </w:rPr>
              <w:t>onda</w:t>
            </w:r>
            <w:r w:rsidRPr="00330F6C">
              <w:rPr>
                <w:rFonts w:ascii="Arial" w:eastAsia="Arial" w:hAnsi="Arial" w:cs="Arial"/>
              </w:rPr>
              <w:t>ry</w:t>
            </w:r>
          </w:p>
          <w:p w:rsidR="005E37B1" w:rsidRPr="00330F6C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</w:rPr>
              <w:t></w:t>
            </w:r>
            <w:r w:rsidRPr="00330F6C">
              <w:rPr>
                <w:spacing w:val="6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ghe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  <w:spacing w:val="9"/>
              </w:rPr>
              <w:t>v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</w:rPr>
              <w:t>l</w:t>
            </w:r>
          </w:p>
        </w:tc>
        <w:tc>
          <w:tcPr>
            <w:tcW w:w="24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7. </w:t>
            </w:r>
            <w:r w:rsidR="00330F6C" w:rsidRPr="00330F6C">
              <w:rPr>
                <w:rFonts w:ascii="Arial" w:eastAsia="Arial" w:hAnsi="Arial" w:cs="Arial"/>
                <w:spacing w:val="1"/>
              </w:rPr>
              <w:t>O</w:t>
            </w:r>
            <w:r w:rsidR="00330F6C" w:rsidRPr="00330F6C">
              <w:rPr>
                <w:rFonts w:ascii="Arial" w:eastAsia="Arial" w:hAnsi="Arial" w:cs="Arial"/>
              </w:rPr>
              <w:t>cc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upa</w:t>
            </w:r>
            <w:r w:rsidR="00330F6C" w:rsidRPr="00330F6C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="00330F6C" w:rsidRPr="00330F6C">
              <w:rPr>
                <w:rFonts w:ascii="Arial" w:eastAsia="Arial" w:hAnsi="Arial" w:cs="Arial"/>
                <w:spacing w:val="3"/>
              </w:rPr>
              <w:t>i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o</w:t>
            </w:r>
            <w:r w:rsidR="00330F6C" w:rsidRPr="00330F6C">
              <w:rPr>
                <w:rFonts w:ascii="Arial" w:eastAsia="Arial" w:hAnsi="Arial" w:cs="Arial"/>
              </w:rPr>
              <w:t>n</w:t>
            </w:r>
          </w:p>
        </w:tc>
        <w:tc>
          <w:tcPr>
            <w:tcW w:w="3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  <w:spacing w:val="-5"/>
              </w:rPr>
              <w:t>r</w:t>
            </w:r>
            <w:r w:rsidRPr="00330F6C">
              <w:rPr>
                <w:rFonts w:ascii="Arial" w:eastAsia="Arial" w:hAnsi="Arial" w:cs="Arial"/>
              </w:rPr>
              <w:t>m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>g</w:t>
            </w:r>
          </w:p>
          <w:p w:rsidR="005E37B1" w:rsidRPr="00330F6C" w:rsidRDefault="00330F6C">
            <w:pPr>
              <w:spacing w:before="39"/>
              <w:ind w:left="100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ad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>g</w:t>
            </w:r>
          </w:p>
          <w:p w:rsidR="005E37B1" w:rsidRPr="00330F6C" w:rsidRDefault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  <w:spacing w:val="1"/>
              </w:rPr>
              <w:t>ff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</w:rPr>
              <w:t>ce</w:t>
            </w:r>
            <w:r w:rsidRP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6"/>
              </w:rPr>
              <w:t>w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rk</w:t>
            </w:r>
          </w:p>
          <w:p w:rsidR="005E37B1" w:rsidRPr="00330F6C" w:rsidRDefault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</w:rPr>
              <w:t></w:t>
            </w:r>
            <w:r w:rsidRPr="00330F6C">
              <w:rPr>
                <w:spacing w:val="6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uden</w:t>
            </w:r>
            <w:r w:rsidRPr="00330F6C">
              <w:rPr>
                <w:rFonts w:ascii="Arial" w:eastAsia="Arial" w:hAnsi="Arial" w:cs="Arial"/>
                <w:w w:val="101"/>
              </w:rPr>
              <w:t>t</w:t>
            </w:r>
          </w:p>
          <w:p w:rsidR="005E37B1" w:rsidRPr="00330F6C" w:rsidRDefault="00330F6C" w:rsidP="00CF5AA5">
            <w:pPr>
              <w:spacing w:before="34"/>
              <w:ind w:left="100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1"/>
              </w:rPr>
              <w:t>Ot</w:t>
            </w:r>
            <w:r w:rsidRPr="00330F6C">
              <w:rPr>
                <w:rFonts w:ascii="Arial" w:eastAsia="Arial" w:hAnsi="Arial" w:cs="Arial"/>
                <w:spacing w:val="-2"/>
              </w:rPr>
              <w:t>he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,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proofErr w:type="gramStart"/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>p</w:t>
            </w:r>
            <w:r w:rsidRPr="00330F6C">
              <w:rPr>
                <w:rFonts w:ascii="Arial" w:eastAsia="Arial" w:hAnsi="Arial" w:cs="Arial"/>
                <w:spacing w:val="-1"/>
              </w:rPr>
              <w:t>e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330F6C">
              <w:rPr>
                <w:rFonts w:ascii="Arial" w:eastAsia="Arial" w:hAnsi="Arial" w:cs="Arial"/>
              </w:rPr>
              <w:t>y:</w:t>
            </w:r>
            <w:r w:rsidR="00CF5AA5">
              <w:rPr>
                <w:rFonts w:ascii="Arial" w:eastAsia="Arial" w:hAnsi="Arial" w:cs="Arial"/>
              </w:rPr>
              <w:t>…</w:t>
            </w:r>
            <w:proofErr w:type="gramEnd"/>
            <w:r w:rsidR="00CF5AA5">
              <w:rPr>
                <w:rFonts w:ascii="Arial" w:eastAsia="Arial" w:hAnsi="Arial" w:cs="Arial"/>
              </w:rPr>
              <w:t>………………..</w:t>
            </w:r>
          </w:p>
        </w:tc>
      </w:tr>
      <w:tr w:rsidR="005E37B1" w:rsidRPr="00330F6C" w:rsidTr="00410704">
        <w:trPr>
          <w:trHeight w:hRule="exact" w:val="1416"/>
        </w:trPr>
        <w:tc>
          <w:tcPr>
            <w:tcW w:w="2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8. </w:t>
            </w:r>
            <w:r w:rsidR="00330F6C" w:rsidRPr="00330F6C">
              <w:rPr>
                <w:rFonts w:ascii="Arial" w:eastAsia="Arial" w:hAnsi="Arial" w:cs="Arial"/>
              </w:rPr>
              <w:t>M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a</w:t>
            </w:r>
            <w:r w:rsidR="00330F6C" w:rsidRPr="00330F6C">
              <w:rPr>
                <w:rFonts w:ascii="Arial" w:eastAsia="Arial" w:hAnsi="Arial" w:cs="Arial"/>
              </w:rPr>
              <w:t>r</w:t>
            </w:r>
            <w:r w:rsidR="00330F6C" w:rsidRPr="00330F6C">
              <w:rPr>
                <w:rFonts w:ascii="Arial" w:eastAsia="Arial" w:hAnsi="Arial" w:cs="Arial"/>
                <w:spacing w:val="3"/>
              </w:rPr>
              <w:t>i</w:t>
            </w:r>
            <w:r w:rsidR="00330F6C" w:rsidRPr="00330F6C">
              <w:rPr>
                <w:rFonts w:ascii="Arial" w:eastAsia="Arial" w:hAnsi="Arial" w:cs="Arial"/>
                <w:spacing w:val="1"/>
              </w:rPr>
              <w:t>t</w:t>
            </w:r>
            <w:r w:rsidR="00330F6C" w:rsidRPr="00330F6C">
              <w:rPr>
                <w:rFonts w:ascii="Arial" w:eastAsia="Arial" w:hAnsi="Arial" w:cs="Arial"/>
                <w:spacing w:val="-6"/>
              </w:rPr>
              <w:t>a</w:t>
            </w:r>
            <w:r w:rsidR="00330F6C" w:rsidRPr="00330F6C">
              <w:rPr>
                <w:rFonts w:ascii="Arial" w:eastAsia="Arial" w:hAnsi="Arial" w:cs="Arial"/>
              </w:rPr>
              <w:t>l</w:t>
            </w:r>
            <w:r w:rsidR="00330F6C" w:rsidRPr="00330F6C">
              <w:rPr>
                <w:rFonts w:ascii="Arial" w:eastAsia="Arial" w:hAnsi="Arial" w:cs="Arial"/>
                <w:spacing w:val="6"/>
              </w:rPr>
              <w:t xml:space="preserve"> </w:t>
            </w:r>
            <w:r w:rsidR="00330F6C" w:rsidRPr="00330F6C">
              <w:rPr>
                <w:rFonts w:ascii="Arial" w:eastAsia="Arial" w:hAnsi="Arial" w:cs="Arial"/>
                <w:spacing w:val="-5"/>
              </w:rPr>
              <w:t>s</w:t>
            </w:r>
            <w:r w:rsidR="00330F6C"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a</w:t>
            </w:r>
            <w:r w:rsidR="00330F6C"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u</w:t>
            </w:r>
            <w:r w:rsidR="00330F6C" w:rsidRPr="00330F6C">
              <w:rPr>
                <w:rFonts w:ascii="Arial" w:eastAsia="Arial" w:hAnsi="Arial" w:cs="Arial"/>
              </w:rPr>
              <w:t>s</w:t>
            </w:r>
          </w:p>
        </w:tc>
        <w:tc>
          <w:tcPr>
            <w:tcW w:w="7984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330F6C" w:rsidRDefault="00330F6C">
            <w:pPr>
              <w:spacing w:before="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</w:rPr>
              <w:t>rr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d</w:t>
            </w:r>
          </w:p>
          <w:p w:rsidR="005E37B1" w:rsidRPr="00330F6C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</w:rPr>
              <w:t>S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ng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</w:rPr>
              <w:t>e</w:t>
            </w:r>
          </w:p>
          <w:p w:rsidR="005E37B1" w:rsidRPr="00330F6C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-1"/>
              </w:rPr>
              <w:t>C</w:t>
            </w:r>
            <w:r w:rsidRPr="00330F6C">
              <w:rPr>
                <w:rFonts w:ascii="Arial" w:eastAsia="Arial" w:hAnsi="Arial" w:cs="Arial"/>
                <w:spacing w:val="-2"/>
              </w:rPr>
              <w:t>ohab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>g</w:t>
            </w:r>
          </w:p>
          <w:p w:rsidR="005E37B1" w:rsidRPr="00330F6C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-1"/>
              </w:rPr>
              <w:t>Di</w:t>
            </w:r>
            <w:r w:rsidRPr="00330F6C">
              <w:rPr>
                <w:rFonts w:ascii="Arial" w:eastAsia="Arial" w:hAnsi="Arial" w:cs="Arial"/>
                <w:spacing w:val="5"/>
              </w:rPr>
              <w:t>v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rc</w:t>
            </w:r>
            <w:r w:rsidRPr="00330F6C">
              <w:rPr>
                <w:rFonts w:ascii="Arial" w:eastAsia="Arial" w:hAnsi="Arial" w:cs="Arial"/>
                <w:spacing w:val="-2"/>
              </w:rPr>
              <w:t>ed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/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>epa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d</w:t>
            </w:r>
          </w:p>
          <w:p w:rsidR="005E37B1" w:rsidRPr="00330F6C" w:rsidRDefault="00330F6C">
            <w:pPr>
              <w:spacing w:before="39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7"/>
              </w:rPr>
              <w:t></w:t>
            </w:r>
            <w:r w:rsidRPr="00330F6C">
              <w:rPr>
                <w:rFonts w:ascii="Arial" w:eastAsia="Arial" w:hAnsi="Arial" w:cs="Arial"/>
                <w:spacing w:val="6"/>
              </w:rPr>
              <w:t>W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do</w:t>
            </w:r>
            <w:r w:rsidRPr="00330F6C">
              <w:rPr>
                <w:rFonts w:ascii="Arial" w:eastAsia="Arial" w:hAnsi="Arial" w:cs="Arial"/>
                <w:spacing w:val="-6"/>
              </w:rPr>
              <w:t>w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/</w:t>
            </w:r>
            <w:r w:rsidRPr="00330F6C">
              <w:rPr>
                <w:rFonts w:ascii="Arial" w:eastAsia="Arial" w:hAnsi="Arial" w:cs="Arial"/>
                <w:spacing w:val="-6"/>
              </w:rPr>
              <w:t>w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do</w:t>
            </w:r>
            <w:r w:rsidRPr="00330F6C">
              <w:rPr>
                <w:rFonts w:ascii="Arial" w:eastAsia="Arial" w:hAnsi="Arial" w:cs="Arial"/>
                <w:spacing w:val="-1"/>
              </w:rPr>
              <w:t>w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r</w:t>
            </w:r>
          </w:p>
        </w:tc>
      </w:tr>
      <w:tr w:rsidR="005E37B1" w:rsidRPr="00330F6C" w:rsidTr="00410704">
        <w:trPr>
          <w:trHeight w:hRule="exact" w:val="1416"/>
        </w:trPr>
        <w:tc>
          <w:tcPr>
            <w:tcW w:w="2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410704" w:rsidP="00410704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9. </w:t>
            </w:r>
            <w:r w:rsidR="00330F6C" w:rsidRPr="00330F6C">
              <w:rPr>
                <w:rFonts w:ascii="Arial" w:eastAsia="Arial" w:hAnsi="Arial" w:cs="Arial"/>
                <w:spacing w:val="-1"/>
              </w:rPr>
              <w:t>H</w:t>
            </w:r>
            <w:r w:rsidR="00330F6C" w:rsidRPr="00330F6C">
              <w:rPr>
                <w:rFonts w:ascii="Arial" w:eastAsia="Arial" w:hAnsi="Arial" w:cs="Arial"/>
                <w:spacing w:val="-6"/>
              </w:rPr>
              <w:t>a</w:t>
            </w:r>
            <w:r w:rsidR="00330F6C" w:rsidRPr="00330F6C">
              <w:rPr>
                <w:rFonts w:ascii="Arial" w:eastAsia="Arial" w:hAnsi="Arial" w:cs="Arial"/>
                <w:spacing w:val="9"/>
              </w:rPr>
              <w:t>v</w:t>
            </w:r>
            <w:r w:rsidR="00330F6C" w:rsidRPr="00330F6C">
              <w:rPr>
                <w:rFonts w:ascii="Arial" w:eastAsia="Arial" w:hAnsi="Arial" w:cs="Arial"/>
              </w:rPr>
              <w:t>e</w:t>
            </w:r>
            <w:r w:rsidR="00330F6C"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 w:rsidRPr="00330F6C">
              <w:rPr>
                <w:rFonts w:ascii="Arial" w:eastAsia="Arial" w:hAnsi="Arial" w:cs="Arial"/>
              </w:rPr>
              <w:t>y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o</w:t>
            </w:r>
            <w:r w:rsidR="00330F6C" w:rsidRPr="00330F6C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 xml:space="preserve"> </w:t>
            </w:r>
            <w:r w:rsidR="00330F6C" w:rsidRPr="00330F6C">
              <w:rPr>
                <w:rFonts w:ascii="Arial" w:eastAsia="Arial" w:hAnsi="Arial" w:cs="Arial"/>
                <w:spacing w:val="-6"/>
              </w:rPr>
              <w:t>e</w:t>
            </w:r>
            <w:r w:rsidR="00330F6C" w:rsidRPr="00330F6C">
              <w:rPr>
                <w:rFonts w:ascii="Arial" w:eastAsia="Arial" w:hAnsi="Arial" w:cs="Arial"/>
                <w:spacing w:val="9"/>
              </w:rPr>
              <w:t>v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e</w:t>
            </w:r>
            <w:r w:rsidR="00330F6C" w:rsidRPr="00330F6C">
              <w:rPr>
                <w:rFonts w:ascii="Arial" w:eastAsia="Arial" w:hAnsi="Arial" w:cs="Arial"/>
              </w:rPr>
              <w:t>r</w:t>
            </w:r>
            <w:r w:rsidR="00330F6C" w:rsidRP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ha</w:t>
            </w:r>
            <w:r w:rsidR="00330F6C" w:rsidRPr="00330F6C">
              <w:rPr>
                <w:rFonts w:ascii="Arial" w:eastAsia="Arial" w:hAnsi="Arial" w:cs="Arial"/>
              </w:rPr>
              <w:t>d</w:t>
            </w:r>
            <w:r w:rsidR="00330F6C"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 w:rsidRPr="00330F6C">
              <w:rPr>
                <w:rFonts w:ascii="Arial" w:eastAsia="Arial" w:hAnsi="Arial" w:cs="Arial"/>
                <w:spacing w:val="2"/>
              </w:rPr>
              <w:t>T</w:t>
            </w:r>
            <w:r w:rsidR="00330F6C" w:rsidRPr="00330F6C">
              <w:rPr>
                <w:rFonts w:ascii="Arial" w:eastAsia="Arial" w:hAnsi="Arial" w:cs="Arial"/>
              </w:rPr>
              <w:t>B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 w:rsidP="00410704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s</w:t>
            </w:r>
          </w:p>
          <w:p w:rsidR="005E37B1" w:rsidRPr="00330F6C" w:rsidRDefault="00330F6C" w:rsidP="00410704">
            <w:pPr>
              <w:spacing w:before="34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>o</w:t>
            </w:r>
          </w:p>
        </w:tc>
        <w:tc>
          <w:tcPr>
            <w:tcW w:w="2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 w:rsidP="00410704">
            <w:pPr>
              <w:spacing w:line="220" w:lineRule="exact"/>
              <w:ind w:left="162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10</w:t>
            </w:r>
            <w:r w:rsidRPr="00330F6C">
              <w:rPr>
                <w:rFonts w:ascii="Arial" w:eastAsia="Arial" w:hAnsi="Arial" w:cs="Arial"/>
              </w:rPr>
              <w:t>.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Are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u c</w:t>
            </w:r>
            <w:r w:rsidRPr="00330F6C">
              <w:rPr>
                <w:rFonts w:ascii="Arial" w:eastAsia="Arial" w:hAnsi="Arial" w:cs="Arial"/>
                <w:spacing w:val="-2"/>
              </w:rPr>
              <w:t>u</w:t>
            </w:r>
            <w:r w:rsidRPr="00330F6C">
              <w:rPr>
                <w:rFonts w:ascii="Arial" w:eastAsia="Arial" w:hAnsi="Arial" w:cs="Arial"/>
              </w:rPr>
              <w:t>rr</w:t>
            </w:r>
            <w:r w:rsidRPr="00330F6C">
              <w:rPr>
                <w:rFonts w:ascii="Arial" w:eastAsia="Arial" w:hAnsi="Arial" w:cs="Arial"/>
                <w:spacing w:val="-2"/>
              </w:rPr>
              <w:t>en</w:t>
            </w:r>
            <w:r w:rsidRPr="00330F6C">
              <w:rPr>
                <w:rFonts w:ascii="Arial" w:eastAsia="Arial" w:hAnsi="Arial" w:cs="Arial"/>
                <w:spacing w:val="-3"/>
              </w:rPr>
              <w:t>t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n</w:t>
            </w:r>
          </w:p>
          <w:p w:rsidR="005E37B1" w:rsidRPr="00330F6C" w:rsidRDefault="00330F6C" w:rsidP="00410704">
            <w:pPr>
              <w:ind w:left="105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2"/>
              </w:rPr>
              <w:t>T</w:t>
            </w:r>
            <w:r w:rsidRPr="00330F6C">
              <w:rPr>
                <w:rFonts w:ascii="Arial" w:eastAsia="Arial" w:hAnsi="Arial" w:cs="Arial"/>
              </w:rPr>
              <w:t>B</w:t>
            </w:r>
            <w:r w:rsidRP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ea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en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</w:rPr>
              <w:t>?</w:t>
            </w:r>
          </w:p>
        </w:tc>
        <w:tc>
          <w:tcPr>
            <w:tcW w:w="3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s</w:t>
            </w:r>
          </w:p>
          <w:p w:rsidR="005E37B1" w:rsidRPr="00330F6C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>o</w:t>
            </w:r>
          </w:p>
        </w:tc>
      </w:tr>
      <w:tr w:rsidR="005E37B1" w:rsidRPr="00330F6C" w:rsidTr="00410704">
        <w:trPr>
          <w:trHeight w:hRule="exact" w:val="831"/>
        </w:trPr>
        <w:tc>
          <w:tcPr>
            <w:tcW w:w="2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410704" w:rsidP="00410704">
            <w:pPr>
              <w:spacing w:line="220" w:lineRule="exac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11. </w:t>
            </w:r>
            <w:r w:rsidR="00330F6C" w:rsidRPr="00330F6C">
              <w:rPr>
                <w:rFonts w:ascii="Arial" w:eastAsia="Arial" w:hAnsi="Arial" w:cs="Arial"/>
              </w:rPr>
              <w:t>Are y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o</w:t>
            </w:r>
            <w:r w:rsidR="00330F6C" w:rsidRPr="00330F6C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 xml:space="preserve"> </w:t>
            </w:r>
            <w:r w:rsidR="00330F6C" w:rsidRPr="00330F6C">
              <w:rPr>
                <w:rFonts w:ascii="Arial" w:eastAsia="Arial" w:hAnsi="Arial" w:cs="Arial"/>
                <w:spacing w:val="-2"/>
              </w:rPr>
              <w:t>o</w:t>
            </w:r>
            <w:r w:rsidR="00330F6C" w:rsidRPr="00330F6C">
              <w:rPr>
                <w:rFonts w:ascii="Arial" w:eastAsia="Arial" w:hAnsi="Arial" w:cs="Arial"/>
              </w:rPr>
              <w:t>n A</w:t>
            </w:r>
            <w:r w:rsidR="00330F6C" w:rsidRPr="00330F6C">
              <w:rPr>
                <w:rFonts w:ascii="Arial" w:eastAsia="Arial" w:hAnsi="Arial" w:cs="Arial"/>
                <w:spacing w:val="-1"/>
              </w:rPr>
              <w:t>R</w:t>
            </w:r>
            <w:r w:rsidR="00330F6C" w:rsidRPr="00330F6C">
              <w:rPr>
                <w:rFonts w:ascii="Arial" w:eastAsia="Arial" w:hAnsi="Arial" w:cs="Arial"/>
              </w:rPr>
              <w:t>V</w:t>
            </w:r>
          </w:p>
          <w:p w:rsidR="005E37B1" w:rsidRPr="00330F6C" w:rsidRDefault="00330F6C" w:rsidP="00410704">
            <w:pPr>
              <w:ind w:left="1170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d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ug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?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 w:rsidP="00410704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s</w:t>
            </w:r>
          </w:p>
          <w:p w:rsidR="005E37B1" w:rsidRPr="00330F6C" w:rsidRDefault="00330F6C" w:rsidP="00410704">
            <w:pPr>
              <w:spacing w:before="34"/>
              <w:ind w:left="105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>o</w:t>
            </w:r>
          </w:p>
        </w:tc>
        <w:tc>
          <w:tcPr>
            <w:tcW w:w="23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 w:rsidP="00410704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12</w:t>
            </w:r>
            <w:r w:rsidRPr="00330F6C">
              <w:rPr>
                <w:rFonts w:ascii="Arial" w:eastAsia="Arial" w:hAnsi="Arial" w:cs="Arial"/>
                <w:spacing w:val="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</w:rPr>
              <w:t>I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6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 xml:space="preserve">, </w:t>
            </w:r>
            <w:r w:rsidRPr="00330F6C">
              <w:rPr>
                <w:rFonts w:ascii="Arial" w:eastAsia="Arial" w:hAnsi="Arial" w:cs="Arial"/>
                <w:spacing w:val="6"/>
              </w:rPr>
              <w:t>f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ho</w:t>
            </w:r>
            <w:r w:rsidRPr="00330F6C">
              <w:rPr>
                <w:rFonts w:ascii="Arial" w:eastAsia="Arial" w:hAnsi="Arial" w:cs="Arial"/>
              </w:rPr>
              <w:t>w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  <w:spacing w:val="-2"/>
              </w:rPr>
              <w:t>on</w:t>
            </w:r>
            <w:r w:rsidRPr="00330F6C">
              <w:rPr>
                <w:rFonts w:ascii="Arial" w:eastAsia="Arial" w:hAnsi="Arial" w:cs="Arial"/>
              </w:rPr>
              <w:t>g</w:t>
            </w:r>
          </w:p>
          <w:p w:rsidR="005E37B1" w:rsidRPr="00330F6C" w:rsidRDefault="00330F6C" w:rsidP="00410704">
            <w:pPr>
              <w:ind w:left="105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a</w:t>
            </w:r>
            <w:r w:rsidRPr="00330F6C">
              <w:rPr>
                <w:rFonts w:ascii="Arial" w:eastAsia="Arial" w:hAnsi="Arial" w:cs="Arial"/>
                <w:spacing w:val="9"/>
              </w:rPr>
              <w:t>v</w:t>
            </w:r>
            <w:r w:rsidRPr="00330F6C">
              <w:rPr>
                <w:rFonts w:ascii="Arial" w:eastAsia="Arial" w:hAnsi="Arial" w:cs="Arial"/>
              </w:rPr>
              <w:t>e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 xml:space="preserve">u </w:t>
            </w:r>
            <w:r w:rsidRPr="00330F6C">
              <w:rPr>
                <w:rFonts w:ascii="Arial" w:eastAsia="Arial" w:hAnsi="Arial" w:cs="Arial"/>
                <w:spacing w:val="-2"/>
              </w:rPr>
              <w:t>bee</w:t>
            </w:r>
            <w:r w:rsidRPr="00330F6C">
              <w:rPr>
                <w:rFonts w:ascii="Arial" w:eastAsia="Arial" w:hAnsi="Arial" w:cs="Arial"/>
              </w:rPr>
              <w:t xml:space="preserve">n 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n A</w:t>
            </w:r>
            <w:r w:rsidRPr="00330F6C">
              <w:rPr>
                <w:rFonts w:ascii="Arial" w:eastAsia="Arial" w:hAnsi="Arial" w:cs="Arial"/>
                <w:spacing w:val="-6"/>
              </w:rPr>
              <w:t>R</w:t>
            </w:r>
            <w:r w:rsidRPr="00330F6C">
              <w:rPr>
                <w:rFonts w:ascii="Arial" w:eastAsia="Arial" w:hAnsi="Arial" w:cs="Arial"/>
              </w:rPr>
              <w:t>V</w:t>
            </w:r>
          </w:p>
          <w:p w:rsidR="005E37B1" w:rsidRPr="00330F6C" w:rsidRDefault="00330F6C" w:rsidP="00410704">
            <w:pPr>
              <w:ind w:left="105"/>
              <w:jc w:val="both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d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ug</w:t>
            </w:r>
            <w:r w:rsidRPr="00330F6C">
              <w:rPr>
                <w:rFonts w:ascii="Arial" w:eastAsia="Arial" w:hAnsi="Arial" w:cs="Arial"/>
              </w:rPr>
              <w:t>s</w:t>
            </w:r>
          </w:p>
        </w:tc>
        <w:tc>
          <w:tcPr>
            <w:tcW w:w="3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  <w:w w:val="101"/>
              </w:rPr>
              <w:t>|</w:t>
            </w:r>
          </w:p>
        </w:tc>
      </w:tr>
      <w:tr w:rsidR="005E37B1" w:rsidRPr="00330F6C" w:rsidTr="00410704">
        <w:trPr>
          <w:trHeight w:hRule="exact" w:val="2126"/>
        </w:trPr>
        <w:tc>
          <w:tcPr>
            <w:tcW w:w="2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ind w:left="105" w:right="261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13</w:t>
            </w:r>
            <w:r w:rsidRPr="00330F6C">
              <w:rPr>
                <w:rFonts w:ascii="Arial" w:eastAsia="Arial" w:hAnsi="Arial" w:cs="Arial"/>
              </w:rPr>
              <w:t>.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w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an</w:t>
            </w:r>
            <w:r w:rsidRPr="00330F6C">
              <w:rPr>
                <w:rFonts w:ascii="Arial" w:eastAsia="Arial" w:hAnsi="Arial" w:cs="Arial"/>
              </w:rPr>
              <w:t>y c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3"/>
              </w:rPr>
              <w:t>il</w:t>
            </w:r>
            <w:r w:rsidRPr="00330F6C">
              <w:rPr>
                <w:rFonts w:ascii="Arial" w:eastAsia="Arial" w:hAnsi="Arial" w:cs="Arial"/>
                <w:spacing w:val="-2"/>
              </w:rPr>
              <w:t>d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n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be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w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1</w:t>
            </w:r>
            <w:r w:rsidRPr="00330F6C">
              <w:rPr>
                <w:rFonts w:ascii="Arial" w:eastAsia="Arial" w:hAnsi="Arial" w:cs="Arial"/>
              </w:rPr>
              <w:t>9 y</w:t>
            </w:r>
            <w:r w:rsidRPr="00330F6C">
              <w:rPr>
                <w:rFonts w:ascii="Arial" w:eastAsia="Arial" w:hAnsi="Arial" w:cs="Arial"/>
                <w:spacing w:val="-2"/>
              </w:rPr>
              <w:t>ea</w:t>
            </w:r>
            <w:r w:rsidRPr="00330F6C">
              <w:rPr>
                <w:rFonts w:ascii="Arial" w:eastAsia="Arial" w:hAnsi="Arial" w:cs="Arial"/>
              </w:rPr>
              <w:t>rs</w:t>
            </w:r>
            <w:r w:rsidRP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d</w:t>
            </w:r>
            <w:r w:rsidRPr="00330F6C">
              <w:rPr>
                <w:rFonts w:ascii="Arial" w:eastAsia="Arial" w:hAnsi="Arial" w:cs="Arial"/>
              </w:rPr>
              <w:t>o y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 xml:space="preserve">u 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a</w:t>
            </w:r>
            <w:r w:rsidRPr="00330F6C">
              <w:rPr>
                <w:rFonts w:ascii="Arial" w:eastAsia="Arial" w:hAnsi="Arial" w:cs="Arial"/>
                <w:spacing w:val="9"/>
              </w:rPr>
              <w:t>v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?</w:t>
            </w:r>
          </w:p>
        </w:tc>
        <w:tc>
          <w:tcPr>
            <w:tcW w:w="16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before="3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  <w:w w:val="101"/>
              </w:rPr>
              <w:t>|</w:t>
            </w:r>
          </w:p>
        </w:tc>
        <w:tc>
          <w:tcPr>
            <w:tcW w:w="239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330F6C" w:rsidRDefault="00330F6C">
            <w:pPr>
              <w:ind w:left="105" w:right="2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14</w:t>
            </w:r>
            <w:r w:rsidRPr="00330F6C">
              <w:rPr>
                <w:rFonts w:ascii="Arial" w:eastAsia="Arial" w:hAnsi="Arial" w:cs="Arial"/>
              </w:rPr>
              <w:t>.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a</w:t>
            </w:r>
            <w:r w:rsidRPr="00330F6C">
              <w:rPr>
                <w:rFonts w:ascii="Arial" w:eastAsia="Arial" w:hAnsi="Arial" w:cs="Arial"/>
                <w:spacing w:val="9"/>
              </w:rPr>
              <w:t>v</w:t>
            </w:r>
            <w:r w:rsidRPr="00330F6C">
              <w:rPr>
                <w:rFonts w:ascii="Arial" w:eastAsia="Arial" w:hAnsi="Arial" w:cs="Arial"/>
              </w:rPr>
              <w:t>e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 xml:space="preserve">u </w:t>
            </w:r>
            <w:r w:rsidRPr="00330F6C">
              <w:rPr>
                <w:rFonts w:ascii="Arial" w:eastAsia="Arial" w:hAnsi="Arial" w:cs="Arial"/>
                <w:spacing w:val="-6"/>
              </w:rPr>
              <w:t>d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e y</w:t>
            </w:r>
            <w:r w:rsidRPr="00330F6C">
              <w:rPr>
                <w:rFonts w:ascii="Arial" w:eastAsia="Arial" w:hAnsi="Arial" w:cs="Arial"/>
                <w:spacing w:val="-2"/>
              </w:rPr>
              <w:t>ou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1"/>
              </w:rPr>
              <w:t>I</w:t>
            </w:r>
            <w:r w:rsidRPr="00330F6C">
              <w:rPr>
                <w:rFonts w:ascii="Arial" w:eastAsia="Arial" w:hAnsi="Arial" w:cs="Arial"/>
              </w:rPr>
              <w:t>V</w:t>
            </w:r>
            <w:r w:rsidRPr="00330F6C">
              <w:rPr>
                <w:rFonts w:ascii="Arial" w:eastAsia="Arial" w:hAnsi="Arial" w:cs="Arial"/>
                <w:spacing w:val="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u</w:t>
            </w:r>
            <w:r w:rsidRPr="00330F6C">
              <w:rPr>
                <w:rFonts w:ascii="Arial" w:eastAsia="Arial" w:hAnsi="Arial" w:cs="Arial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</w:rPr>
              <w:t>o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ou</w:t>
            </w:r>
            <w:r w:rsidRPr="00330F6C">
              <w:rPr>
                <w:rFonts w:ascii="Arial" w:eastAsia="Arial" w:hAnsi="Arial" w:cs="Arial"/>
              </w:rPr>
              <w:t>r c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3"/>
              </w:rPr>
              <w:t>il</w:t>
            </w:r>
            <w:r w:rsidRPr="00330F6C">
              <w:rPr>
                <w:rFonts w:ascii="Arial" w:eastAsia="Arial" w:hAnsi="Arial" w:cs="Arial"/>
                <w:spacing w:val="-2"/>
              </w:rPr>
              <w:t>d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en</w:t>
            </w:r>
            <w:r w:rsidRPr="00330F6C">
              <w:rPr>
                <w:rFonts w:ascii="Arial" w:eastAsia="Arial" w:hAnsi="Arial" w:cs="Arial"/>
              </w:rPr>
              <w:t>?</w:t>
            </w:r>
          </w:p>
        </w:tc>
        <w:tc>
          <w:tcPr>
            <w:tcW w:w="39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before="3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,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</w:rPr>
              <w:t>o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  <w:spacing w:val="-1"/>
              </w:rPr>
              <w:t>l</w:t>
            </w:r>
            <w:r w:rsidRPr="00330F6C">
              <w:rPr>
                <w:rFonts w:ascii="Arial" w:eastAsia="Arial" w:hAnsi="Arial" w:cs="Arial"/>
              </w:rPr>
              <w:t>l</w:t>
            </w:r>
            <w:r w:rsidRPr="00330F6C">
              <w:rPr>
                <w:rFonts w:ascii="Arial" w:eastAsia="Arial" w:hAnsi="Arial" w:cs="Arial"/>
                <w:spacing w:val="5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6"/>
              </w:rPr>
              <w:t>o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</w:rPr>
              <w:t>m</w:t>
            </w:r>
          </w:p>
          <w:p w:rsidR="005E37B1" w:rsidRPr="00330F6C" w:rsidRDefault="00330F6C" w:rsidP="00410704">
            <w:pPr>
              <w:spacing w:before="34" w:line="275" w:lineRule="auto"/>
              <w:ind w:left="105" w:right="79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,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</w:rPr>
              <w:t>o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</w:rPr>
              <w:t xml:space="preserve">e </w:t>
            </w:r>
            <w:r w:rsidRPr="00330F6C">
              <w:rPr>
                <w:rFonts w:ascii="Arial" w:eastAsia="Arial" w:hAnsi="Arial" w:cs="Arial"/>
                <w:spacing w:val="-6"/>
              </w:rPr>
              <w:t>o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</w:rPr>
              <w:t>m,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>pe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330F6C">
              <w:rPr>
                <w:rFonts w:ascii="Arial" w:eastAsia="Arial" w:hAnsi="Arial" w:cs="Arial"/>
              </w:rPr>
              <w:t xml:space="preserve">y </w:t>
            </w:r>
            <w:r w:rsidRPr="00330F6C">
              <w:rPr>
                <w:rFonts w:ascii="Arial" w:eastAsia="Arial" w:hAnsi="Arial" w:cs="Arial"/>
                <w:spacing w:val="-6"/>
              </w:rPr>
              <w:t>w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?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.....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w w:val="101"/>
              </w:rPr>
              <w:t>.</w:t>
            </w:r>
          </w:p>
          <w:p w:rsidR="005E37B1" w:rsidRPr="00330F6C" w:rsidRDefault="00330F6C">
            <w:pPr>
              <w:spacing w:before="34" w:line="275" w:lineRule="auto"/>
              <w:ind w:left="105" w:right="86"/>
              <w:rPr>
                <w:rFonts w:ascii="Arial" w:eastAsia="Arial" w:hAnsi="Arial" w:cs="Arial"/>
              </w:rPr>
            </w:pPr>
            <w:r w:rsidRPr="00330F6C">
              <w:rPr>
                <w:rFonts w:ascii="Wingdings" w:eastAsia="Wingdings" w:hAnsi="Wingdings" w:cs="Wingdings"/>
                <w:spacing w:val="-2"/>
              </w:rPr>
              <w:t></w:t>
            </w:r>
            <w:r w:rsidRPr="00330F6C">
              <w:rPr>
                <w:rFonts w:ascii="Arial" w:eastAsia="Arial" w:hAnsi="Arial" w:cs="Arial"/>
                <w:spacing w:val="-1"/>
              </w:rPr>
              <w:t>N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,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</w:rPr>
              <w:t>o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non</w:t>
            </w:r>
            <w:r w:rsidRPr="00330F6C">
              <w:rPr>
                <w:rFonts w:ascii="Arial" w:eastAsia="Arial" w:hAnsi="Arial" w:cs="Arial"/>
              </w:rPr>
              <w:t xml:space="preserve">e </w:t>
            </w:r>
            <w:r w:rsidRPr="00330F6C">
              <w:rPr>
                <w:rFonts w:ascii="Arial" w:eastAsia="Arial" w:hAnsi="Arial" w:cs="Arial"/>
                <w:spacing w:val="-6"/>
              </w:rPr>
              <w:t>o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</w:rPr>
              <w:t xml:space="preserve">, 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>pe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330F6C">
              <w:rPr>
                <w:rFonts w:ascii="Arial" w:eastAsia="Arial" w:hAnsi="Arial" w:cs="Arial"/>
              </w:rPr>
              <w:t xml:space="preserve">y </w:t>
            </w:r>
            <w:r w:rsidRPr="00330F6C">
              <w:rPr>
                <w:rFonts w:ascii="Arial" w:eastAsia="Arial" w:hAnsi="Arial" w:cs="Arial"/>
                <w:spacing w:val="-6"/>
              </w:rPr>
              <w:t>w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?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.....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330F6C">
              <w:rPr>
                <w:rFonts w:ascii="Arial" w:eastAsia="Arial" w:hAnsi="Arial" w:cs="Arial"/>
                <w:w w:val="101"/>
              </w:rPr>
              <w:t>.</w:t>
            </w:r>
          </w:p>
          <w:p w:rsidR="005E37B1" w:rsidRPr="00330F6C" w:rsidRDefault="005E37B1" w:rsidP="00410704">
            <w:pPr>
              <w:spacing w:before="1"/>
              <w:rPr>
                <w:rFonts w:ascii="Arial" w:eastAsia="Arial" w:hAnsi="Arial" w:cs="Arial"/>
              </w:rPr>
            </w:pPr>
          </w:p>
        </w:tc>
      </w:tr>
      <w:tr w:rsidR="005E37B1" w:rsidRPr="00330F6C">
        <w:trPr>
          <w:trHeight w:hRule="exact" w:val="821"/>
        </w:trPr>
        <w:tc>
          <w:tcPr>
            <w:tcW w:w="5021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before="3" w:line="220" w:lineRule="exact"/>
              <w:ind w:left="105" w:right="488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15</w:t>
            </w:r>
            <w:r w:rsidRPr="00330F6C">
              <w:rPr>
                <w:rFonts w:ascii="Arial" w:eastAsia="Arial" w:hAnsi="Arial" w:cs="Arial"/>
              </w:rPr>
              <w:t>.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w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an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6"/>
              </w:rPr>
              <w:t>o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ou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-6"/>
              </w:rPr>
              <w:t>h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  <w:spacing w:val="-2"/>
              </w:rPr>
              <w:t>d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 xml:space="preserve">n 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s</w:t>
            </w:r>
            <w:r w:rsidRP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ha</w:t>
            </w:r>
            <w:r w:rsidRPr="00330F6C">
              <w:rPr>
                <w:rFonts w:ascii="Arial" w:eastAsia="Arial" w:hAnsi="Arial" w:cs="Arial"/>
              </w:rPr>
              <w:t>n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1</w:t>
            </w:r>
            <w:r w:rsidRPr="00330F6C">
              <w:rPr>
                <w:rFonts w:ascii="Arial" w:eastAsia="Arial" w:hAnsi="Arial" w:cs="Arial"/>
              </w:rPr>
              <w:t>9 y</w:t>
            </w:r>
            <w:r w:rsidRPr="00330F6C">
              <w:rPr>
                <w:rFonts w:ascii="Arial" w:eastAsia="Arial" w:hAnsi="Arial" w:cs="Arial"/>
                <w:spacing w:val="-2"/>
              </w:rPr>
              <w:t>ea</w:t>
            </w:r>
            <w:r w:rsidRPr="00330F6C">
              <w:rPr>
                <w:rFonts w:ascii="Arial" w:eastAsia="Arial" w:hAnsi="Arial" w:cs="Arial"/>
              </w:rPr>
              <w:t xml:space="preserve">rs 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a</w:t>
            </w:r>
            <w:r w:rsidRPr="00330F6C">
              <w:rPr>
                <w:rFonts w:ascii="Arial" w:eastAsia="Arial" w:hAnsi="Arial" w:cs="Arial"/>
                <w:spacing w:val="9"/>
              </w:rPr>
              <w:t>v</w:t>
            </w:r>
            <w:r w:rsidRPr="00330F6C">
              <w:rPr>
                <w:rFonts w:ascii="Arial" w:eastAsia="Arial" w:hAnsi="Arial" w:cs="Arial"/>
              </w:rPr>
              <w:t xml:space="preserve">e </w:t>
            </w:r>
            <w:r w:rsidRPr="00330F6C">
              <w:rPr>
                <w:rFonts w:ascii="Arial" w:eastAsia="Arial" w:hAnsi="Arial" w:cs="Arial"/>
                <w:spacing w:val="-2"/>
              </w:rPr>
              <w:t>bee</w:t>
            </w:r>
            <w:r w:rsidRPr="00330F6C">
              <w:rPr>
                <w:rFonts w:ascii="Arial" w:eastAsia="Arial" w:hAnsi="Arial" w:cs="Arial"/>
              </w:rPr>
              <w:t xml:space="preserve">n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d</w:t>
            </w:r>
            <w:r w:rsidRP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6"/>
              </w:rPr>
              <w:t>f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330F6C">
              <w:rPr>
                <w:rFonts w:ascii="Arial" w:eastAsia="Arial" w:hAnsi="Arial" w:cs="Arial"/>
              </w:rPr>
              <w:t>V?</w:t>
            </w:r>
          </w:p>
          <w:p w:rsidR="005E37B1" w:rsidRPr="00330F6C" w:rsidRDefault="00330F6C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3"/>
              </w:rPr>
              <w:t>I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2"/>
              </w:rPr>
              <w:t>=</w:t>
            </w:r>
            <w:r w:rsidRPr="00330F6C">
              <w:rPr>
                <w:rFonts w:ascii="Arial" w:eastAsia="Arial" w:hAnsi="Arial" w:cs="Arial"/>
                <w:spacing w:val="-6"/>
              </w:rPr>
              <w:t>0</w:t>
            </w:r>
            <w:r w:rsidRPr="00330F6C">
              <w:rPr>
                <w:rFonts w:ascii="Arial" w:eastAsia="Arial" w:hAnsi="Arial" w:cs="Arial"/>
              </w:rPr>
              <w:t>,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g</w:t>
            </w:r>
            <w:r w:rsidRPr="00330F6C">
              <w:rPr>
                <w:rFonts w:ascii="Arial" w:eastAsia="Arial" w:hAnsi="Arial" w:cs="Arial"/>
              </w:rPr>
              <w:t>o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</w:rPr>
              <w:t>o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 xml:space="preserve">o </w:t>
            </w:r>
            <w:r w:rsidRPr="00330F6C">
              <w:rPr>
                <w:rFonts w:ascii="Arial" w:eastAsia="Arial" w:hAnsi="Arial" w:cs="Arial"/>
                <w:spacing w:val="-2"/>
              </w:rPr>
              <w:t>1</w:t>
            </w:r>
            <w:r w:rsidRPr="00330F6C">
              <w:rPr>
                <w:rFonts w:ascii="Arial" w:eastAsia="Arial" w:hAnsi="Arial" w:cs="Arial"/>
              </w:rPr>
              <w:t>9</w:t>
            </w:r>
          </w:p>
        </w:tc>
        <w:tc>
          <w:tcPr>
            <w:tcW w:w="5285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before="4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  <w:w w:val="101"/>
              </w:rPr>
              <w:t>|</w:t>
            </w:r>
          </w:p>
        </w:tc>
      </w:tr>
      <w:tr w:rsidR="005E37B1" w:rsidRPr="00330F6C">
        <w:trPr>
          <w:trHeight w:hRule="exact" w:val="821"/>
        </w:trPr>
        <w:tc>
          <w:tcPr>
            <w:tcW w:w="5021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16</w:t>
            </w:r>
            <w:r w:rsidRPr="00330F6C">
              <w:rPr>
                <w:rFonts w:ascii="Arial" w:eastAsia="Arial" w:hAnsi="Arial" w:cs="Arial"/>
              </w:rPr>
              <w:t>.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w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an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6"/>
              </w:rPr>
              <w:t>o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</w:rPr>
              <w:t>m</w:t>
            </w:r>
            <w:r w:rsidRPr="00330F6C">
              <w:rPr>
                <w:rFonts w:ascii="Arial" w:eastAsia="Arial" w:hAnsi="Arial" w:cs="Arial"/>
                <w:spacing w:val="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  <w:spacing w:val="-6"/>
              </w:rPr>
              <w:t>a</w:t>
            </w:r>
            <w:r w:rsidRPr="00330F6C">
              <w:rPr>
                <w:rFonts w:ascii="Arial" w:eastAsia="Arial" w:hAnsi="Arial" w:cs="Arial"/>
                <w:spacing w:val="9"/>
              </w:rPr>
              <w:t>v</w:t>
            </w:r>
            <w:r w:rsidRPr="00330F6C">
              <w:rPr>
                <w:rFonts w:ascii="Arial" w:eastAsia="Arial" w:hAnsi="Arial" w:cs="Arial"/>
              </w:rPr>
              <w:t>e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d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1"/>
              </w:rPr>
              <w:t>I</w:t>
            </w:r>
            <w:r w:rsidRPr="00330F6C">
              <w:rPr>
                <w:rFonts w:ascii="Arial" w:eastAsia="Arial" w:hAnsi="Arial" w:cs="Arial"/>
              </w:rPr>
              <w:t>V</w:t>
            </w:r>
            <w:r w:rsidRPr="00330F6C">
              <w:rPr>
                <w:rFonts w:ascii="Arial" w:eastAsia="Arial" w:hAnsi="Arial" w:cs="Arial"/>
                <w:spacing w:val="-2"/>
              </w:rPr>
              <w:t xml:space="preserve"> po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  <w:spacing w:val="-6"/>
              </w:rPr>
              <w:t>i</w:t>
            </w:r>
            <w:r w:rsidRPr="00330F6C">
              <w:rPr>
                <w:rFonts w:ascii="Arial" w:eastAsia="Arial" w:hAnsi="Arial" w:cs="Arial"/>
                <w:spacing w:val="9"/>
              </w:rPr>
              <w:t>v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?</w:t>
            </w:r>
          </w:p>
          <w:p w:rsidR="005E37B1" w:rsidRPr="00330F6C" w:rsidRDefault="00330F6C">
            <w:pPr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3"/>
              </w:rPr>
              <w:t>I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5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2"/>
              </w:rPr>
              <w:t>=</w:t>
            </w:r>
            <w:r w:rsidRPr="00330F6C">
              <w:rPr>
                <w:rFonts w:ascii="Arial" w:eastAsia="Arial" w:hAnsi="Arial" w:cs="Arial"/>
                <w:spacing w:val="-2"/>
              </w:rPr>
              <w:t>0</w:t>
            </w:r>
            <w:r w:rsidRPr="00330F6C">
              <w:rPr>
                <w:rFonts w:ascii="Arial" w:eastAsia="Arial" w:hAnsi="Arial" w:cs="Arial"/>
              </w:rPr>
              <w:t xml:space="preserve">, </w:t>
            </w:r>
            <w:r w:rsidRPr="00330F6C">
              <w:rPr>
                <w:rFonts w:ascii="Arial" w:eastAsia="Arial" w:hAnsi="Arial" w:cs="Arial"/>
                <w:spacing w:val="-2"/>
              </w:rPr>
              <w:t>g</w:t>
            </w:r>
            <w:r w:rsidRPr="00330F6C">
              <w:rPr>
                <w:rFonts w:ascii="Arial" w:eastAsia="Arial" w:hAnsi="Arial" w:cs="Arial"/>
              </w:rPr>
              <w:t xml:space="preserve">o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</w:rPr>
              <w:t>o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 xml:space="preserve">o </w:t>
            </w:r>
            <w:r w:rsidRPr="00330F6C">
              <w:rPr>
                <w:rFonts w:ascii="Arial" w:eastAsia="Arial" w:hAnsi="Arial" w:cs="Arial"/>
                <w:spacing w:val="-2"/>
              </w:rPr>
              <w:t>1</w:t>
            </w:r>
            <w:r w:rsidRPr="00330F6C">
              <w:rPr>
                <w:rFonts w:ascii="Arial" w:eastAsia="Arial" w:hAnsi="Arial" w:cs="Arial"/>
              </w:rPr>
              <w:t>9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  <w:w w:val="101"/>
              </w:rPr>
              <w:t>|</w:t>
            </w:r>
          </w:p>
        </w:tc>
      </w:tr>
      <w:tr w:rsidR="005E37B1" w:rsidRPr="00330F6C" w:rsidTr="00330F6C">
        <w:trPr>
          <w:trHeight w:hRule="exact" w:val="470"/>
        </w:trPr>
        <w:tc>
          <w:tcPr>
            <w:tcW w:w="29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t>17</w:t>
            </w:r>
            <w:r w:rsidRPr="00330F6C">
              <w:rPr>
                <w:rFonts w:ascii="Arial" w:eastAsia="Arial" w:hAnsi="Arial" w:cs="Arial"/>
              </w:rPr>
              <w:t>.</w:t>
            </w:r>
            <w:r w:rsidRPr="00330F6C">
              <w:rPr>
                <w:rFonts w:ascii="Arial" w:eastAsia="Arial" w:hAnsi="Arial" w:cs="Arial"/>
                <w:spacing w:val="5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1"/>
              </w:rPr>
              <w:t>H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</w:rPr>
              <w:t>w</w:t>
            </w:r>
            <w:r w:rsidRP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an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6"/>
              </w:rPr>
              <w:t>o</w:t>
            </w:r>
            <w:r w:rsidRPr="00330F6C">
              <w:rPr>
                <w:rFonts w:ascii="Arial" w:eastAsia="Arial" w:hAnsi="Arial" w:cs="Arial"/>
              </w:rPr>
              <w:t>f</w:t>
            </w:r>
            <w:r w:rsidRP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y</w:t>
            </w:r>
            <w:r w:rsidRPr="00330F6C">
              <w:rPr>
                <w:rFonts w:ascii="Arial" w:eastAsia="Arial" w:hAnsi="Arial" w:cs="Arial"/>
                <w:spacing w:val="-2"/>
              </w:rPr>
              <w:t>ou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6"/>
              </w:rPr>
              <w:t>H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330F6C">
              <w:rPr>
                <w:rFonts w:ascii="Arial" w:eastAsia="Arial" w:hAnsi="Arial" w:cs="Arial"/>
              </w:rPr>
              <w:t>V</w:t>
            </w:r>
          </w:p>
          <w:p w:rsidR="005E37B1" w:rsidRPr="00330F6C" w:rsidRDefault="00330F6C">
            <w:pPr>
              <w:ind w:left="105" w:right="198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2"/>
              </w:rPr>
              <w:lastRenderedPageBreak/>
              <w:t>po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  <w:spacing w:val="5"/>
              </w:rPr>
              <w:t>v</w:t>
            </w:r>
            <w:r w:rsidRPr="00330F6C">
              <w:rPr>
                <w:rFonts w:ascii="Arial" w:eastAsia="Arial" w:hAnsi="Arial" w:cs="Arial"/>
              </w:rPr>
              <w:t>e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-6"/>
              </w:rPr>
              <w:t>h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  <w:spacing w:val="3"/>
              </w:rPr>
              <w:t>l</w:t>
            </w:r>
            <w:r w:rsidRPr="00330F6C">
              <w:rPr>
                <w:rFonts w:ascii="Arial" w:eastAsia="Arial" w:hAnsi="Arial" w:cs="Arial"/>
                <w:spacing w:val="-2"/>
              </w:rPr>
              <w:t>d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 xml:space="preserve">n 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</w:rPr>
              <w:t>re r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  <w:spacing w:val="5"/>
              </w:rPr>
              <w:t>v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 xml:space="preserve">g 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h</w:t>
            </w:r>
            <w:r w:rsidRPr="00330F6C">
              <w:rPr>
                <w:rFonts w:ascii="Arial" w:eastAsia="Arial" w:hAnsi="Arial" w:cs="Arial"/>
              </w:rPr>
              <w:t>e</w:t>
            </w:r>
            <w:r w:rsidRP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6"/>
              </w:rPr>
              <w:t>f</w:t>
            </w:r>
            <w:r w:rsidRPr="00330F6C">
              <w:rPr>
                <w:rFonts w:ascii="Arial" w:eastAsia="Arial" w:hAnsi="Arial" w:cs="Arial"/>
                <w:spacing w:val="-6"/>
              </w:rPr>
              <w:t>o</w:t>
            </w:r>
            <w:r w:rsidRPr="00330F6C">
              <w:rPr>
                <w:rFonts w:ascii="Arial" w:eastAsia="Arial" w:hAnsi="Arial" w:cs="Arial"/>
                <w:spacing w:val="3"/>
              </w:rPr>
              <w:t>ll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  <w:spacing w:val="-6"/>
              </w:rPr>
              <w:t>w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>g</w:t>
            </w:r>
            <w:r w:rsidRP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r</w:t>
            </w:r>
            <w:r w:rsidRPr="00330F6C">
              <w:rPr>
                <w:rFonts w:ascii="Arial" w:eastAsia="Arial" w:hAnsi="Arial" w:cs="Arial"/>
                <w:spacing w:val="5"/>
              </w:rPr>
              <w:t>v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</w:rPr>
              <w:t>c</w:t>
            </w:r>
            <w:r w:rsidRPr="00330F6C">
              <w:rPr>
                <w:rFonts w:ascii="Arial" w:eastAsia="Arial" w:hAnsi="Arial" w:cs="Arial"/>
                <w:spacing w:val="-2"/>
              </w:rPr>
              <w:t>e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?</w:t>
            </w:r>
          </w:p>
        </w:tc>
        <w:tc>
          <w:tcPr>
            <w:tcW w:w="2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-1"/>
              </w:rPr>
              <w:lastRenderedPageBreak/>
              <w:t>CD</w:t>
            </w:r>
            <w:r w:rsidRPr="00330F6C">
              <w:rPr>
                <w:rFonts w:ascii="Arial" w:eastAsia="Arial" w:hAnsi="Arial" w:cs="Arial"/>
              </w:rPr>
              <w:t>4 c</w:t>
            </w:r>
            <w:r w:rsidRPr="00330F6C">
              <w:rPr>
                <w:rFonts w:ascii="Arial" w:eastAsia="Arial" w:hAnsi="Arial" w:cs="Arial"/>
                <w:spacing w:val="-2"/>
              </w:rPr>
              <w:t>oun</w:t>
            </w:r>
            <w:r w:rsidRPr="00330F6C">
              <w:rPr>
                <w:rFonts w:ascii="Arial" w:eastAsia="Arial" w:hAnsi="Arial" w:cs="Arial"/>
                <w:w w:val="101"/>
              </w:rPr>
              <w:t>t</w:t>
            </w:r>
          </w:p>
          <w:p w:rsidR="005E37B1" w:rsidRPr="00330F6C" w:rsidRDefault="00330F6C">
            <w:pPr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  <w:spacing w:val="5"/>
              </w:rPr>
              <w:t>m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  <w:spacing w:val="-6"/>
              </w:rPr>
              <w:t>n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330F6C">
              <w:rPr>
                <w:rFonts w:ascii="Arial" w:eastAsia="Arial" w:hAnsi="Arial" w:cs="Arial"/>
                <w:spacing w:val="-2"/>
              </w:rPr>
              <w:t>o</w:t>
            </w:r>
            <w:r w:rsidRPr="00330F6C">
              <w:rPr>
                <w:rFonts w:ascii="Arial" w:eastAsia="Arial" w:hAnsi="Arial" w:cs="Arial"/>
                <w:spacing w:val="-5"/>
              </w:rPr>
              <w:t>r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</w:rPr>
              <w:t>g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  <w:w w:val="101"/>
              </w:rPr>
              <w:t>|</w:t>
            </w:r>
          </w:p>
        </w:tc>
      </w:tr>
      <w:tr w:rsidR="005E37B1" w:rsidRPr="00330F6C" w:rsidTr="00330F6C">
        <w:trPr>
          <w:trHeight w:hRule="exact" w:val="470"/>
        </w:trPr>
        <w:tc>
          <w:tcPr>
            <w:tcW w:w="299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5E37B1"/>
        </w:tc>
        <w:tc>
          <w:tcPr>
            <w:tcW w:w="2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A</w:t>
            </w:r>
            <w:r w:rsidRPr="00330F6C">
              <w:rPr>
                <w:rFonts w:ascii="Arial" w:eastAsia="Arial" w:hAnsi="Arial" w:cs="Arial"/>
                <w:spacing w:val="-2"/>
              </w:rPr>
              <w:t>n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  <w:spacing w:val="3"/>
              </w:rPr>
              <w:t>i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6"/>
              </w:rPr>
              <w:t>e</w:t>
            </w:r>
            <w:r w:rsidRPr="00330F6C">
              <w:rPr>
                <w:rFonts w:ascii="Arial" w:eastAsia="Arial" w:hAnsi="Arial" w:cs="Arial"/>
                <w:spacing w:val="1"/>
              </w:rPr>
              <w:t>t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6"/>
              </w:rPr>
              <w:t>o</w:t>
            </w:r>
            <w:r w:rsidRPr="00330F6C">
              <w:rPr>
                <w:rFonts w:ascii="Arial" w:eastAsia="Arial" w:hAnsi="Arial" w:cs="Arial"/>
                <w:spacing w:val="5"/>
              </w:rPr>
              <w:t>v</w:t>
            </w:r>
            <w:r w:rsidRPr="00330F6C">
              <w:rPr>
                <w:rFonts w:ascii="Arial" w:eastAsia="Arial" w:hAnsi="Arial" w:cs="Arial"/>
                <w:spacing w:val="-1"/>
              </w:rPr>
              <w:t>i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a</w:t>
            </w:r>
            <w:r w:rsidRPr="00330F6C">
              <w:rPr>
                <w:rFonts w:ascii="Arial" w:eastAsia="Arial" w:hAnsi="Arial" w:cs="Arial"/>
              </w:rPr>
              <w:t>l</w:t>
            </w:r>
            <w:r w:rsidRP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Pr="00330F6C">
              <w:rPr>
                <w:rFonts w:ascii="Arial" w:eastAsia="Arial" w:hAnsi="Arial" w:cs="Arial"/>
                <w:spacing w:val="-2"/>
              </w:rPr>
              <w:t>d</w:t>
            </w:r>
            <w:r w:rsidRPr="00330F6C">
              <w:rPr>
                <w:rFonts w:ascii="Arial" w:eastAsia="Arial" w:hAnsi="Arial" w:cs="Arial"/>
              </w:rPr>
              <w:t>r</w:t>
            </w:r>
            <w:r w:rsidRPr="00330F6C">
              <w:rPr>
                <w:rFonts w:ascii="Arial" w:eastAsia="Arial" w:hAnsi="Arial" w:cs="Arial"/>
                <w:spacing w:val="-2"/>
              </w:rPr>
              <w:t>ug</w:t>
            </w:r>
            <w:r w:rsidRPr="00330F6C">
              <w:rPr>
                <w:rFonts w:ascii="Arial" w:eastAsia="Arial" w:hAnsi="Arial" w:cs="Arial"/>
              </w:rPr>
              <w:t>s</w:t>
            </w:r>
          </w:p>
          <w:p w:rsidR="005E37B1" w:rsidRPr="00330F6C" w:rsidRDefault="00330F6C">
            <w:pPr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(A</w:t>
            </w:r>
            <w:r w:rsidRPr="00330F6C">
              <w:rPr>
                <w:rFonts w:ascii="Arial" w:eastAsia="Arial" w:hAnsi="Arial" w:cs="Arial"/>
                <w:spacing w:val="-1"/>
              </w:rPr>
              <w:t>R</w:t>
            </w:r>
            <w:r w:rsidRPr="00330F6C">
              <w:rPr>
                <w:rFonts w:ascii="Arial" w:eastAsia="Arial" w:hAnsi="Arial" w:cs="Arial"/>
              </w:rPr>
              <w:t>V</w:t>
            </w:r>
            <w:r w:rsidRPr="00330F6C">
              <w:rPr>
                <w:rFonts w:ascii="Arial" w:eastAsia="Arial" w:hAnsi="Arial" w:cs="Arial"/>
                <w:spacing w:val="-5"/>
              </w:rPr>
              <w:t>s</w:t>
            </w:r>
            <w:r w:rsidRPr="00330F6C">
              <w:rPr>
                <w:rFonts w:ascii="Arial" w:eastAsia="Arial" w:hAnsi="Arial" w:cs="Arial"/>
              </w:rPr>
              <w:t>)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330F6C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</w:rPr>
              <w:t>|</w:t>
            </w:r>
            <w:r w:rsidRPr="00330F6C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330F6C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330F6C">
              <w:rPr>
                <w:rFonts w:ascii="Arial" w:eastAsia="Arial" w:hAnsi="Arial" w:cs="Arial"/>
                <w:w w:val="101"/>
              </w:rPr>
              <w:t>|</w:t>
            </w:r>
          </w:p>
        </w:tc>
      </w:tr>
    </w:tbl>
    <w:p w:rsidR="005E37B1" w:rsidRPr="00330F6C" w:rsidRDefault="005E37B1">
      <w:pPr>
        <w:sectPr w:rsidR="005E37B1" w:rsidRPr="00330F6C" w:rsidSect="00330F6C">
          <w:footerReference w:type="default" r:id="rId7"/>
          <w:pgSz w:w="11900" w:h="16840"/>
          <w:pgMar w:top="720" w:right="720" w:bottom="720" w:left="720" w:header="0" w:footer="902" w:gutter="0"/>
          <w:cols w:space="720"/>
          <w:docGrid w:linePitch="272"/>
        </w:sectPr>
      </w:pPr>
    </w:p>
    <w:p w:rsidR="005E37B1" w:rsidRDefault="005E37B1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2030"/>
        <w:gridCol w:w="1628"/>
        <w:gridCol w:w="1829"/>
        <w:gridCol w:w="1829"/>
      </w:tblGrid>
      <w:tr w:rsidR="005E37B1">
        <w:trPr>
          <w:trHeight w:hRule="exact" w:val="470"/>
        </w:trPr>
        <w:tc>
          <w:tcPr>
            <w:tcW w:w="2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7B1" w:rsidRDefault="005E37B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5E37B1" w:rsidRDefault="00330F6C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oph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|</w:t>
            </w:r>
          </w:p>
        </w:tc>
      </w:tr>
      <w:tr w:rsidR="005E37B1">
        <w:trPr>
          <w:trHeight w:hRule="exact" w:val="274"/>
        </w:trPr>
        <w:tc>
          <w:tcPr>
            <w:tcW w:w="2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37B1" w:rsidRDefault="005E37B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uppo</w:t>
            </w:r>
            <w:r>
              <w:rPr>
                <w:rFonts w:ascii="Arial" w:eastAsia="Arial" w:hAnsi="Arial" w:cs="Arial"/>
              </w:rPr>
              <w:t>rt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|</w:t>
            </w:r>
          </w:p>
        </w:tc>
      </w:tr>
      <w:tr w:rsidR="005E37B1">
        <w:trPr>
          <w:trHeight w:hRule="exact" w:val="701"/>
        </w:trPr>
        <w:tc>
          <w:tcPr>
            <w:tcW w:w="2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5E37B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9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b</w:t>
            </w:r>
            <w:r>
              <w:rPr>
                <w:rFonts w:ascii="Arial" w:eastAsia="Arial" w:hAnsi="Arial" w:cs="Arial"/>
              </w:rPr>
              <w:t>y</w:t>
            </w:r>
          </w:p>
          <w:p w:rsidR="005E37B1" w:rsidRDefault="00330F6C">
            <w:pPr>
              <w:ind w:left="105" w:righ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|</w:t>
            </w:r>
          </w:p>
        </w:tc>
      </w:tr>
      <w:tr w:rsidR="005E37B1">
        <w:trPr>
          <w:trHeight w:hRule="exact" w:val="931"/>
        </w:trPr>
        <w:tc>
          <w:tcPr>
            <w:tcW w:w="2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18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Are 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ona</w:t>
            </w:r>
            <w:r>
              <w:rPr>
                <w:rFonts w:ascii="Arial" w:eastAsia="Arial" w:hAnsi="Arial" w:cs="Arial"/>
              </w:rPr>
              <w:t>l</w:t>
            </w:r>
          </w:p>
          <w:p w:rsidR="005E37B1" w:rsidRDefault="00330F6C">
            <w:pPr>
              <w:ind w:left="105" w:right="3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up</w:t>
            </w:r>
            <w:r>
              <w:rPr>
                <w:rFonts w:ascii="Arial" w:eastAsia="Arial" w:hAnsi="Arial" w:cs="Arial"/>
                <w:spacing w:val="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t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r?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5E37B1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E37B1">
        <w:trPr>
          <w:trHeight w:hRule="exact" w:val="768"/>
        </w:trPr>
        <w:tc>
          <w:tcPr>
            <w:tcW w:w="2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37B1" w:rsidRDefault="005E37B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  <w:p w:rsidR="005E37B1" w:rsidRDefault="00330F6C">
            <w:pPr>
              <w:ind w:left="105" w:righ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9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2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2"/>
              </w:rPr>
              <w:t>hea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rk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5E37B1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E37B1">
        <w:trPr>
          <w:trHeight w:hRule="exact" w:val="1157"/>
        </w:trPr>
        <w:tc>
          <w:tcPr>
            <w:tcW w:w="2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E37B1" w:rsidRDefault="005E37B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be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  <w:p w:rsidR="005E37B1" w:rsidRDefault="00330F6C">
            <w:pPr>
              <w:ind w:left="105" w:righ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w w:val="101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</w:rPr>
              <w:t>peop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5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5E37B1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E37B1">
        <w:trPr>
          <w:trHeight w:hRule="exact" w:val="931"/>
        </w:trPr>
        <w:tc>
          <w:tcPr>
            <w:tcW w:w="2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5E37B1"/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ind w:left="105" w:righ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re 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ug</w:t>
            </w:r>
            <w:r>
              <w:rPr>
                <w:rFonts w:ascii="Arial" w:eastAsia="Arial" w:hAnsi="Arial" w:cs="Arial"/>
              </w:rPr>
              <w:t>s (A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V)</w:t>
            </w:r>
          </w:p>
        </w:tc>
        <w:tc>
          <w:tcPr>
            <w:tcW w:w="52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  <w:p w:rsidR="005E37B1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5E37B1">
        <w:trPr>
          <w:trHeight w:hRule="exact" w:val="1392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19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  <w:p w:rsidR="005E37B1" w:rsidRDefault="00330F6C">
            <w:pPr>
              <w:ind w:left="105" w:righ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9 y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  <w:spacing w:val="9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  <w:w w:val="101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bee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V?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2"/>
              </w:rPr>
              <w:t>15</w:t>
            </w:r>
            <w:r>
              <w:rPr>
                <w:rFonts w:ascii="Arial" w:eastAsia="Arial" w:hAnsi="Arial" w:cs="Arial"/>
              </w:rPr>
              <w:t>)</w:t>
            </w:r>
          </w:p>
          <w:p w:rsidR="005E37B1" w:rsidRDefault="00330F6C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que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onna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</w:p>
        </w:tc>
        <w:tc>
          <w:tcPr>
            <w:tcW w:w="731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before="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|</w:t>
            </w:r>
          </w:p>
          <w:p w:rsidR="005E37B1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1</w:t>
            </w:r>
            <w:r>
              <w:rPr>
                <w:rFonts w:ascii="Arial" w:eastAsia="Arial" w:hAnsi="Arial" w:cs="Arial"/>
              </w:rPr>
              <w:t>9 y</w:t>
            </w:r>
            <w:r>
              <w:rPr>
                <w:rFonts w:ascii="Arial" w:eastAsia="Arial" w:hAnsi="Arial" w:cs="Arial"/>
                <w:spacing w:val="-2"/>
              </w:rPr>
              <w:t>ea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</w:rPr>
              <w:t>bee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</w:p>
        </w:tc>
      </w:tr>
      <w:tr w:rsidR="005E37B1">
        <w:trPr>
          <w:trHeight w:hRule="exact" w:val="1229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Are 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3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5E37B1" w:rsidRDefault="00330F6C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</w:rPr>
              <w:t>V?</w:t>
            </w:r>
          </w:p>
        </w:tc>
        <w:tc>
          <w:tcPr>
            <w:tcW w:w="73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</w:p>
          <w:p w:rsidR="005E37B1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</w:rPr>
              <w:t xml:space="preserve">2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5E37B1">
        <w:trPr>
          <w:trHeight w:hRule="exact" w:val="1224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21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  <w:p w:rsidR="005E37B1" w:rsidRDefault="00330F6C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</w:rPr>
              <w:t>V?</w:t>
            </w:r>
          </w:p>
        </w:tc>
        <w:tc>
          <w:tcPr>
            <w:tcW w:w="731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Default="005E37B1"/>
        </w:tc>
      </w:tr>
      <w:tr w:rsidR="005E37B1">
        <w:trPr>
          <w:trHeight w:hRule="exact" w:val="2347"/>
        </w:trPr>
        <w:tc>
          <w:tcPr>
            <w:tcW w:w="2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before="5" w:line="220" w:lineRule="exact"/>
              <w:ind w:left="105" w:righ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22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ke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>v</w:t>
            </w:r>
            <w:r>
              <w:rPr>
                <w:rFonts w:ascii="Arial" w:eastAsia="Arial" w:hAnsi="Arial" w:cs="Arial"/>
              </w:rPr>
              <w:t>e y</w:t>
            </w:r>
            <w:r>
              <w:rPr>
                <w:rFonts w:ascii="Arial" w:eastAsia="Arial" w:hAnsi="Arial" w:cs="Arial"/>
                <w:spacing w:val="-2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ed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before="3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ho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5E37B1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6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5E37B1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ff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  <w:w w:val="101"/>
              </w:rPr>
              <w:t>t</w:t>
            </w:r>
          </w:p>
          <w:p w:rsidR="005E37B1" w:rsidRDefault="00330F6C">
            <w:pPr>
              <w:spacing w:before="34" w:line="275" w:lineRule="auto"/>
              <w:ind w:left="105" w:right="223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</w:rPr>
              <w:t xml:space="preserve">r,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>y</w:t>
            </w:r>
            <w:r>
              <w:rPr>
                <w:rFonts w:ascii="Arial" w:eastAsia="Arial" w:hAnsi="Arial" w:cs="Arial"/>
                <w:spacing w:val="1"/>
                <w:w w:val="101"/>
              </w:rPr>
              <w:t>: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ind w:left="105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23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y 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il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ll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5E37B1" w:rsidRDefault="00330F6C">
            <w:pPr>
              <w:spacing w:before="1"/>
              <w:ind w:left="105" w:righ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  <w:spacing w:val="1"/>
                <w:w w:val="101"/>
              </w:rPr>
              <w:t>I</w:t>
            </w:r>
            <w:r>
              <w:rPr>
                <w:rFonts w:ascii="Arial" w:eastAsia="Arial" w:hAnsi="Arial" w:cs="Arial"/>
              </w:rPr>
              <w:t xml:space="preserve">V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ng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</w:rPr>
              <w:t>que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hou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w w:val="10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6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pe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od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330F6C">
            <w:pPr>
              <w:spacing w:before="3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|</w:t>
            </w:r>
          </w:p>
        </w:tc>
      </w:tr>
    </w:tbl>
    <w:p w:rsidR="005E37B1" w:rsidRDefault="005E37B1">
      <w:pPr>
        <w:spacing w:before="17" w:line="200" w:lineRule="exact"/>
      </w:pPr>
    </w:p>
    <w:p w:rsidR="005E37B1" w:rsidRDefault="005E37B1" w:rsidP="00A66735">
      <w:pPr>
        <w:spacing w:before="35" w:line="220" w:lineRule="exact"/>
        <w:ind w:left="100"/>
        <w:rPr>
          <w:rFonts w:ascii="Arial" w:eastAsia="Arial" w:hAnsi="Arial" w:cs="Arial"/>
          <w:b/>
          <w:position w:val="-1"/>
        </w:rPr>
      </w:pPr>
    </w:p>
    <w:p w:rsidR="00A66735" w:rsidRDefault="00A66735" w:rsidP="00A66735">
      <w:pPr>
        <w:spacing w:before="35" w:line="220" w:lineRule="exact"/>
        <w:ind w:left="10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Comments:…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</w:t>
      </w:r>
    </w:p>
    <w:p w:rsidR="00A66735" w:rsidRDefault="00A66735" w:rsidP="00A66735">
      <w:pPr>
        <w:spacing w:before="35" w:line="220" w:lineRule="exact"/>
        <w:ind w:left="100"/>
        <w:rPr>
          <w:rFonts w:ascii="Arial" w:eastAsia="Arial" w:hAnsi="Arial" w:cs="Arial"/>
        </w:rPr>
      </w:pPr>
    </w:p>
    <w:p w:rsidR="00A66735" w:rsidRDefault="00A66735" w:rsidP="00A66735">
      <w:pPr>
        <w:spacing w:before="35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Interviewed </w:t>
      </w:r>
      <w:proofErr w:type="gramStart"/>
      <w:r>
        <w:rPr>
          <w:rFonts w:ascii="Arial" w:eastAsia="Arial" w:hAnsi="Arial" w:cs="Arial"/>
        </w:rPr>
        <w:t>by:…</w:t>
      </w:r>
      <w:proofErr w:type="gramEnd"/>
      <w:r>
        <w:rPr>
          <w:rFonts w:ascii="Arial" w:eastAsia="Arial" w:hAnsi="Arial" w:cs="Arial"/>
        </w:rPr>
        <w:t>……………………………………….Signature……………………………….Date……………………………..</w:t>
      </w:r>
    </w:p>
    <w:p w:rsidR="00A66735" w:rsidRDefault="00A66735" w:rsidP="00A66735">
      <w:pPr>
        <w:spacing w:before="35" w:line="220" w:lineRule="exact"/>
        <w:ind w:left="100"/>
        <w:rPr>
          <w:rFonts w:ascii="Arial" w:eastAsia="Arial" w:hAnsi="Arial" w:cs="Arial"/>
        </w:rPr>
      </w:pPr>
    </w:p>
    <w:p w:rsidR="00A66735" w:rsidRDefault="00A66735" w:rsidP="00A66735">
      <w:pPr>
        <w:spacing w:before="35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Checked </w:t>
      </w:r>
      <w:proofErr w:type="gramStart"/>
      <w:r>
        <w:rPr>
          <w:rFonts w:ascii="Arial" w:eastAsia="Arial" w:hAnsi="Arial" w:cs="Arial"/>
        </w:rPr>
        <w:t>by:…</w:t>
      </w:r>
      <w:proofErr w:type="gramEnd"/>
      <w:r>
        <w:rPr>
          <w:rFonts w:ascii="Arial" w:eastAsia="Arial" w:hAnsi="Arial" w:cs="Arial"/>
        </w:rPr>
        <w:t>…………………………………………..Signature………………………………..Date……………………………</w:t>
      </w:r>
    </w:p>
    <w:p w:rsidR="00A66735" w:rsidRDefault="00A66735" w:rsidP="00A66735">
      <w:pPr>
        <w:spacing w:before="35" w:line="220" w:lineRule="exact"/>
        <w:ind w:left="100"/>
        <w:rPr>
          <w:rFonts w:ascii="Arial" w:eastAsia="Arial" w:hAnsi="Arial" w:cs="Arial"/>
        </w:rPr>
      </w:pPr>
    </w:p>
    <w:p w:rsidR="00A66735" w:rsidRPr="00A66735" w:rsidRDefault="00A66735" w:rsidP="00A66735">
      <w:pPr>
        <w:spacing w:before="35" w:line="220" w:lineRule="exact"/>
        <w:ind w:left="100"/>
        <w:rPr>
          <w:rFonts w:ascii="Arial" w:eastAsia="Arial" w:hAnsi="Arial" w:cs="Arial"/>
        </w:rPr>
        <w:sectPr w:rsidR="00A66735" w:rsidRPr="00A66735">
          <w:pgSz w:w="11900" w:h="16840"/>
          <w:pgMar w:top="620" w:right="500" w:bottom="280" w:left="620" w:header="0" w:footer="902" w:gutter="0"/>
          <w:cols w:space="720"/>
        </w:sectPr>
      </w:pPr>
    </w:p>
    <w:p w:rsidR="005E37B1" w:rsidRDefault="00A66735">
      <w:pPr>
        <w:spacing w:before="35" w:line="280" w:lineRule="auto"/>
        <w:ind w:right="2054" w:firstLine="2852"/>
        <w:rPr>
          <w:rFonts w:ascii="Arial" w:eastAsia="Arial" w:hAnsi="Arial" w:cs="Arial"/>
        </w:rPr>
        <w:sectPr w:rsidR="005E37B1">
          <w:type w:val="continuous"/>
          <w:pgSz w:w="11900" w:h="16840"/>
          <w:pgMar w:top="860" w:right="500" w:bottom="280" w:left="620" w:header="720" w:footer="720" w:gutter="0"/>
          <w:cols w:num="2" w:space="720" w:equalWidth="0">
            <w:col w:w="1296" w:space="532"/>
            <w:col w:w="8952"/>
          </w:cols>
        </w:sectPr>
      </w:pPr>
      <w:r>
        <w:t xml:space="preserve"> </w:t>
      </w:r>
    </w:p>
    <w:p w:rsidR="005E37B1" w:rsidRDefault="00330F6C" w:rsidP="009C4837">
      <w:pPr>
        <w:spacing w:before="71"/>
        <w:ind w:left="9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u w:val="thick" w:color="000000"/>
        </w:rPr>
        <w:lastRenderedPageBreak/>
        <w:t>Q</w:t>
      </w:r>
      <w:r>
        <w:rPr>
          <w:rFonts w:ascii="Arial" w:eastAsia="Arial" w:hAnsi="Arial" w:cs="Arial"/>
          <w:b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5"/>
          <w:u w:val="thick" w:color="000000"/>
        </w:rPr>
        <w:t>S</w:t>
      </w:r>
      <w:r>
        <w:rPr>
          <w:rFonts w:ascii="Arial" w:eastAsia="Arial" w:hAnsi="Arial" w:cs="Arial"/>
          <w:b/>
          <w:spacing w:val="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u w:val="thick" w:color="000000"/>
        </w:rPr>
        <w:t>NN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o</w:t>
      </w:r>
      <w:r w:rsidR="007C227A">
        <w:rPr>
          <w:rFonts w:ascii="Arial" w:eastAsia="Arial" w:hAnsi="Arial" w:cs="Arial"/>
          <w:b/>
          <w:spacing w:val="4"/>
          <w:u w:val="thick" w:color="000000"/>
        </w:rPr>
        <w:t xml:space="preserve"> 2</w:t>
      </w:r>
      <w:r>
        <w:rPr>
          <w:rFonts w:ascii="Arial" w:eastAsia="Arial" w:hAnsi="Arial" w:cs="Arial"/>
          <w:b/>
          <w:u w:val="thick" w:color="000000"/>
        </w:rPr>
        <w:t>:</w:t>
      </w:r>
      <w:r>
        <w:rPr>
          <w:rFonts w:ascii="Arial" w:eastAsia="Arial" w:hAnsi="Arial" w:cs="Arial"/>
          <w:b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spacing w:val="6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u w:val="thick" w:color="000000"/>
        </w:rPr>
        <w:t>/G</w:t>
      </w:r>
      <w:r>
        <w:rPr>
          <w:rFonts w:ascii="Arial" w:eastAsia="Arial" w:hAnsi="Arial" w:cs="Arial"/>
          <w:b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RD</w:t>
      </w:r>
      <w:r>
        <w:rPr>
          <w:rFonts w:ascii="Arial" w:eastAsia="Arial" w:hAnsi="Arial" w:cs="Arial"/>
          <w:b/>
          <w:spacing w:val="1"/>
          <w:u w:val="thick" w:color="000000"/>
        </w:rPr>
        <w:t>I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3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MP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Y</w:t>
      </w:r>
      <w:r>
        <w:rPr>
          <w:rFonts w:ascii="Arial" w:eastAsia="Arial" w:hAnsi="Arial" w:cs="Arial"/>
          <w:b/>
          <w:spacing w:val="1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u w:val="thick" w:color="000000"/>
        </w:rPr>
        <w:t>G</w:t>
      </w:r>
      <w:r>
        <w:rPr>
          <w:rFonts w:ascii="Arial" w:eastAsia="Arial" w:hAnsi="Arial" w:cs="Arial"/>
          <w:b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spacing w:val="-6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u w:val="thick" w:color="000000"/>
        </w:rPr>
        <w:t>I</w:t>
      </w:r>
      <w:r>
        <w:rPr>
          <w:rFonts w:ascii="Arial" w:eastAsia="Arial" w:hAnsi="Arial" w:cs="Arial"/>
          <w:b/>
          <w:spacing w:val="2"/>
          <w:u w:val="thick" w:color="000000"/>
        </w:rPr>
        <w:t>L</w:t>
      </w:r>
      <w:r>
        <w:rPr>
          <w:rFonts w:ascii="Arial" w:eastAsia="Arial" w:hAnsi="Arial" w:cs="Arial"/>
          <w:b/>
          <w:spacing w:val="-1"/>
          <w:u w:val="thick" w:color="000000"/>
        </w:rPr>
        <w:t>DR</w:t>
      </w:r>
      <w:r>
        <w:rPr>
          <w:rFonts w:ascii="Arial" w:eastAsia="Arial" w:hAnsi="Arial" w:cs="Arial"/>
          <w:b/>
          <w:u w:val="thick" w:color="000000"/>
        </w:rPr>
        <w:t>EN</w:t>
      </w:r>
      <w:r>
        <w:rPr>
          <w:rFonts w:ascii="Arial" w:eastAsia="Arial" w:hAnsi="Arial" w:cs="Arial"/>
          <w:b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  <w:spacing w:val="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6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u w:val="thick" w:color="000000"/>
        </w:rPr>
        <w:t>O</w:t>
      </w:r>
      <w:r>
        <w:rPr>
          <w:rFonts w:ascii="Arial" w:eastAsia="Arial" w:hAnsi="Arial" w:cs="Arial"/>
          <w:b/>
          <w:u w:val="thick" w:color="000000"/>
        </w:rPr>
        <w:t>S</w:t>
      </w:r>
      <w:r>
        <w:rPr>
          <w:rFonts w:ascii="Arial" w:eastAsia="Arial" w:hAnsi="Arial" w:cs="Arial"/>
          <w:b/>
          <w:spacing w:val="-5"/>
          <w:u w:val="thick" w:color="000000"/>
        </w:rPr>
        <w:t>P</w:t>
      </w:r>
      <w:r>
        <w:rPr>
          <w:rFonts w:ascii="Arial" w:eastAsia="Arial" w:hAnsi="Arial" w:cs="Arial"/>
          <w:b/>
          <w:spacing w:val="-3"/>
          <w:w w:val="101"/>
          <w:u w:val="thick" w:color="000000"/>
        </w:rPr>
        <w:t>I</w:t>
      </w:r>
      <w:r>
        <w:rPr>
          <w:rFonts w:ascii="Arial" w:eastAsia="Arial" w:hAnsi="Arial" w:cs="Arial"/>
          <w:b/>
          <w:spacing w:val="6"/>
          <w:u w:val="thick" w:color="000000"/>
        </w:rPr>
        <w:t>T</w:t>
      </w:r>
      <w:r>
        <w:rPr>
          <w:rFonts w:ascii="Arial" w:eastAsia="Arial" w:hAnsi="Arial" w:cs="Arial"/>
          <w:b/>
          <w:spacing w:val="-6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L</w:t>
      </w:r>
    </w:p>
    <w:p w:rsidR="00410704" w:rsidRDefault="00410704" w:rsidP="00410704">
      <w:pPr>
        <w:ind w:right="2515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          </w:t>
      </w:r>
      <w:r w:rsidR="00330F6C">
        <w:rPr>
          <w:rFonts w:ascii="Arial" w:eastAsia="Arial" w:hAnsi="Arial" w:cs="Arial"/>
          <w:i/>
        </w:rPr>
        <w:t>(E</w:t>
      </w:r>
      <w:r w:rsidR="00330F6C">
        <w:rPr>
          <w:rFonts w:ascii="Arial" w:eastAsia="Arial" w:hAnsi="Arial" w:cs="Arial"/>
          <w:i/>
          <w:spacing w:val="-2"/>
        </w:rPr>
        <w:t>a</w:t>
      </w:r>
      <w:r w:rsidR="00330F6C">
        <w:rPr>
          <w:rFonts w:ascii="Arial" w:eastAsia="Arial" w:hAnsi="Arial" w:cs="Arial"/>
          <w:i/>
        </w:rPr>
        <w:t xml:space="preserve">ch </w:t>
      </w:r>
      <w:r w:rsidR="00330F6C">
        <w:rPr>
          <w:rFonts w:ascii="Arial" w:eastAsia="Arial" w:hAnsi="Arial" w:cs="Arial"/>
          <w:i/>
          <w:spacing w:val="-2"/>
        </w:rPr>
        <w:t>pa</w:t>
      </w:r>
      <w:r w:rsidR="00330F6C">
        <w:rPr>
          <w:rFonts w:ascii="Arial" w:eastAsia="Arial" w:hAnsi="Arial" w:cs="Arial"/>
          <w:i/>
        </w:rPr>
        <w:t>r</w:t>
      </w:r>
      <w:r w:rsidR="00330F6C">
        <w:rPr>
          <w:rFonts w:ascii="Arial" w:eastAsia="Arial" w:hAnsi="Arial" w:cs="Arial"/>
          <w:i/>
          <w:spacing w:val="-2"/>
        </w:rPr>
        <w:t>en</w:t>
      </w:r>
      <w:r w:rsidR="00330F6C">
        <w:rPr>
          <w:rFonts w:ascii="Arial" w:eastAsia="Arial" w:hAnsi="Arial" w:cs="Arial"/>
          <w:i/>
          <w:spacing w:val="1"/>
        </w:rPr>
        <w:t>t/</w:t>
      </w:r>
      <w:r w:rsidR="00330F6C">
        <w:rPr>
          <w:rFonts w:ascii="Arial" w:eastAsia="Arial" w:hAnsi="Arial" w:cs="Arial"/>
          <w:i/>
          <w:spacing w:val="-2"/>
        </w:rPr>
        <w:t>gua</w:t>
      </w:r>
      <w:r w:rsidR="00330F6C">
        <w:rPr>
          <w:rFonts w:ascii="Arial" w:eastAsia="Arial" w:hAnsi="Arial" w:cs="Arial"/>
          <w:i/>
        </w:rPr>
        <w:t>r</w:t>
      </w:r>
      <w:r w:rsidR="00330F6C">
        <w:rPr>
          <w:rFonts w:ascii="Arial" w:eastAsia="Arial" w:hAnsi="Arial" w:cs="Arial"/>
          <w:i/>
          <w:spacing w:val="-2"/>
        </w:rPr>
        <w:t>d</w:t>
      </w:r>
      <w:r w:rsidR="00330F6C">
        <w:rPr>
          <w:rFonts w:ascii="Arial" w:eastAsia="Arial" w:hAnsi="Arial" w:cs="Arial"/>
          <w:i/>
          <w:spacing w:val="-1"/>
        </w:rPr>
        <w:t>i</w:t>
      </w:r>
      <w:r w:rsidR="00330F6C">
        <w:rPr>
          <w:rFonts w:ascii="Arial" w:eastAsia="Arial" w:hAnsi="Arial" w:cs="Arial"/>
          <w:i/>
          <w:spacing w:val="-2"/>
        </w:rPr>
        <w:t>a</w:t>
      </w:r>
      <w:r w:rsidR="00330F6C">
        <w:rPr>
          <w:rFonts w:ascii="Arial" w:eastAsia="Arial" w:hAnsi="Arial" w:cs="Arial"/>
          <w:i/>
        </w:rPr>
        <w:t>n</w:t>
      </w:r>
      <w:r w:rsidR="00330F6C">
        <w:rPr>
          <w:rFonts w:ascii="Arial" w:eastAsia="Arial" w:hAnsi="Arial" w:cs="Arial"/>
          <w:i/>
          <w:spacing w:val="1"/>
        </w:rPr>
        <w:t xml:space="preserve"> </w:t>
      </w:r>
      <w:r w:rsidR="00330F6C">
        <w:rPr>
          <w:rFonts w:ascii="Arial" w:eastAsia="Arial" w:hAnsi="Arial" w:cs="Arial"/>
          <w:i/>
        </w:rPr>
        <w:t>s</w:t>
      </w:r>
      <w:r w:rsidR="00330F6C">
        <w:rPr>
          <w:rFonts w:ascii="Arial" w:eastAsia="Arial" w:hAnsi="Arial" w:cs="Arial"/>
          <w:i/>
          <w:spacing w:val="-2"/>
        </w:rPr>
        <w:t>hou</w:t>
      </w:r>
      <w:r w:rsidR="00330F6C">
        <w:rPr>
          <w:rFonts w:ascii="Arial" w:eastAsia="Arial" w:hAnsi="Arial" w:cs="Arial"/>
          <w:i/>
          <w:spacing w:val="-1"/>
        </w:rPr>
        <w:t>l</w:t>
      </w:r>
      <w:r w:rsidR="00330F6C">
        <w:rPr>
          <w:rFonts w:ascii="Arial" w:eastAsia="Arial" w:hAnsi="Arial" w:cs="Arial"/>
          <w:i/>
        </w:rPr>
        <w:t xml:space="preserve">d </w:t>
      </w:r>
      <w:proofErr w:type="gramStart"/>
      <w:r w:rsidR="00330F6C">
        <w:rPr>
          <w:rFonts w:ascii="Arial" w:eastAsia="Arial" w:hAnsi="Arial" w:cs="Arial"/>
          <w:i/>
          <w:spacing w:val="-2"/>
        </w:rPr>
        <w:t>ha</w:t>
      </w:r>
      <w:r w:rsidR="00330F6C">
        <w:rPr>
          <w:rFonts w:ascii="Arial" w:eastAsia="Arial" w:hAnsi="Arial" w:cs="Arial"/>
          <w:i/>
        </w:rPr>
        <w:t xml:space="preserve">ve </w:t>
      </w:r>
      <w:r w:rsidR="00330F6C">
        <w:rPr>
          <w:rFonts w:ascii="Arial" w:eastAsia="Arial" w:hAnsi="Arial" w:cs="Arial"/>
          <w:i/>
          <w:spacing w:val="2"/>
        </w:rPr>
        <w:t xml:space="preserve"> </w:t>
      </w:r>
      <w:r w:rsidR="00330F6C">
        <w:rPr>
          <w:rFonts w:ascii="Arial" w:eastAsia="Arial" w:hAnsi="Arial" w:cs="Arial"/>
          <w:i/>
          <w:spacing w:val="-2"/>
        </w:rPr>
        <w:t>on</w:t>
      </w:r>
      <w:r w:rsidR="00330F6C">
        <w:rPr>
          <w:rFonts w:ascii="Arial" w:eastAsia="Arial" w:hAnsi="Arial" w:cs="Arial"/>
          <w:i/>
          <w:spacing w:val="-1"/>
        </w:rPr>
        <w:t>l</w:t>
      </w:r>
      <w:r w:rsidR="00330F6C">
        <w:rPr>
          <w:rFonts w:ascii="Arial" w:eastAsia="Arial" w:hAnsi="Arial" w:cs="Arial"/>
          <w:i/>
        </w:rPr>
        <w:t>y</w:t>
      </w:r>
      <w:proofErr w:type="gramEnd"/>
      <w:r w:rsidR="00330F6C">
        <w:rPr>
          <w:rFonts w:ascii="Arial" w:eastAsia="Arial" w:hAnsi="Arial" w:cs="Arial"/>
          <w:i/>
        </w:rPr>
        <w:t xml:space="preserve"> </w:t>
      </w:r>
      <w:r w:rsidR="00330F6C">
        <w:rPr>
          <w:rFonts w:ascii="Arial" w:eastAsia="Arial" w:hAnsi="Arial" w:cs="Arial"/>
          <w:i/>
          <w:spacing w:val="4"/>
        </w:rPr>
        <w:t xml:space="preserve"> </w:t>
      </w:r>
      <w:r w:rsidR="00330F6C">
        <w:rPr>
          <w:rFonts w:ascii="Arial" w:eastAsia="Arial" w:hAnsi="Arial" w:cs="Arial"/>
          <w:i/>
          <w:spacing w:val="-2"/>
        </w:rPr>
        <w:t>on</w:t>
      </w:r>
      <w:r w:rsidR="00330F6C">
        <w:rPr>
          <w:rFonts w:ascii="Arial" w:eastAsia="Arial" w:hAnsi="Arial" w:cs="Arial"/>
          <w:i/>
        </w:rPr>
        <w:t xml:space="preserve">e </w:t>
      </w:r>
      <w:r w:rsidR="00330F6C">
        <w:rPr>
          <w:rFonts w:ascii="Arial" w:eastAsia="Arial" w:hAnsi="Arial" w:cs="Arial"/>
          <w:i/>
          <w:spacing w:val="1"/>
          <w:w w:val="101"/>
        </w:rPr>
        <w:t>f</w:t>
      </w:r>
      <w:r w:rsidR="00330F6C">
        <w:rPr>
          <w:rFonts w:ascii="Arial" w:eastAsia="Arial" w:hAnsi="Arial" w:cs="Arial"/>
          <w:i/>
          <w:spacing w:val="-2"/>
        </w:rPr>
        <w:t>o</w:t>
      </w:r>
      <w:r w:rsidR="00330F6C">
        <w:rPr>
          <w:rFonts w:ascii="Arial" w:eastAsia="Arial" w:hAnsi="Arial" w:cs="Arial"/>
          <w:i/>
        </w:rPr>
        <w:t>r</w:t>
      </w:r>
      <w:r w:rsidR="00330F6C">
        <w:rPr>
          <w:rFonts w:ascii="Arial" w:eastAsia="Arial" w:hAnsi="Arial" w:cs="Arial"/>
          <w:i/>
          <w:spacing w:val="-5"/>
        </w:rPr>
        <w:t>m</w:t>
      </w:r>
      <w:r w:rsidR="00330F6C">
        <w:rPr>
          <w:rFonts w:ascii="Arial" w:eastAsia="Arial" w:hAnsi="Arial" w:cs="Arial"/>
          <w:i/>
          <w:w w:val="101"/>
        </w:rPr>
        <w:t xml:space="preserve">, </w:t>
      </w:r>
      <w:r w:rsidR="00330F6C">
        <w:rPr>
          <w:rFonts w:ascii="Arial" w:eastAsia="Arial" w:hAnsi="Arial" w:cs="Arial"/>
          <w:i/>
          <w:spacing w:val="-1"/>
        </w:rPr>
        <w:t>i</w:t>
      </w:r>
      <w:r w:rsidR="00330F6C">
        <w:rPr>
          <w:rFonts w:ascii="Arial" w:eastAsia="Arial" w:hAnsi="Arial" w:cs="Arial"/>
          <w:i/>
        </w:rPr>
        <w:t>rr</w:t>
      </w:r>
      <w:r w:rsidR="00330F6C">
        <w:rPr>
          <w:rFonts w:ascii="Arial" w:eastAsia="Arial" w:hAnsi="Arial" w:cs="Arial"/>
          <w:i/>
          <w:spacing w:val="-2"/>
        </w:rPr>
        <w:t>e</w:t>
      </w:r>
      <w:r w:rsidR="00330F6C">
        <w:rPr>
          <w:rFonts w:ascii="Arial" w:eastAsia="Arial" w:hAnsi="Arial" w:cs="Arial"/>
          <w:i/>
        </w:rPr>
        <w:t>s</w:t>
      </w:r>
      <w:r w:rsidR="00330F6C">
        <w:rPr>
          <w:rFonts w:ascii="Arial" w:eastAsia="Arial" w:hAnsi="Arial" w:cs="Arial"/>
          <w:i/>
          <w:spacing w:val="-2"/>
        </w:rPr>
        <w:t>pe</w:t>
      </w:r>
      <w:r w:rsidR="00330F6C">
        <w:rPr>
          <w:rFonts w:ascii="Arial" w:eastAsia="Arial" w:hAnsi="Arial" w:cs="Arial"/>
          <w:i/>
        </w:rPr>
        <w:t>c</w:t>
      </w:r>
      <w:r w:rsidR="00330F6C">
        <w:rPr>
          <w:rFonts w:ascii="Arial" w:eastAsia="Arial" w:hAnsi="Arial" w:cs="Arial"/>
          <w:i/>
          <w:spacing w:val="1"/>
        </w:rPr>
        <w:t>t</w:t>
      </w:r>
      <w:r w:rsidR="00330F6C">
        <w:rPr>
          <w:rFonts w:ascii="Arial" w:eastAsia="Arial" w:hAnsi="Arial" w:cs="Arial"/>
          <w:i/>
          <w:spacing w:val="-1"/>
        </w:rPr>
        <w:t>i</w:t>
      </w:r>
      <w:r w:rsidR="00330F6C">
        <w:rPr>
          <w:rFonts w:ascii="Arial" w:eastAsia="Arial" w:hAnsi="Arial" w:cs="Arial"/>
          <w:i/>
        </w:rPr>
        <w:t xml:space="preserve">ve </w:t>
      </w:r>
      <w:r w:rsidR="00330F6C">
        <w:rPr>
          <w:rFonts w:ascii="Arial" w:eastAsia="Arial" w:hAnsi="Arial" w:cs="Arial"/>
          <w:i/>
          <w:spacing w:val="-2"/>
        </w:rPr>
        <w:t>o</w:t>
      </w:r>
      <w:r w:rsidR="00330F6C"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</w:rPr>
        <w:t xml:space="preserve">  </w:t>
      </w:r>
    </w:p>
    <w:p w:rsidR="005E37B1" w:rsidRDefault="00410704" w:rsidP="00410704">
      <w:pPr>
        <w:ind w:right="251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 xml:space="preserve">                                               </w:t>
      </w:r>
      <w:r w:rsidR="00330F6C">
        <w:rPr>
          <w:rFonts w:ascii="Arial" w:eastAsia="Arial" w:hAnsi="Arial" w:cs="Arial"/>
          <w:i/>
          <w:spacing w:val="1"/>
        </w:rPr>
        <w:t>t</w:t>
      </w:r>
      <w:r w:rsidR="00330F6C">
        <w:rPr>
          <w:rFonts w:ascii="Arial" w:eastAsia="Arial" w:hAnsi="Arial" w:cs="Arial"/>
          <w:i/>
          <w:spacing w:val="-2"/>
        </w:rPr>
        <w:t>h</w:t>
      </w:r>
      <w:r w:rsidR="00330F6C">
        <w:rPr>
          <w:rFonts w:ascii="Arial" w:eastAsia="Arial" w:hAnsi="Arial" w:cs="Arial"/>
          <w:i/>
        </w:rPr>
        <w:t>e</w:t>
      </w:r>
      <w:r w:rsidR="009C4837">
        <w:rPr>
          <w:rFonts w:ascii="Arial" w:eastAsia="Arial" w:hAnsi="Arial" w:cs="Arial"/>
          <w:i/>
        </w:rPr>
        <w:t xml:space="preserve"> </w:t>
      </w:r>
      <w:r w:rsidR="00330F6C">
        <w:rPr>
          <w:rFonts w:ascii="Arial" w:eastAsia="Arial" w:hAnsi="Arial" w:cs="Arial"/>
          <w:i/>
          <w:spacing w:val="-2"/>
        </w:rPr>
        <w:t>nu</w:t>
      </w:r>
      <w:r w:rsidR="00330F6C">
        <w:rPr>
          <w:rFonts w:ascii="Arial" w:eastAsia="Arial" w:hAnsi="Arial" w:cs="Arial"/>
          <w:i/>
        </w:rPr>
        <w:t>m</w:t>
      </w:r>
      <w:r w:rsidR="00330F6C">
        <w:rPr>
          <w:rFonts w:ascii="Arial" w:eastAsia="Arial" w:hAnsi="Arial" w:cs="Arial"/>
          <w:i/>
          <w:spacing w:val="-2"/>
        </w:rPr>
        <w:t>be</w:t>
      </w:r>
      <w:r w:rsidR="00330F6C">
        <w:rPr>
          <w:rFonts w:ascii="Arial" w:eastAsia="Arial" w:hAnsi="Arial" w:cs="Arial"/>
          <w:i/>
        </w:rPr>
        <w:t>r</w:t>
      </w:r>
      <w:r w:rsidR="00330F6C">
        <w:rPr>
          <w:rFonts w:ascii="Arial" w:eastAsia="Arial" w:hAnsi="Arial" w:cs="Arial"/>
          <w:i/>
          <w:spacing w:val="2"/>
        </w:rPr>
        <w:t xml:space="preserve"> </w:t>
      </w:r>
      <w:r w:rsidR="00330F6C">
        <w:rPr>
          <w:rFonts w:ascii="Arial" w:eastAsia="Arial" w:hAnsi="Arial" w:cs="Arial"/>
          <w:i/>
          <w:spacing w:val="-2"/>
        </w:rPr>
        <w:t>o</w:t>
      </w:r>
      <w:r w:rsidR="00330F6C">
        <w:rPr>
          <w:rFonts w:ascii="Arial" w:eastAsia="Arial" w:hAnsi="Arial" w:cs="Arial"/>
          <w:i/>
        </w:rPr>
        <w:t>f c</w:t>
      </w:r>
      <w:r w:rsidR="00330F6C">
        <w:rPr>
          <w:rFonts w:ascii="Arial" w:eastAsia="Arial" w:hAnsi="Arial" w:cs="Arial"/>
          <w:i/>
          <w:spacing w:val="-2"/>
        </w:rPr>
        <w:t>h</w:t>
      </w:r>
      <w:r w:rsidR="00330F6C">
        <w:rPr>
          <w:rFonts w:ascii="Arial" w:eastAsia="Arial" w:hAnsi="Arial" w:cs="Arial"/>
          <w:i/>
          <w:spacing w:val="-1"/>
        </w:rPr>
        <w:t>il</w:t>
      </w:r>
      <w:r w:rsidR="00330F6C">
        <w:rPr>
          <w:rFonts w:ascii="Arial" w:eastAsia="Arial" w:hAnsi="Arial" w:cs="Arial"/>
          <w:i/>
          <w:spacing w:val="-2"/>
        </w:rPr>
        <w:t>d</w:t>
      </w:r>
      <w:r w:rsidR="00330F6C">
        <w:rPr>
          <w:rFonts w:ascii="Arial" w:eastAsia="Arial" w:hAnsi="Arial" w:cs="Arial"/>
          <w:i/>
        </w:rPr>
        <w:t>r</w:t>
      </w:r>
      <w:r w:rsidR="00330F6C">
        <w:rPr>
          <w:rFonts w:ascii="Arial" w:eastAsia="Arial" w:hAnsi="Arial" w:cs="Arial"/>
          <w:i/>
          <w:spacing w:val="-2"/>
        </w:rPr>
        <w:t>e</w:t>
      </w:r>
      <w:r w:rsidR="00330F6C">
        <w:rPr>
          <w:rFonts w:ascii="Arial" w:eastAsia="Arial" w:hAnsi="Arial" w:cs="Arial"/>
          <w:i/>
        </w:rPr>
        <w:t>n</w:t>
      </w:r>
      <w:r w:rsidR="009C4837">
        <w:rPr>
          <w:rFonts w:ascii="Arial" w:eastAsia="Arial" w:hAnsi="Arial" w:cs="Arial"/>
          <w:i/>
        </w:rPr>
        <w:t xml:space="preserve"> </w:t>
      </w:r>
      <w:r w:rsidR="00330F6C">
        <w:rPr>
          <w:rFonts w:ascii="Arial" w:eastAsia="Arial" w:hAnsi="Arial" w:cs="Arial"/>
          <w:i/>
          <w:spacing w:val="-2"/>
        </w:rPr>
        <w:t>b</w:t>
      </w:r>
      <w:r w:rsidR="00330F6C">
        <w:rPr>
          <w:rFonts w:ascii="Arial" w:eastAsia="Arial" w:hAnsi="Arial" w:cs="Arial"/>
          <w:i/>
        </w:rPr>
        <w:t>r</w:t>
      </w:r>
      <w:r w:rsidR="00330F6C">
        <w:rPr>
          <w:rFonts w:ascii="Arial" w:eastAsia="Arial" w:hAnsi="Arial" w:cs="Arial"/>
          <w:i/>
          <w:spacing w:val="-2"/>
        </w:rPr>
        <w:t>ough</w:t>
      </w:r>
      <w:r w:rsidR="00330F6C">
        <w:rPr>
          <w:rFonts w:ascii="Arial" w:eastAsia="Arial" w:hAnsi="Arial" w:cs="Arial"/>
          <w:i/>
        </w:rPr>
        <w:t>t</w:t>
      </w:r>
      <w:r w:rsidR="00330F6C">
        <w:rPr>
          <w:rFonts w:ascii="Arial" w:eastAsia="Arial" w:hAnsi="Arial" w:cs="Arial"/>
          <w:i/>
          <w:spacing w:val="4"/>
        </w:rPr>
        <w:t xml:space="preserve"> </w:t>
      </w:r>
      <w:r w:rsidR="00330F6C">
        <w:rPr>
          <w:rFonts w:ascii="Arial" w:eastAsia="Arial" w:hAnsi="Arial" w:cs="Arial"/>
          <w:i/>
          <w:spacing w:val="1"/>
        </w:rPr>
        <w:t>t</w:t>
      </w:r>
      <w:r w:rsidR="00330F6C">
        <w:rPr>
          <w:rFonts w:ascii="Arial" w:eastAsia="Arial" w:hAnsi="Arial" w:cs="Arial"/>
          <w:i/>
        </w:rPr>
        <w:t>o</w:t>
      </w:r>
      <w:r w:rsidR="00330F6C">
        <w:rPr>
          <w:rFonts w:ascii="Arial" w:eastAsia="Arial" w:hAnsi="Arial" w:cs="Arial"/>
          <w:i/>
          <w:spacing w:val="54"/>
        </w:rPr>
        <w:t xml:space="preserve"> </w:t>
      </w:r>
      <w:r w:rsidR="00330F6C">
        <w:rPr>
          <w:rFonts w:ascii="Arial" w:eastAsia="Arial" w:hAnsi="Arial" w:cs="Arial"/>
          <w:i/>
          <w:spacing w:val="1"/>
        </w:rPr>
        <w:t>t</w:t>
      </w:r>
      <w:r w:rsidR="00330F6C">
        <w:rPr>
          <w:rFonts w:ascii="Arial" w:eastAsia="Arial" w:hAnsi="Arial" w:cs="Arial"/>
          <w:i/>
          <w:spacing w:val="-2"/>
        </w:rPr>
        <w:t>h</w:t>
      </w:r>
      <w:r w:rsidR="00330F6C">
        <w:rPr>
          <w:rFonts w:ascii="Arial" w:eastAsia="Arial" w:hAnsi="Arial" w:cs="Arial"/>
          <w:i/>
        </w:rPr>
        <w:t>e</w:t>
      </w:r>
      <w:r w:rsidR="00330F6C">
        <w:rPr>
          <w:rFonts w:ascii="Arial" w:eastAsia="Arial" w:hAnsi="Arial" w:cs="Arial"/>
          <w:i/>
          <w:spacing w:val="1"/>
        </w:rPr>
        <w:t xml:space="preserve"> </w:t>
      </w:r>
      <w:r w:rsidR="00330F6C">
        <w:rPr>
          <w:rFonts w:ascii="Arial" w:eastAsia="Arial" w:hAnsi="Arial" w:cs="Arial"/>
          <w:i/>
          <w:spacing w:val="-6"/>
        </w:rPr>
        <w:t>h</w:t>
      </w:r>
      <w:r w:rsidR="00330F6C">
        <w:rPr>
          <w:rFonts w:ascii="Arial" w:eastAsia="Arial" w:hAnsi="Arial" w:cs="Arial"/>
          <w:i/>
          <w:spacing w:val="-2"/>
        </w:rPr>
        <w:t>o</w:t>
      </w:r>
      <w:r w:rsidR="00330F6C">
        <w:rPr>
          <w:rFonts w:ascii="Arial" w:eastAsia="Arial" w:hAnsi="Arial" w:cs="Arial"/>
          <w:i/>
        </w:rPr>
        <w:t>s</w:t>
      </w:r>
      <w:r w:rsidR="00330F6C">
        <w:rPr>
          <w:rFonts w:ascii="Arial" w:eastAsia="Arial" w:hAnsi="Arial" w:cs="Arial"/>
          <w:i/>
          <w:spacing w:val="-2"/>
        </w:rPr>
        <w:t>p</w:t>
      </w:r>
      <w:r w:rsidR="00330F6C">
        <w:rPr>
          <w:rFonts w:ascii="Arial" w:eastAsia="Arial" w:hAnsi="Arial" w:cs="Arial"/>
          <w:i/>
          <w:spacing w:val="-1"/>
        </w:rPr>
        <w:t>i</w:t>
      </w:r>
      <w:r w:rsidR="00330F6C">
        <w:rPr>
          <w:rFonts w:ascii="Arial" w:eastAsia="Arial" w:hAnsi="Arial" w:cs="Arial"/>
          <w:i/>
          <w:spacing w:val="1"/>
          <w:w w:val="101"/>
        </w:rPr>
        <w:t>t</w:t>
      </w:r>
      <w:r w:rsidR="00330F6C">
        <w:rPr>
          <w:rFonts w:ascii="Arial" w:eastAsia="Arial" w:hAnsi="Arial" w:cs="Arial"/>
          <w:i/>
          <w:spacing w:val="-2"/>
        </w:rPr>
        <w:t>a</w:t>
      </w:r>
      <w:r w:rsidR="00330F6C">
        <w:rPr>
          <w:rFonts w:ascii="Arial" w:eastAsia="Arial" w:hAnsi="Arial" w:cs="Arial"/>
          <w:i/>
          <w:spacing w:val="-1"/>
        </w:rPr>
        <w:t>l</w:t>
      </w:r>
      <w:r w:rsidR="00330F6C">
        <w:rPr>
          <w:rFonts w:ascii="Arial" w:eastAsia="Arial" w:hAnsi="Arial" w:cs="Arial"/>
          <w:i/>
        </w:rPr>
        <w:t>)</w:t>
      </w:r>
    </w:p>
    <w:p w:rsidR="005E37B1" w:rsidRDefault="005E37B1">
      <w:pPr>
        <w:spacing w:before="15" w:line="220" w:lineRule="exact"/>
        <w:rPr>
          <w:sz w:val="22"/>
          <w:szCs w:val="22"/>
        </w:rPr>
      </w:pPr>
    </w:p>
    <w:p w:rsidR="009C4837" w:rsidRDefault="00330F6C">
      <w:pPr>
        <w:ind w:left="100" w:right="2884" w:firstLine="3384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ud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</w:rPr>
        <w:t>|</w:t>
      </w: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>|</w:t>
      </w: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proofErr w:type="spellEnd"/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I</w:t>
      </w:r>
      <w:proofErr w:type="spellEnd"/>
      <w:r>
        <w:rPr>
          <w:rFonts w:ascii="Arial" w:eastAsia="Arial" w:hAnsi="Arial" w:cs="Arial"/>
          <w:u w:val="single" w:color="000000"/>
        </w:rPr>
        <w:t xml:space="preserve">     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w w:val="101"/>
        </w:rPr>
        <w:t>I</w:t>
      </w:r>
      <w:proofErr w:type="spellEnd"/>
      <w:r>
        <w:rPr>
          <w:rFonts w:ascii="Arial" w:eastAsia="Arial" w:hAnsi="Arial" w:cs="Arial"/>
          <w:w w:val="101"/>
        </w:rPr>
        <w:t xml:space="preserve"> </w:t>
      </w:r>
    </w:p>
    <w:p w:rsidR="009C4837" w:rsidRDefault="009C4837" w:rsidP="009C4837">
      <w:pPr>
        <w:ind w:left="100" w:right="2884"/>
        <w:rPr>
          <w:rFonts w:ascii="Arial" w:eastAsia="Arial" w:hAnsi="Arial" w:cs="Arial"/>
          <w:spacing w:val="-1"/>
        </w:rPr>
      </w:pPr>
    </w:p>
    <w:p w:rsidR="005E37B1" w:rsidRDefault="00330F6C" w:rsidP="009C4837">
      <w:pPr>
        <w:ind w:left="100" w:right="28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ea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 w:rsidR="00F25ED8">
        <w:rPr>
          <w:rFonts w:ascii="Arial" w:eastAsia="Arial" w:hAnsi="Arial" w:cs="Arial"/>
          <w:spacing w:val="1"/>
        </w:rPr>
        <w:t xml:space="preserve"> Facility</w:t>
      </w:r>
      <w:r>
        <w:rPr>
          <w:rFonts w:ascii="Arial" w:eastAsia="Arial" w:hAnsi="Arial" w:cs="Arial"/>
        </w:rPr>
        <w:t xml:space="preserve"> : 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5"/>
        </w:rPr>
        <w:t>…</w:t>
      </w:r>
      <w:r w:rsidR="009C4837">
        <w:rPr>
          <w:rFonts w:ascii="Arial" w:eastAsia="Arial" w:hAnsi="Arial" w:cs="Arial"/>
        </w:rPr>
        <w:t xml:space="preserve">…... </w:t>
      </w:r>
      <w:r w:rsidR="009C4837" w:rsidRPr="009C4837">
        <w:rPr>
          <w:rFonts w:ascii="Arial" w:eastAsia="Arial" w:hAnsi="Arial" w:cs="Arial"/>
          <w:spacing w:val="-5"/>
        </w:rPr>
        <w:t>Date of encounter:…….../ …./…….</w:t>
      </w:r>
    </w:p>
    <w:p w:rsidR="005E37B1" w:rsidRDefault="005E37B1">
      <w:pPr>
        <w:spacing w:before="6" w:line="180" w:lineRule="exact"/>
        <w:rPr>
          <w:sz w:val="19"/>
          <w:szCs w:val="19"/>
        </w:rPr>
      </w:pP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927"/>
        <w:gridCol w:w="681"/>
        <w:gridCol w:w="1502"/>
        <w:gridCol w:w="327"/>
        <w:gridCol w:w="1799"/>
        <w:gridCol w:w="3486"/>
      </w:tblGrid>
      <w:tr w:rsidR="005E37B1" w:rsidTr="00330F6C">
        <w:trPr>
          <w:trHeight w:hRule="exact" w:val="475"/>
        </w:trPr>
        <w:tc>
          <w:tcPr>
            <w:tcW w:w="4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410704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1.</w:t>
            </w:r>
            <w:r w:rsidR="00330F6C" w:rsidRPr="00410704">
              <w:rPr>
                <w:rFonts w:ascii="Arial" w:eastAsia="Arial" w:hAnsi="Arial" w:cs="Arial"/>
                <w:spacing w:val="2"/>
              </w:rPr>
              <w:t>F</w:t>
            </w:r>
            <w:r w:rsidR="00330F6C" w:rsidRPr="00410704">
              <w:rPr>
                <w:rFonts w:ascii="Arial" w:eastAsia="Arial" w:hAnsi="Arial" w:cs="Arial"/>
                <w:spacing w:val="-2"/>
              </w:rPr>
              <w:t>u</w:t>
            </w:r>
            <w:r w:rsidR="00330F6C" w:rsidRPr="00410704">
              <w:rPr>
                <w:rFonts w:ascii="Arial" w:eastAsia="Arial" w:hAnsi="Arial" w:cs="Arial"/>
                <w:spacing w:val="-1"/>
              </w:rPr>
              <w:t>l</w:t>
            </w:r>
            <w:r w:rsidR="00330F6C" w:rsidRPr="00410704">
              <w:rPr>
                <w:rFonts w:ascii="Arial" w:eastAsia="Arial" w:hAnsi="Arial" w:cs="Arial"/>
              </w:rPr>
              <w:t>l</w:t>
            </w:r>
            <w:r w:rsidR="00330F6C" w:rsidRPr="00410704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410704">
              <w:rPr>
                <w:rFonts w:ascii="Arial" w:eastAsia="Arial" w:hAnsi="Arial" w:cs="Arial"/>
                <w:spacing w:val="-2"/>
              </w:rPr>
              <w:t>n</w:t>
            </w:r>
            <w:r w:rsidR="00330F6C" w:rsidRPr="00410704">
              <w:rPr>
                <w:rFonts w:ascii="Arial" w:eastAsia="Arial" w:hAnsi="Arial" w:cs="Arial"/>
                <w:spacing w:val="-6"/>
              </w:rPr>
              <w:t>a</w:t>
            </w:r>
            <w:r w:rsidR="00330F6C" w:rsidRPr="00410704">
              <w:rPr>
                <w:rFonts w:ascii="Arial" w:eastAsia="Arial" w:hAnsi="Arial" w:cs="Arial"/>
                <w:spacing w:val="5"/>
              </w:rPr>
              <w:t>m</w:t>
            </w:r>
            <w:r w:rsidR="00330F6C" w:rsidRPr="00410704">
              <w:rPr>
                <w:rFonts w:ascii="Arial" w:eastAsia="Arial" w:hAnsi="Arial" w:cs="Arial"/>
              </w:rPr>
              <w:t>e</w:t>
            </w:r>
          </w:p>
        </w:tc>
        <w:tc>
          <w:tcPr>
            <w:tcW w:w="56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5E37B1"/>
        </w:tc>
      </w:tr>
      <w:tr w:rsidR="005E37B1" w:rsidTr="00330F6C">
        <w:trPr>
          <w:trHeight w:hRule="exact" w:val="475"/>
        </w:trPr>
        <w:tc>
          <w:tcPr>
            <w:tcW w:w="46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2. </w:t>
            </w:r>
            <w:r w:rsidR="00330F6C">
              <w:rPr>
                <w:rFonts w:ascii="Arial" w:eastAsia="Arial" w:hAnsi="Arial" w:cs="Arial"/>
                <w:spacing w:val="-1"/>
              </w:rPr>
              <w:t>R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  <w:spacing w:val="-5"/>
              </w:rPr>
              <w:t>s</w:t>
            </w:r>
            <w:r w:rsidR="00330F6C">
              <w:rPr>
                <w:rFonts w:ascii="Arial" w:eastAsia="Arial" w:hAnsi="Arial" w:cs="Arial"/>
                <w:spacing w:val="3"/>
              </w:rPr>
              <w:t>i</w:t>
            </w:r>
            <w:r w:rsidR="00330F6C">
              <w:rPr>
                <w:rFonts w:ascii="Arial" w:eastAsia="Arial" w:hAnsi="Arial" w:cs="Arial"/>
                <w:spacing w:val="-2"/>
              </w:rPr>
              <w:t>den</w:t>
            </w:r>
            <w:r w:rsidR="00330F6C">
              <w:rPr>
                <w:rFonts w:ascii="Arial" w:eastAsia="Arial" w:hAnsi="Arial" w:cs="Arial"/>
              </w:rPr>
              <w:t xml:space="preserve">ce </w:t>
            </w:r>
            <w:r w:rsidR="00330F6C">
              <w:rPr>
                <w:rFonts w:ascii="Arial" w:eastAsia="Arial" w:hAnsi="Arial" w:cs="Arial"/>
                <w:spacing w:val="-5"/>
              </w:rPr>
              <w:t>(</w:t>
            </w:r>
            <w:r w:rsidR="00330F6C">
              <w:rPr>
                <w:rFonts w:ascii="Arial" w:eastAsia="Arial" w:hAnsi="Arial" w:cs="Arial"/>
                <w:spacing w:val="5"/>
              </w:rPr>
              <w:t>v</w:t>
            </w:r>
            <w:r w:rsidR="00330F6C">
              <w:rPr>
                <w:rFonts w:ascii="Arial" w:eastAsia="Arial" w:hAnsi="Arial" w:cs="Arial"/>
                <w:spacing w:val="3"/>
              </w:rPr>
              <w:t>i</w:t>
            </w:r>
            <w:r w:rsidR="00330F6C">
              <w:rPr>
                <w:rFonts w:ascii="Arial" w:eastAsia="Arial" w:hAnsi="Arial" w:cs="Arial"/>
                <w:spacing w:val="-1"/>
              </w:rPr>
              <w:t>l</w:t>
            </w:r>
            <w:r w:rsidR="00330F6C">
              <w:rPr>
                <w:rFonts w:ascii="Arial" w:eastAsia="Arial" w:hAnsi="Arial" w:cs="Arial"/>
                <w:spacing w:val="3"/>
              </w:rPr>
              <w:t>l</w:t>
            </w:r>
            <w:r w:rsidR="00330F6C">
              <w:rPr>
                <w:rFonts w:ascii="Arial" w:eastAsia="Arial" w:hAnsi="Arial" w:cs="Arial"/>
                <w:spacing w:val="-2"/>
              </w:rPr>
              <w:t>age</w:t>
            </w:r>
            <w:r w:rsidR="00330F6C">
              <w:rPr>
                <w:rFonts w:ascii="Arial" w:eastAsia="Arial" w:hAnsi="Arial" w:cs="Arial"/>
                <w:spacing w:val="1"/>
                <w:w w:val="101"/>
              </w:rPr>
              <w:t>/</w:t>
            </w:r>
            <w:r w:rsidR="00330F6C">
              <w:rPr>
                <w:rFonts w:ascii="Arial" w:eastAsia="Arial" w:hAnsi="Arial" w:cs="Arial"/>
                <w:spacing w:val="-2"/>
              </w:rPr>
              <w:t>qua</w:t>
            </w:r>
            <w:r w:rsidR="00330F6C">
              <w:rPr>
                <w:rFonts w:ascii="Arial" w:eastAsia="Arial" w:hAnsi="Arial" w:cs="Arial"/>
              </w:rPr>
              <w:t>r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</w:rPr>
              <w:t>r)</w:t>
            </w:r>
          </w:p>
        </w:tc>
        <w:tc>
          <w:tcPr>
            <w:tcW w:w="56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5E37B1"/>
        </w:tc>
      </w:tr>
      <w:tr w:rsidR="005E37B1" w:rsidTr="00330F6C">
        <w:trPr>
          <w:trHeight w:hRule="exact" w:val="475"/>
        </w:trPr>
        <w:tc>
          <w:tcPr>
            <w:tcW w:w="469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3. </w:t>
            </w:r>
            <w:r w:rsidR="00330F6C">
              <w:rPr>
                <w:rFonts w:ascii="Arial" w:eastAsia="Arial" w:hAnsi="Arial" w:cs="Arial"/>
              </w:rPr>
              <w:t>P</w:t>
            </w:r>
            <w:r w:rsidR="00330F6C">
              <w:rPr>
                <w:rFonts w:ascii="Arial" w:eastAsia="Arial" w:hAnsi="Arial" w:cs="Arial"/>
                <w:spacing w:val="-2"/>
              </w:rPr>
              <w:t>hon</w:t>
            </w:r>
            <w:r w:rsidR="00330F6C">
              <w:rPr>
                <w:rFonts w:ascii="Arial" w:eastAsia="Arial" w:hAnsi="Arial" w:cs="Arial"/>
              </w:rPr>
              <w:t xml:space="preserve">e </w:t>
            </w:r>
            <w:r w:rsidR="00330F6C">
              <w:rPr>
                <w:rFonts w:ascii="Arial" w:eastAsia="Arial" w:hAnsi="Arial" w:cs="Arial"/>
                <w:spacing w:val="-2"/>
              </w:rPr>
              <w:t>nu</w:t>
            </w:r>
            <w:r w:rsidR="00330F6C">
              <w:rPr>
                <w:rFonts w:ascii="Arial" w:eastAsia="Arial" w:hAnsi="Arial" w:cs="Arial"/>
                <w:spacing w:val="5"/>
              </w:rPr>
              <w:t>m</w:t>
            </w:r>
            <w:r w:rsidR="00330F6C">
              <w:rPr>
                <w:rFonts w:ascii="Arial" w:eastAsia="Arial" w:hAnsi="Arial" w:cs="Arial"/>
                <w:spacing w:val="-2"/>
              </w:rPr>
              <w:t>be</w:t>
            </w:r>
            <w:r w:rsidR="00330F6C">
              <w:rPr>
                <w:rFonts w:ascii="Arial" w:eastAsia="Arial" w:hAnsi="Arial" w:cs="Arial"/>
              </w:rPr>
              <w:t>r</w:t>
            </w:r>
          </w:p>
        </w:tc>
        <w:tc>
          <w:tcPr>
            <w:tcW w:w="56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Default="005E37B1"/>
        </w:tc>
      </w:tr>
      <w:tr w:rsidR="00330F6C" w:rsidTr="00330F6C">
        <w:trPr>
          <w:trHeight w:hRule="exact" w:val="475"/>
        </w:trPr>
        <w:tc>
          <w:tcPr>
            <w:tcW w:w="1030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0F6C" w:rsidRDefault="00330F6C" w:rsidP="00330F6C">
            <w:pPr>
              <w:jc w:val="center"/>
            </w:pPr>
            <w:r w:rsidRPr="00330F6C">
              <w:rPr>
                <w:rFonts w:ascii="Arial" w:eastAsia="Arial" w:hAnsi="Arial" w:cs="Arial"/>
                <w:b/>
                <w:spacing w:val="-2"/>
              </w:rPr>
              <w:t>The section above should be detached from this form prior to data entry</w:t>
            </w:r>
          </w:p>
        </w:tc>
      </w:tr>
      <w:tr w:rsidR="00330F6C" w:rsidTr="00330F6C">
        <w:trPr>
          <w:trHeight w:hRule="exact" w:val="475"/>
        </w:trPr>
        <w:tc>
          <w:tcPr>
            <w:tcW w:w="1030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0F6C" w:rsidRDefault="00330F6C" w:rsidP="00330F6C">
            <w:r>
              <w:rPr>
                <w:rFonts w:ascii="Arial" w:eastAsia="Arial" w:hAnsi="Arial" w:cs="Arial"/>
                <w:b/>
                <w:spacing w:val="-2"/>
              </w:rPr>
              <w:t>ASPA QUESTIONNAIRE NO 1: Parents at OPD</w:t>
            </w:r>
            <w:r w:rsidRPr="00330F6C">
              <w:rPr>
                <w:rFonts w:ascii="Arial" w:eastAsia="Arial" w:hAnsi="Arial" w:cs="Arial"/>
                <w:b/>
                <w:spacing w:val="-2"/>
              </w:rPr>
              <w:t xml:space="preserve">                                           Study IDP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|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330F6C">
              <w:rPr>
                <w:rFonts w:ascii="Arial" w:eastAsia="Arial" w:hAnsi="Arial" w:cs="Arial"/>
                <w:spacing w:val="-2"/>
              </w:rPr>
              <w:t>I</w:t>
            </w:r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proofErr w:type="spellStart"/>
            <w:r w:rsidRPr="00330F6C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proofErr w:type="spellStart"/>
            <w:r w:rsidRPr="00330F6C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330F6C">
              <w:rPr>
                <w:rFonts w:ascii="Arial" w:eastAsia="Arial" w:hAnsi="Arial" w:cs="Arial"/>
                <w:spacing w:val="-2"/>
                <w:u w:val="single"/>
              </w:rPr>
              <w:t xml:space="preserve">     </w:t>
            </w:r>
          </w:p>
        </w:tc>
      </w:tr>
      <w:tr w:rsidR="00330F6C" w:rsidTr="00330F6C">
        <w:trPr>
          <w:trHeight w:hRule="exact" w:val="475"/>
        </w:trPr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4. </w:t>
            </w:r>
            <w:r w:rsidR="00330F6C">
              <w:rPr>
                <w:rFonts w:ascii="Arial" w:eastAsia="Arial" w:hAnsi="Arial" w:cs="Arial"/>
              </w:rPr>
              <w:t>A</w:t>
            </w:r>
            <w:r w:rsidR="00330F6C">
              <w:rPr>
                <w:rFonts w:ascii="Arial" w:eastAsia="Arial" w:hAnsi="Arial" w:cs="Arial"/>
                <w:spacing w:val="-2"/>
              </w:rPr>
              <w:t>g</w:t>
            </w:r>
            <w:r w:rsidR="00330F6C">
              <w:rPr>
                <w:rFonts w:ascii="Arial" w:eastAsia="Arial" w:hAnsi="Arial" w:cs="Arial"/>
              </w:rPr>
              <w:t>e</w:t>
            </w:r>
          </w:p>
        </w:tc>
        <w:tc>
          <w:tcPr>
            <w:tcW w:w="160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0F6C" w:rsidRDefault="00330F6C" w:rsidP="00330F6C">
            <w:pPr>
              <w:spacing w:line="220" w:lineRule="exact"/>
              <w:ind w:left="8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|</w:t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5. </w:t>
            </w:r>
            <w:r w:rsidR="00330F6C">
              <w:rPr>
                <w:rFonts w:ascii="Arial" w:eastAsia="Arial" w:hAnsi="Arial" w:cs="Arial"/>
              </w:rPr>
              <w:t>S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</w:rPr>
              <w:t>x</w:t>
            </w:r>
          </w:p>
        </w:tc>
        <w:tc>
          <w:tcPr>
            <w:tcW w:w="561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0F6C" w:rsidRDefault="00330F6C" w:rsidP="00330F6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      </w:t>
            </w:r>
            <w:r>
              <w:rPr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 xml:space="preserve">e  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     </w:t>
            </w:r>
            <w:r>
              <w:rPr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330F6C" w:rsidTr="00410704">
        <w:trPr>
          <w:trHeight w:hRule="exact" w:val="1330"/>
        </w:trPr>
        <w:tc>
          <w:tcPr>
            <w:tcW w:w="251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before="3" w:line="220" w:lineRule="exact"/>
              <w:ind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6. </w:t>
            </w:r>
            <w:r w:rsidR="00330F6C">
              <w:rPr>
                <w:rFonts w:ascii="Arial" w:eastAsia="Arial" w:hAnsi="Arial" w:cs="Arial"/>
              </w:rPr>
              <w:t>E</w:t>
            </w:r>
            <w:r w:rsidR="00330F6C">
              <w:rPr>
                <w:rFonts w:ascii="Arial" w:eastAsia="Arial" w:hAnsi="Arial" w:cs="Arial"/>
                <w:spacing w:val="-2"/>
              </w:rPr>
              <w:t>du</w:t>
            </w:r>
            <w:r w:rsidR="00330F6C">
              <w:rPr>
                <w:rFonts w:ascii="Arial" w:eastAsia="Arial" w:hAnsi="Arial" w:cs="Arial"/>
              </w:rPr>
              <w:t>c</w:t>
            </w:r>
            <w:r w:rsidR="00330F6C">
              <w:rPr>
                <w:rFonts w:ascii="Arial" w:eastAsia="Arial" w:hAnsi="Arial" w:cs="Arial"/>
                <w:spacing w:val="-2"/>
              </w:rPr>
              <w:t>a</w:t>
            </w:r>
            <w:r w:rsid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>
              <w:rPr>
                <w:rFonts w:ascii="Arial" w:eastAsia="Arial" w:hAnsi="Arial" w:cs="Arial"/>
                <w:spacing w:val="3"/>
              </w:rPr>
              <w:t>i</w:t>
            </w:r>
            <w:r w:rsidR="00330F6C">
              <w:rPr>
                <w:rFonts w:ascii="Arial" w:eastAsia="Arial" w:hAnsi="Arial" w:cs="Arial"/>
                <w:spacing w:val="-2"/>
              </w:rPr>
              <w:t>o</w:t>
            </w:r>
            <w:r w:rsidR="00330F6C">
              <w:rPr>
                <w:rFonts w:ascii="Arial" w:eastAsia="Arial" w:hAnsi="Arial" w:cs="Arial"/>
              </w:rPr>
              <w:t xml:space="preserve">n </w:t>
            </w:r>
            <w:r w:rsidR="00330F6C">
              <w:rPr>
                <w:rFonts w:ascii="Arial" w:eastAsia="Arial" w:hAnsi="Arial" w:cs="Arial"/>
                <w:spacing w:val="3"/>
              </w:rPr>
              <w:t>l</w:t>
            </w:r>
            <w:r w:rsidR="00330F6C">
              <w:rPr>
                <w:rFonts w:ascii="Arial" w:eastAsia="Arial" w:hAnsi="Arial" w:cs="Arial"/>
                <w:spacing w:val="-6"/>
              </w:rPr>
              <w:t>e</w:t>
            </w:r>
            <w:r w:rsidR="00330F6C">
              <w:rPr>
                <w:rFonts w:ascii="Arial" w:eastAsia="Arial" w:hAnsi="Arial" w:cs="Arial"/>
                <w:spacing w:val="5"/>
              </w:rPr>
              <w:t>v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</w:rPr>
              <w:t>l</w:t>
            </w:r>
          </w:p>
        </w:tc>
        <w:tc>
          <w:tcPr>
            <w:tcW w:w="21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330F6C" w:rsidP="00330F6C">
            <w:pPr>
              <w:spacing w:before="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</w:rPr>
              <w:t>e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ry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onda</w:t>
            </w:r>
            <w:r>
              <w:rPr>
                <w:rFonts w:ascii="Arial" w:eastAsia="Arial" w:hAnsi="Arial" w:cs="Arial"/>
              </w:rPr>
              <w:t>ry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ghe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  <w:spacing w:val="9"/>
              </w:rPr>
              <w:t>v</w:t>
            </w:r>
            <w:r>
              <w:rPr>
                <w:rFonts w:ascii="Arial" w:eastAsia="Arial" w:hAnsi="Arial" w:cs="Arial"/>
                <w:spacing w:val="-6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7. </w:t>
            </w:r>
            <w:r w:rsidR="00330F6C">
              <w:rPr>
                <w:rFonts w:ascii="Arial" w:eastAsia="Arial" w:hAnsi="Arial" w:cs="Arial"/>
                <w:spacing w:val="1"/>
              </w:rPr>
              <w:t>O</w:t>
            </w:r>
            <w:r w:rsidR="00330F6C">
              <w:rPr>
                <w:rFonts w:ascii="Arial" w:eastAsia="Arial" w:hAnsi="Arial" w:cs="Arial"/>
              </w:rPr>
              <w:t>cc</w:t>
            </w:r>
            <w:r w:rsidR="00330F6C">
              <w:rPr>
                <w:rFonts w:ascii="Arial" w:eastAsia="Arial" w:hAnsi="Arial" w:cs="Arial"/>
                <w:spacing w:val="-2"/>
              </w:rPr>
              <w:t>upa</w:t>
            </w:r>
            <w:r w:rsidR="00330F6C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="00330F6C">
              <w:rPr>
                <w:rFonts w:ascii="Arial" w:eastAsia="Arial" w:hAnsi="Arial" w:cs="Arial"/>
                <w:spacing w:val="3"/>
              </w:rPr>
              <w:t>i</w:t>
            </w:r>
            <w:r w:rsidR="00330F6C">
              <w:rPr>
                <w:rFonts w:ascii="Arial" w:eastAsia="Arial" w:hAnsi="Arial" w:cs="Arial"/>
                <w:spacing w:val="-2"/>
              </w:rPr>
              <w:t>o</w:t>
            </w:r>
            <w:r w:rsidR="00330F6C">
              <w:rPr>
                <w:rFonts w:ascii="Arial" w:eastAsia="Arial" w:hAnsi="Arial" w:cs="Arial"/>
              </w:rPr>
              <w:t>n</w:t>
            </w:r>
          </w:p>
        </w:tc>
        <w:tc>
          <w:tcPr>
            <w:tcW w:w="3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330F6C" w:rsidP="00330F6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330F6C" w:rsidRDefault="00330F6C" w:rsidP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330F6C" w:rsidRDefault="00330F6C" w:rsidP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rk</w:t>
            </w:r>
          </w:p>
          <w:p w:rsidR="00330F6C" w:rsidRDefault="00330F6C" w:rsidP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uden</w:t>
            </w:r>
            <w:r>
              <w:rPr>
                <w:rFonts w:ascii="Arial" w:eastAsia="Arial" w:hAnsi="Arial" w:cs="Arial"/>
                <w:w w:val="101"/>
              </w:rPr>
              <w:t>t</w:t>
            </w:r>
          </w:p>
          <w:p w:rsidR="00330F6C" w:rsidRDefault="00330F6C" w:rsidP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pe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6"/>
              </w:rPr>
              <w:t>f</w:t>
            </w:r>
            <w:r>
              <w:rPr>
                <w:rFonts w:ascii="Arial" w:eastAsia="Arial" w:hAnsi="Arial" w:cs="Arial"/>
              </w:rPr>
              <w:t xml:space="preserve">y: 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………</w:t>
            </w:r>
          </w:p>
        </w:tc>
      </w:tr>
      <w:tr w:rsidR="00330F6C" w:rsidTr="00410704">
        <w:trPr>
          <w:trHeight w:hRule="exact" w:val="1829"/>
        </w:trPr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8. </w:t>
            </w:r>
            <w:r w:rsidR="00330F6C">
              <w:rPr>
                <w:rFonts w:ascii="Arial" w:eastAsia="Arial" w:hAnsi="Arial" w:cs="Arial"/>
              </w:rPr>
              <w:t>M</w:t>
            </w:r>
            <w:r w:rsidR="00330F6C">
              <w:rPr>
                <w:rFonts w:ascii="Arial" w:eastAsia="Arial" w:hAnsi="Arial" w:cs="Arial"/>
                <w:spacing w:val="-2"/>
              </w:rPr>
              <w:t>a</w:t>
            </w:r>
            <w:r w:rsidR="00330F6C">
              <w:rPr>
                <w:rFonts w:ascii="Arial" w:eastAsia="Arial" w:hAnsi="Arial" w:cs="Arial"/>
              </w:rPr>
              <w:t>r</w:t>
            </w:r>
            <w:r w:rsidR="00330F6C">
              <w:rPr>
                <w:rFonts w:ascii="Arial" w:eastAsia="Arial" w:hAnsi="Arial" w:cs="Arial"/>
                <w:spacing w:val="3"/>
              </w:rPr>
              <w:t>i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6"/>
              </w:rPr>
              <w:t>a</w:t>
            </w:r>
            <w:r w:rsidR="00330F6C">
              <w:rPr>
                <w:rFonts w:ascii="Arial" w:eastAsia="Arial" w:hAnsi="Arial" w:cs="Arial"/>
              </w:rPr>
              <w:t>l</w:t>
            </w:r>
            <w:r w:rsidR="00330F6C">
              <w:rPr>
                <w:rFonts w:ascii="Arial" w:eastAsia="Arial" w:hAnsi="Arial" w:cs="Arial"/>
                <w:spacing w:val="6"/>
              </w:rPr>
              <w:t xml:space="preserve"> </w:t>
            </w:r>
            <w:r w:rsidR="00330F6C">
              <w:rPr>
                <w:rFonts w:ascii="Arial" w:eastAsia="Arial" w:hAnsi="Arial" w:cs="Arial"/>
                <w:spacing w:val="-5"/>
              </w:rPr>
              <w:t>s</w:t>
            </w:r>
            <w:r w:rsid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a</w:t>
            </w:r>
            <w:r w:rsid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u</w:t>
            </w:r>
            <w:r w:rsidR="00330F6C">
              <w:rPr>
                <w:rFonts w:ascii="Arial" w:eastAsia="Arial" w:hAnsi="Arial" w:cs="Arial"/>
              </w:rPr>
              <w:t>s</w:t>
            </w:r>
          </w:p>
        </w:tc>
        <w:tc>
          <w:tcPr>
            <w:tcW w:w="779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330F6C" w:rsidP="00330F6C">
            <w:pPr>
              <w:spacing w:before="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ohab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:rsidR="00330F6C" w:rsidRDefault="00330F6C" w:rsidP="00330F6C">
            <w:pPr>
              <w:spacing w:before="39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rc</w:t>
            </w:r>
            <w:r>
              <w:rPr>
                <w:rFonts w:ascii="Arial" w:eastAsia="Arial" w:hAnsi="Arial" w:cs="Arial"/>
                <w:spacing w:val="-2"/>
              </w:rPr>
              <w:t>ed</w:t>
            </w:r>
            <w:r>
              <w:rPr>
                <w:rFonts w:ascii="Arial" w:eastAsia="Arial" w:hAnsi="Arial" w:cs="Arial"/>
                <w:spacing w:val="1"/>
                <w:w w:val="101"/>
              </w:rPr>
              <w:t>/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epa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7"/>
              </w:rPr>
              <w:t>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1"/>
                <w:w w:val="101"/>
              </w:rPr>
              <w:t>/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330F6C" w:rsidTr="00410704">
        <w:trPr>
          <w:trHeight w:hRule="exact" w:val="1416"/>
        </w:trPr>
        <w:tc>
          <w:tcPr>
            <w:tcW w:w="2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9. </w:t>
            </w:r>
            <w:r w:rsidR="00330F6C">
              <w:rPr>
                <w:rFonts w:ascii="Arial" w:eastAsia="Arial" w:hAnsi="Arial" w:cs="Arial"/>
                <w:spacing w:val="6"/>
              </w:rPr>
              <w:t>W</w:t>
            </w:r>
            <w:r w:rsidR="00330F6C">
              <w:rPr>
                <w:rFonts w:ascii="Arial" w:eastAsia="Arial" w:hAnsi="Arial" w:cs="Arial"/>
                <w:spacing w:val="-2"/>
              </w:rPr>
              <w:t>h</w:t>
            </w:r>
            <w:r w:rsidR="00330F6C">
              <w:rPr>
                <w:rFonts w:ascii="Arial" w:eastAsia="Arial" w:hAnsi="Arial" w:cs="Arial"/>
                <w:spacing w:val="-6"/>
              </w:rPr>
              <w:t>a</w:t>
            </w:r>
            <w:r w:rsidR="00330F6C">
              <w:rPr>
                <w:rFonts w:ascii="Arial" w:eastAsia="Arial" w:hAnsi="Arial" w:cs="Arial"/>
              </w:rPr>
              <w:t xml:space="preserve">t </w:t>
            </w:r>
            <w:r w:rsidR="00330F6C">
              <w:rPr>
                <w:rFonts w:ascii="Arial" w:eastAsia="Arial" w:hAnsi="Arial" w:cs="Arial"/>
                <w:spacing w:val="3"/>
              </w:rPr>
              <w:t>i</w:t>
            </w:r>
            <w:r w:rsidR="00330F6C">
              <w:rPr>
                <w:rFonts w:ascii="Arial" w:eastAsia="Arial" w:hAnsi="Arial" w:cs="Arial"/>
              </w:rPr>
              <w:t>s</w:t>
            </w:r>
            <w:r w:rsid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="00330F6C">
              <w:rPr>
                <w:rFonts w:ascii="Arial" w:eastAsia="Arial" w:hAnsi="Arial" w:cs="Arial"/>
              </w:rPr>
              <w:t>y</w:t>
            </w:r>
            <w:r w:rsidR="00330F6C">
              <w:rPr>
                <w:rFonts w:ascii="Arial" w:eastAsia="Arial" w:hAnsi="Arial" w:cs="Arial"/>
                <w:spacing w:val="-2"/>
              </w:rPr>
              <w:t>ou</w:t>
            </w:r>
            <w:r w:rsidR="00330F6C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</w:t>
            </w:r>
            <w:r w:rsidR="00330F6C">
              <w:rPr>
                <w:rFonts w:ascii="Arial" w:eastAsia="Arial" w:hAnsi="Arial" w:cs="Arial"/>
                <w:spacing w:val="-1"/>
              </w:rPr>
              <w:t>H</w:t>
            </w:r>
            <w:r w:rsidR="00330F6C">
              <w:rPr>
                <w:rFonts w:ascii="Arial" w:eastAsia="Arial" w:hAnsi="Arial" w:cs="Arial"/>
                <w:spacing w:val="1"/>
              </w:rPr>
              <w:t>I</w:t>
            </w:r>
            <w:r w:rsidR="00330F6C">
              <w:rPr>
                <w:rFonts w:ascii="Arial" w:eastAsia="Arial" w:hAnsi="Arial" w:cs="Arial"/>
              </w:rPr>
              <w:t>V</w:t>
            </w:r>
            <w:r w:rsidR="00330F6C">
              <w:rPr>
                <w:rFonts w:ascii="Arial" w:eastAsia="Arial" w:hAnsi="Arial" w:cs="Arial"/>
                <w:spacing w:val="3"/>
              </w:rPr>
              <w:t xml:space="preserve"> </w:t>
            </w:r>
            <w:r w:rsidR="00330F6C">
              <w:rPr>
                <w:rFonts w:ascii="Arial" w:eastAsia="Arial" w:hAnsi="Arial" w:cs="Arial"/>
                <w:spacing w:val="-5"/>
              </w:rPr>
              <w:t>s</w:t>
            </w:r>
            <w:r w:rsid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a</w:t>
            </w:r>
            <w:r w:rsid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u</w:t>
            </w:r>
            <w:r w:rsidR="00330F6C">
              <w:rPr>
                <w:rFonts w:ascii="Arial" w:eastAsia="Arial" w:hAnsi="Arial" w:cs="Arial"/>
                <w:spacing w:val="-5"/>
              </w:rPr>
              <w:t>s</w:t>
            </w:r>
            <w:r w:rsidR="00330F6C">
              <w:rPr>
                <w:rFonts w:ascii="Arial" w:eastAsia="Arial" w:hAnsi="Arial" w:cs="Arial"/>
              </w:rPr>
              <w:t>?</w:t>
            </w:r>
          </w:p>
        </w:tc>
        <w:tc>
          <w:tcPr>
            <w:tcW w:w="779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30F6C" w:rsidRDefault="00330F6C" w:rsidP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po</w:t>
            </w:r>
            <w:r>
              <w:rPr>
                <w:rFonts w:ascii="Arial" w:eastAsia="Arial" w:hAnsi="Arial" w:cs="Arial"/>
                <w:spacing w:val="-5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330F6C" w:rsidRDefault="00330F6C" w:rsidP="00330F6C">
            <w:pPr>
              <w:spacing w:before="5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nega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9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un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30F6C">
        <w:trPr>
          <w:trHeight w:hRule="exact" w:val="821"/>
        </w:trPr>
        <w:tc>
          <w:tcPr>
            <w:tcW w:w="502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before="3" w:line="220" w:lineRule="exact"/>
              <w:ind w:right="6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10. </w:t>
            </w:r>
            <w:r w:rsidR="00330F6C">
              <w:rPr>
                <w:rFonts w:ascii="Arial" w:eastAsia="Arial" w:hAnsi="Arial" w:cs="Arial"/>
                <w:spacing w:val="-1"/>
              </w:rPr>
              <w:t>H</w:t>
            </w:r>
            <w:r w:rsidR="00330F6C">
              <w:rPr>
                <w:rFonts w:ascii="Arial" w:eastAsia="Arial" w:hAnsi="Arial" w:cs="Arial"/>
                <w:spacing w:val="-2"/>
              </w:rPr>
              <w:t>o</w:t>
            </w:r>
            <w:r w:rsidR="00330F6C">
              <w:rPr>
                <w:rFonts w:ascii="Arial" w:eastAsia="Arial" w:hAnsi="Arial" w:cs="Arial"/>
              </w:rPr>
              <w:t>w</w:t>
            </w:r>
            <w:r w:rsid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>
              <w:rPr>
                <w:rFonts w:ascii="Arial" w:eastAsia="Arial" w:hAnsi="Arial" w:cs="Arial"/>
                <w:spacing w:val="5"/>
              </w:rPr>
              <w:t>m</w:t>
            </w:r>
            <w:r w:rsidR="00330F6C">
              <w:rPr>
                <w:rFonts w:ascii="Arial" w:eastAsia="Arial" w:hAnsi="Arial" w:cs="Arial"/>
                <w:spacing w:val="-2"/>
              </w:rPr>
              <w:t>an</w:t>
            </w:r>
            <w:r w:rsidR="00330F6C">
              <w:rPr>
                <w:rFonts w:ascii="Arial" w:eastAsia="Arial" w:hAnsi="Arial" w:cs="Arial"/>
              </w:rPr>
              <w:t>y</w:t>
            </w:r>
            <w:r w:rsid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="00330F6C">
              <w:rPr>
                <w:rFonts w:ascii="Arial" w:eastAsia="Arial" w:hAnsi="Arial" w:cs="Arial"/>
              </w:rPr>
              <w:t>c</w:t>
            </w:r>
            <w:r w:rsidR="00330F6C">
              <w:rPr>
                <w:rFonts w:ascii="Arial" w:eastAsia="Arial" w:hAnsi="Arial" w:cs="Arial"/>
                <w:spacing w:val="-6"/>
              </w:rPr>
              <w:t>h</w:t>
            </w:r>
            <w:r w:rsidR="00330F6C">
              <w:rPr>
                <w:rFonts w:ascii="Arial" w:eastAsia="Arial" w:hAnsi="Arial" w:cs="Arial"/>
                <w:spacing w:val="-1"/>
              </w:rPr>
              <w:t>i</w:t>
            </w:r>
            <w:r w:rsidR="00330F6C">
              <w:rPr>
                <w:rFonts w:ascii="Arial" w:eastAsia="Arial" w:hAnsi="Arial" w:cs="Arial"/>
                <w:spacing w:val="3"/>
              </w:rPr>
              <w:t>l</w:t>
            </w:r>
            <w:r w:rsidR="00330F6C">
              <w:rPr>
                <w:rFonts w:ascii="Arial" w:eastAsia="Arial" w:hAnsi="Arial" w:cs="Arial"/>
                <w:spacing w:val="-2"/>
              </w:rPr>
              <w:t>d</w:t>
            </w:r>
            <w:r w:rsidR="00330F6C">
              <w:rPr>
                <w:rFonts w:ascii="Arial" w:eastAsia="Arial" w:hAnsi="Arial" w:cs="Arial"/>
              </w:rPr>
              <w:t>r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</w:rPr>
              <w:t xml:space="preserve">n </w:t>
            </w:r>
            <w:r w:rsidR="00330F6C">
              <w:rPr>
                <w:rFonts w:ascii="Arial" w:eastAsia="Arial" w:hAnsi="Arial" w:cs="Arial"/>
                <w:spacing w:val="-2"/>
              </w:rPr>
              <w:t>h</w:t>
            </w:r>
            <w:r w:rsidR="00330F6C">
              <w:rPr>
                <w:rFonts w:ascii="Arial" w:eastAsia="Arial" w:hAnsi="Arial" w:cs="Arial"/>
                <w:spacing w:val="-6"/>
              </w:rPr>
              <w:t>a</w:t>
            </w:r>
            <w:r w:rsidR="00330F6C">
              <w:rPr>
                <w:rFonts w:ascii="Arial" w:eastAsia="Arial" w:hAnsi="Arial" w:cs="Arial"/>
                <w:spacing w:val="9"/>
              </w:rPr>
              <w:t>v</w:t>
            </w:r>
            <w:r w:rsidR="00330F6C">
              <w:rPr>
                <w:rFonts w:ascii="Arial" w:eastAsia="Arial" w:hAnsi="Arial" w:cs="Arial"/>
              </w:rPr>
              <w:t>e</w:t>
            </w:r>
            <w:r w:rsid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>
              <w:rPr>
                <w:rFonts w:ascii="Arial" w:eastAsia="Arial" w:hAnsi="Arial" w:cs="Arial"/>
              </w:rPr>
              <w:t>y</w:t>
            </w:r>
            <w:r w:rsidR="00330F6C">
              <w:rPr>
                <w:rFonts w:ascii="Arial" w:eastAsia="Arial" w:hAnsi="Arial" w:cs="Arial"/>
                <w:spacing w:val="-2"/>
              </w:rPr>
              <w:t>o</w:t>
            </w:r>
            <w:r w:rsidR="00330F6C">
              <w:rPr>
                <w:rFonts w:ascii="Arial" w:eastAsia="Arial" w:hAnsi="Arial" w:cs="Arial"/>
              </w:rPr>
              <w:t xml:space="preserve">u </w:t>
            </w:r>
            <w:r w:rsidR="00330F6C">
              <w:rPr>
                <w:rFonts w:ascii="Arial" w:eastAsia="Arial" w:hAnsi="Arial" w:cs="Arial"/>
                <w:spacing w:val="-2"/>
              </w:rPr>
              <w:t>b</w:t>
            </w:r>
            <w:r w:rsidR="00330F6C">
              <w:rPr>
                <w:rFonts w:ascii="Arial" w:eastAsia="Arial" w:hAnsi="Arial" w:cs="Arial"/>
              </w:rPr>
              <w:t>r</w:t>
            </w:r>
            <w:r w:rsidR="00330F6C">
              <w:rPr>
                <w:rFonts w:ascii="Arial" w:eastAsia="Arial" w:hAnsi="Arial" w:cs="Arial"/>
                <w:spacing w:val="-2"/>
              </w:rPr>
              <w:t>ough</w:t>
            </w:r>
            <w:r w:rsidR="00330F6C">
              <w:rPr>
                <w:rFonts w:ascii="Arial" w:eastAsia="Arial" w:hAnsi="Arial" w:cs="Arial"/>
              </w:rPr>
              <w:t xml:space="preserve">t 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</w:rPr>
              <w:t>o</w:t>
            </w:r>
            <w:r w:rsid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h</w:t>
            </w:r>
            <w:r w:rsidR="00330F6C">
              <w:rPr>
                <w:rFonts w:ascii="Arial" w:eastAsia="Arial" w:hAnsi="Arial" w:cs="Arial"/>
              </w:rPr>
              <w:t xml:space="preserve">e </w:t>
            </w:r>
            <w:r w:rsidR="00330F6C">
              <w:rPr>
                <w:rFonts w:ascii="Arial" w:eastAsia="Arial" w:hAnsi="Arial" w:cs="Arial"/>
                <w:spacing w:val="-2"/>
              </w:rPr>
              <w:t>ho</w:t>
            </w:r>
            <w:r w:rsidR="00330F6C">
              <w:rPr>
                <w:rFonts w:ascii="Arial" w:eastAsia="Arial" w:hAnsi="Arial" w:cs="Arial"/>
                <w:spacing w:val="-5"/>
              </w:rPr>
              <w:t>s</w:t>
            </w:r>
            <w:r w:rsidR="00330F6C">
              <w:rPr>
                <w:rFonts w:ascii="Arial" w:eastAsia="Arial" w:hAnsi="Arial" w:cs="Arial"/>
                <w:spacing w:val="-2"/>
              </w:rPr>
              <w:t>p</w:t>
            </w:r>
            <w:r w:rsidR="00330F6C">
              <w:rPr>
                <w:rFonts w:ascii="Arial" w:eastAsia="Arial" w:hAnsi="Arial" w:cs="Arial"/>
                <w:spacing w:val="3"/>
              </w:rPr>
              <w:t>i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a</w:t>
            </w:r>
            <w:r w:rsidR="00330F6C">
              <w:rPr>
                <w:rFonts w:ascii="Arial" w:eastAsia="Arial" w:hAnsi="Arial" w:cs="Arial"/>
              </w:rPr>
              <w:t>l</w:t>
            </w:r>
            <w:r w:rsidR="00330F6C">
              <w:rPr>
                <w:rFonts w:ascii="Arial" w:eastAsia="Arial" w:hAnsi="Arial" w:cs="Arial"/>
                <w:spacing w:val="6"/>
              </w:rPr>
              <w:t xml:space="preserve"> </w:t>
            </w:r>
            <w:r w:rsidR="00330F6C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oda</w:t>
            </w:r>
            <w:r w:rsidR="00330F6C">
              <w:rPr>
                <w:rFonts w:ascii="Arial" w:eastAsia="Arial" w:hAnsi="Arial" w:cs="Arial"/>
              </w:rPr>
              <w:t>y?</w:t>
            </w:r>
          </w:p>
        </w:tc>
        <w:tc>
          <w:tcPr>
            <w:tcW w:w="5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330F6C" w:rsidP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</w:rPr>
              <w:t>|</w:t>
            </w:r>
            <w:r>
              <w:rPr>
                <w:rFonts w:ascii="Arial" w:eastAsia="Arial" w:hAnsi="Arial" w:cs="Arial"/>
                <w:u w:val="single" w:color="000000"/>
              </w:rPr>
              <w:t xml:space="preserve">  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01"/>
              </w:rPr>
              <w:t>|</w:t>
            </w:r>
          </w:p>
        </w:tc>
      </w:tr>
      <w:tr w:rsidR="00330F6C">
        <w:trPr>
          <w:trHeight w:hRule="exact" w:val="816"/>
        </w:trPr>
        <w:tc>
          <w:tcPr>
            <w:tcW w:w="50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11. </w:t>
            </w:r>
            <w:r w:rsidR="00330F6C">
              <w:rPr>
                <w:rFonts w:ascii="Arial" w:eastAsia="Arial" w:hAnsi="Arial" w:cs="Arial"/>
              </w:rPr>
              <w:t>Are y</w:t>
            </w:r>
            <w:r w:rsidR="00330F6C">
              <w:rPr>
                <w:rFonts w:ascii="Arial" w:eastAsia="Arial" w:hAnsi="Arial" w:cs="Arial"/>
                <w:spacing w:val="-2"/>
              </w:rPr>
              <w:t>o</w:t>
            </w:r>
            <w:r w:rsidR="00330F6C">
              <w:rPr>
                <w:rFonts w:ascii="Arial" w:eastAsia="Arial" w:hAnsi="Arial" w:cs="Arial"/>
              </w:rPr>
              <w:t xml:space="preserve">u </w:t>
            </w:r>
            <w:r w:rsidR="00330F6C">
              <w:rPr>
                <w:rFonts w:ascii="Arial" w:eastAsia="Arial" w:hAnsi="Arial" w:cs="Arial"/>
                <w:spacing w:val="-6"/>
              </w:rPr>
              <w:t>w</w:t>
            </w:r>
            <w:r w:rsidR="00330F6C">
              <w:rPr>
                <w:rFonts w:ascii="Arial" w:eastAsia="Arial" w:hAnsi="Arial" w:cs="Arial"/>
                <w:spacing w:val="-1"/>
              </w:rPr>
              <w:t>il</w:t>
            </w:r>
            <w:r w:rsidR="00330F6C">
              <w:rPr>
                <w:rFonts w:ascii="Arial" w:eastAsia="Arial" w:hAnsi="Arial" w:cs="Arial"/>
                <w:spacing w:val="3"/>
              </w:rPr>
              <w:t>li</w:t>
            </w:r>
            <w:r w:rsidR="00330F6C">
              <w:rPr>
                <w:rFonts w:ascii="Arial" w:eastAsia="Arial" w:hAnsi="Arial" w:cs="Arial"/>
                <w:spacing w:val="-2"/>
              </w:rPr>
              <w:t>n</w:t>
            </w:r>
            <w:r w:rsidR="00330F6C">
              <w:rPr>
                <w:rFonts w:ascii="Arial" w:eastAsia="Arial" w:hAnsi="Arial" w:cs="Arial"/>
              </w:rPr>
              <w:t>g</w:t>
            </w:r>
            <w:r w:rsid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</w:rPr>
              <w:t>o</w:t>
            </w:r>
            <w:r w:rsid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>
              <w:rPr>
                <w:rFonts w:ascii="Arial" w:eastAsia="Arial" w:hAnsi="Arial" w:cs="Arial"/>
                <w:spacing w:val="-2"/>
              </w:rPr>
              <w:t>h</w:t>
            </w:r>
            <w:r w:rsidR="00330F6C">
              <w:rPr>
                <w:rFonts w:ascii="Arial" w:eastAsia="Arial" w:hAnsi="Arial" w:cs="Arial"/>
                <w:spacing w:val="-6"/>
              </w:rPr>
              <w:t>a</w:t>
            </w:r>
            <w:r w:rsidR="00330F6C">
              <w:rPr>
                <w:rFonts w:ascii="Arial" w:eastAsia="Arial" w:hAnsi="Arial" w:cs="Arial"/>
                <w:spacing w:val="5"/>
              </w:rPr>
              <w:t>v</w:t>
            </w:r>
            <w:r w:rsidR="00330F6C">
              <w:rPr>
                <w:rFonts w:ascii="Arial" w:eastAsia="Arial" w:hAnsi="Arial" w:cs="Arial"/>
              </w:rPr>
              <w:t>e</w:t>
            </w:r>
            <w:r w:rsid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he</w:t>
            </w:r>
            <w:r w:rsidR="00330F6C">
              <w:rPr>
                <w:rFonts w:ascii="Arial" w:eastAsia="Arial" w:hAnsi="Arial" w:cs="Arial"/>
                <w:spacing w:val="-5"/>
              </w:rPr>
              <w:t>s</w:t>
            </w:r>
            <w:r w:rsidR="00330F6C">
              <w:rPr>
                <w:rFonts w:ascii="Arial" w:eastAsia="Arial" w:hAnsi="Arial" w:cs="Arial"/>
              </w:rPr>
              <w:t>e</w:t>
            </w:r>
            <w:r w:rsid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>
              <w:rPr>
                <w:rFonts w:ascii="Arial" w:eastAsia="Arial" w:hAnsi="Arial" w:cs="Arial"/>
              </w:rPr>
              <w:t>c</w:t>
            </w:r>
            <w:r w:rsidR="00330F6C">
              <w:rPr>
                <w:rFonts w:ascii="Arial" w:eastAsia="Arial" w:hAnsi="Arial" w:cs="Arial"/>
                <w:spacing w:val="-2"/>
              </w:rPr>
              <w:t>h</w:t>
            </w:r>
            <w:r w:rsidR="00330F6C">
              <w:rPr>
                <w:rFonts w:ascii="Arial" w:eastAsia="Arial" w:hAnsi="Arial" w:cs="Arial"/>
                <w:spacing w:val="3"/>
              </w:rPr>
              <w:t>il</w:t>
            </w:r>
            <w:r w:rsidR="00330F6C">
              <w:rPr>
                <w:rFonts w:ascii="Arial" w:eastAsia="Arial" w:hAnsi="Arial" w:cs="Arial"/>
                <w:spacing w:val="-2"/>
              </w:rPr>
              <w:t>d</w:t>
            </w:r>
            <w:r w:rsidR="00330F6C">
              <w:rPr>
                <w:rFonts w:ascii="Arial" w:eastAsia="Arial" w:hAnsi="Arial" w:cs="Arial"/>
              </w:rPr>
              <w:t>r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</w:rPr>
              <w:t>n</w:t>
            </w:r>
            <w:r w:rsid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  <w:spacing w:val="-5"/>
              </w:rPr>
              <w:t>s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</w:rPr>
              <w:t>d</w:t>
            </w:r>
            <w:r w:rsid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="00330F6C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="00330F6C">
              <w:rPr>
                <w:rFonts w:ascii="Arial" w:eastAsia="Arial" w:hAnsi="Arial" w:cs="Arial"/>
                <w:spacing w:val="-2"/>
              </w:rPr>
              <w:t>o</w:t>
            </w:r>
            <w:r w:rsidR="00330F6C">
              <w:rPr>
                <w:rFonts w:ascii="Arial" w:eastAsia="Arial" w:hAnsi="Arial" w:cs="Arial"/>
              </w:rPr>
              <w:t>r</w:t>
            </w:r>
          </w:p>
          <w:p w:rsidR="00330F6C" w:rsidRDefault="00330F6C" w:rsidP="00330F6C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da</w:t>
            </w:r>
            <w:r>
              <w:rPr>
                <w:rFonts w:ascii="Arial" w:eastAsia="Arial" w:hAnsi="Arial" w:cs="Arial"/>
              </w:rPr>
              <w:t>y?</w:t>
            </w:r>
          </w:p>
        </w:tc>
        <w:tc>
          <w:tcPr>
            <w:tcW w:w="5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330F6C" w:rsidP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1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</w:p>
          <w:p w:rsidR="00330F6C" w:rsidRDefault="00330F6C" w:rsidP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  <w:spacing w:val="-2"/>
              </w:rPr>
              <w:t>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no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Q</w:t>
            </w:r>
            <w:r>
              <w:rPr>
                <w:rFonts w:ascii="Arial" w:eastAsia="Arial" w:hAnsi="Arial" w:cs="Arial"/>
                <w:spacing w:val="-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</w:tr>
      <w:tr w:rsidR="00330F6C">
        <w:trPr>
          <w:trHeight w:hRule="exact" w:val="821"/>
        </w:trPr>
        <w:tc>
          <w:tcPr>
            <w:tcW w:w="50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410704" w:rsidP="00410704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12. </w:t>
            </w:r>
            <w:r w:rsidR="00330F6C">
              <w:rPr>
                <w:rFonts w:ascii="Arial" w:eastAsia="Arial" w:hAnsi="Arial" w:cs="Arial"/>
                <w:spacing w:val="11"/>
              </w:rPr>
              <w:t>W</w:t>
            </w:r>
            <w:r w:rsidR="00330F6C">
              <w:rPr>
                <w:rFonts w:ascii="Arial" w:eastAsia="Arial" w:hAnsi="Arial" w:cs="Arial"/>
                <w:spacing w:val="-6"/>
              </w:rPr>
              <w:t>h</w:t>
            </w:r>
            <w:r w:rsidR="00330F6C">
              <w:rPr>
                <w:rFonts w:ascii="Arial" w:eastAsia="Arial" w:hAnsi="Arial" w:cs="Arial"/>
              </w:rPr>
              <w:t>y</w:t>
            </w:r>
            <w:r w:rsidR="00330F6C">
              <w:rPr>
                <w:rFonts w:ascii="Arial" w:eastAsia="Arial" w:hAnsi="Arial" w:cs="Arial"/>
                <w:spacing w:val="2"/>
              </w:rPr>
              <w:t xml:space="preserve"> </w:t>
            </w:r>
            <w:r w:rsidR="00330F6C">
              <w:rPr>
                <w:rFonts w:ascii="Arial" w:eastAsia="Arial" w:hAnsi="Arial" w:cs="Arial"/>
                <w:spacing w:val="-2"/>
              </w:rPr>
              <w:t>don</w:t>
            </w:r>
            <w:r w:rsidR="00330F6C">
              <w:rPr>
                <w:rFonts w:ascii="Arial" w:eastAsia="Arial" w:hAnsi="Arial" w:cs="Arial"/>
                <w:spacing w:val="-1"/>
              </w:rPr>
              <w:t>’</w:t>
            </w:r>
            <w:r w:rsidR="00330F6C">
              <w:rPr>
                <w:rFonts w:ascii="Arial" w:eastAsia="Arial" w:hAnsi="Arial" w:cs="Arial"/>
              </w:rPr>
              <w:t>t</w:t>
            </w:r>
            <w:r w:rsid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="00330F6C">
              <w:rPr>
                <w:rFonts w:ascii="Arial" w:eastAsia="Arial" w:hAnsi="Arial" w:cs="Arial"/>
              </w:rPr>
              <w:t>y</w:t>
            </w:r>
            <w:r w:rsidR="00330F6C">
              <w:rPr>
                <w:rFonts w:ascii="Arial" w:eastAsia="Arial" w:hAnsi="Arial" w:cs="Arial"/>
                <w:spacing w:val="-2"/>
              </w:rPr>
              <w:t>o</w:t>
            </w:r>
            <w:r w:rsidR="00330F6C">
              <w:rPr>
                <w:rFonts w:ascii="Arial" w:eastAsia="Arial" w:hAnsi="Arial" w:cs="Arial"/>
              </w:rPr>
              <w:t xml:space="preserve">u </w:t>
            </w:r>
            <w:r w:rsidR="00330F6C">
              <w:rPr>
                <w:rFonts w:ascii="Arial" w:eastAsia="Arial" w:hAnsi="Arial" w:cs="Arial"/>
                <w:spacing w:val="-6"/>
              </w:rPr>
              <w:t>w</w:t>
            </w:r>
            <w:r w:rsidR="00330F6C">
              <w:rPr>
                <w:rFonts w:ascii="Arial" w:eastAsia="Arial" w:hAnsi="Arial" w:cs="Arial"/>
                <w:spacing w:val="-2"/>
              </w:rPr>
              <w:t>an</w:t>
            </w:r>
            <w:r w:rsidR="00330F6C">
              <w:rPr>
                <w:rFonts w:ascii="Arial" w:eastAsia="Arial" w:hAnsi="Arial" w:cs="Arial"/>
              </w:rPr>
              <w:t>t</w:t>
            </w:r>
            <w:r w:rsidR="00330F6C">
              <w:rPr>
                <w:rFonts w:ascii="Arial" w:eastAsia="Arial" w:hAnsi="Arial" w:cs="Arial"/>
                <w:spacing w:val="4"/>
              </w:rPr>
              <w:t xml:space="preserve"> 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</w:rPr>
              <w:t>o</w:t>
            </w:r>
            <w:r w:rsidR="00330F6C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>
              <w:rPr>
                <w:rFonts w:ascii="Arial" w:eastAsia="Arial" w:hAnsi="Arial" w:cs="Arial"/>
                <w:spacing w:val="-2"/>
              </w:rPr>
              <w:t>h</w:t>
            </w:r>
            <w:r w:rsidR="00330F6C">
              <w:rPr>
                <w:rFonts w:ascii="Arial" w:eastAsia="Arial" w:hAnsi="Arial" w:cs="Arial"/>
                <w:spacing w:val="-6"/>
              </w:rPr>
              <w:t>a</w:t>
            </w:r>
            <w:r w:rsidR="00330F6C">
              <w:rPr>
                <w:rFonts w:ascii="Arial" w:eastAsia="Arial" w:hAnsi="Arial" w:cs="Arial"/>
                <w:spacing w:val="5"/>
              </w:rPr>
              <w:t>v</w:t>
            </w:r>
            <w:r w:rsidR="00330F6C">
              <w:rPr>
                <w:rFonts w:ascii="Arial" w:eastAsia="Arial" w:hAnsi="Arial" w:cs="Arial"/>
              </w:rPr>
              <w:t>e</w:t>
            </w:r>
            <w:r w:rsidR="00330F6C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h</w:t>
            </w:r>
            <w:r w:rsidR="00330F6C">
              <w:rPr>
                <w:rFonts w:ascii="Arial" w:eastAsia="Arial" w:hAnsi="Arial" w:cs="Arial"/>
                <w:spacing w:val="-6"/>
              </w:rPr>
              <w:t>e</w:t>
            </w:r>
            <w:r w:rsidR="00330F6C">
              <w:rPr>
                <w:rFonts w:ascii="Arial" w:eastAsia="Arial" w:hAnsi="Arial" w:cs="Arial"/>
              </w:rPr>
              <w:t>m</w:t>
            </w:r>
            <w:r w:rsidR="00330F6C">
              <w:rPr>
                <w:rFonts w:ascii="Arial" w:eastAsia="Arial" w:hAnsi="Arial" w:cs="Arial"/>
                <w:spacing w:val="3"/>
              </w:rPr>
              <w:t xml:space="preserve"> 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  <w:spacing w:val="-5"/>
              </w:rPr>
              <w:t>s</w:t>
            </w:r>
            <w:r w:rsidR="00330F6C">
              <w:rPr>
                <w:rFonts w:ascii="Arial" w:eastAsia="Arial" w:hAnsi="Arial" w:cs="Arial"/>
                <w:spacing w:val="1"/>
              </w:rPr>
              <w:t>t</w:t>
            </w:r>
            <w:r w:rsidR="00330F6C">
              <w:rPr>
                <w:rFonts w:ascii="Arial" w:eastAsia="Arial" w:hAnsi="Arial" w:cs="Arial"/>
                <w:spacing w:val="-2"/>
              </w:rPr>
              <w:t>e</w:t>
            </w:r>
            <w:r w:rsidR="00330F6C">
              <w:rPr>
                <w:rFonts w:ascii="Arial" w:eastAsia="Arial" w:hAnsi="Arial" w:cs="Arial"/>
              </w:rPr>
              <w:t>d</w:t>
            </w:r>
            <w:r w:rsidR="00330F6C">
              <w:rPr>
                <w:rFonts w:ascii="Arial" w:eastAsia="Arial" w:hAnsi="Arial" w:cs="Arial"/>
                <w:spacing w:val="-3"/>
              </w:rPr>
              <w:t xml:space="preserve"> </w:t>
            </w:r>
            <w:r w:rsidR="00330F6C">
              <w:rPr>
                <w:rFonts w:ascii="Arial" w:eastAsia="Arial" w:hAnsi="Arial" w:cs="Arial"/>
                <w:spacing w:val="6"/>
              </w:rPr>
              <w:t>f</w:t>
            </w:r>
            <w:r w:rsidR="00330F6C">
              <w:rPr>
                <w:rFonts w:ascii="Arial" w:eastAsia="Arial" w:hAnsi="Arial" w:cs="Arial"/>
                <w:spacing w:val="-2"/>
              </w:rPr>
              <w:t>o</w:t>
            </w:r>
            <w:r w:rsidR="00330F6C">
              <w:rPr>
                <w:rFonts w:ascii="Arial" w:eastAsia="Arial" w:hAnsi="Arial" w:cs="Arial"/>
              </w:rPr>
              <w:t>r</w:t>
            </w:r>
            <w:r w:rsidR="00330F6C">
              <w:rPr>
                <w:rFonts w:ascii="Arial" w:eastAsia="Arial" w:hAnsi="Arial" w:cs="Arial"/>
                <w:spacing w:val="3"/>
              </w:rPr>
              <w:t xml:space="preserve"> </w:t>
            </w:r>
            <w:r w:rsidR="00330F6C">
              <w:rPr>
                <w:rFonts w:ascii="Arial" w:eastAsia="Arial" w:hAnsi="Arial" w:cs="Arial"/>
                <w:spacing w:val="-1"/>
              </w:rPr>
              <w:t>H</w:t>
            </w:r>
            <w:r w:rsidR="00330F6C">
              <w:rPr>
                <w:rFonts w:ascii="Arial" w:eastAsia="Arial" w:hAnsi="Arial" w:cs="Arial"/>
                <w:spacing w:val="-3"/>
                <w:w w:val="101"/>
              </w:rPr>
              <w:t>I</w:t>
            </w:r>
            <w:r w:rsidR="00330F6C">
              <w:rPr>
                <w:rFonts w:ascii="Arial" w:eastAsia="Arial" w:hAnsi="Arial" w:cs="Arial"/>
              </w:rPr>
              <w:t>V</w:t>
            </w:r>
          </w:p>
          <w:p w:rsidR="00330F6C" w:rsidRDefault="00330F6C" w:rsidP="00330F6C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10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oda</w:t>
            </w:r>
            <w:r>
              <w:rPr>
                <w:rFonts w:ascii="Arial" w:eastAsia="Arial" w:hAnsi="Arial" w:cs="Arial"/>
              </w:rPr>
              <w:t>y?</w:t>
            </w:r>
          </w:p>
        </w:tc>
        <w:tc>
          <w:tcPr>
            <w:tcW w:w="5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F6C" w:rsidRDefault="00330F6C" w:rsidP="00330F6C">
            <w:pPr>
              <w:spacing w:line="220" w:lineRule="exact"/>
              <w:ind w:left="1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……</w:t>
            </w:r>
            <w:r>
              <w:rPr>
                <w:rFonts w:ascii="Arial" w:eastAsia="Arial" w:hAnsi="Arial" w:cs="Arial"/>
                <w:spacing w:val="-5"/>
              </w:rPr>
              <w:t>…</w:t>
            </w:r>
            <w:r>
              <w:rPr>
                <w:rFonts w:ascii="Arial" w:eastAsia="Arial" w:hAnsi="Arial" w:cs="Arial"/>
              </w:rPr>
              <w:t>…</w:t>
            </w:r>
          </w:p>
        </w:tc>
      </w:tr>
    </w:tbl>
    <w:p w:rsidR="00410704" w:rsidRDefault="00410704" w:rsidP="00410704">
      <w:pPr>
        <w:spacing w:line="220" w:lineRule="exact"/>
      </w:pPr>
      <w:bookmarkStart w:id="0" w:name="_Hlk524426196"/>
    </w:p>
    <w:p w:rsidR="005E37B1" w:rsidRPr="00A66735" w:rsidRDefault="00410704" w:rsidP="00410704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proofErr w:type="gramStart"/>
      <w:r w:rsidRPr="00A66735">
        <w:rPr>
          <w:rFonts w:ascii="Arial" w:eastAsia="Arial" w:hAnsi="Arial" w:cs="Arial"/>
          <w:spacing w:val="-1"/>
          <w:position w:val="-1"/>
        </w:rPr>
        <w:t>Comments:</w:t>
      </w:r>
      <w:r w:rsidR="00330F6C" w:rsidRPr="00A66735">
        <w:rPr>
          <w:rFonts w:ascii="Arial" w:eastAsia="Arial" w:hAnsi="Arial" w:cs="Arial"/>
          <w:spacing w:val="-1"/>
          <w:position w:val="-1"/>
        </w:rPr>
        <w:t>…</w:t>
      </w:r>
      <w:proofErr w:type="gramEnd"/>
      <w:r w:rsidR="00330F6C" w:rsidRPr="00A66735">
        <w:rPr>
          <w:rFonts w:ascii="Arial" w:eastAsia="Arial" w:hAnsi="Arial" w:cs="Arial"/>
          <w:spacing w:val="-1"/>
          <w:position w:val="-1"/>
        </w:rPr>
        <w:t>………………………………………………………………………………………………………………</w:t>
      </w:r>
      <w:r w:rsidRPr="00A66735">
        <w:rPr>
          <w:rFonts w:ascii="Arial" w:eastAsia="Arial" w:hAnsi="Arial" w:cs="Arial"/>
          <w:spacing w:val="-1"/>
          <w:position w:val="-1"/>
        </w:rPr>
        <w:t>……………..</w:t>
      </w:r>
      <w:r w:rsidR="00A66735">
        <w:rPr>
          <w:rFonts w:ascii="Arial" w:eastAsia="Arial" w:hAnsi="Arial" w:cs="Arial"/>
          <w:spacing w:val="-1"/>
          <w:position w:val="-1"/>
        </w:rPr>
        <w:t>.</w:t>
      </w:r>
    </w:p>
    <w:p w:rsidR="00410704" w:rsidRPr="00A66735" w:rsidRDefault="00410704" w:rsidP="00410704">
      <w:pPr>
        <w:spacing w:line="220" w:lineRule="exact"/>
        <w:rPr>
          <w:rFonts w:ascii="Arial" w:eastAsia="Arial" w:hAnsi="Arial" w:cs="Arial"/>
          <w:spacing w:val="-1"/>
          <w:position w:val="-1"/>
        </w:rPr>
      </w:pPr>
    </w:p>
    <w:p w:rsidR="00410704" w:rsidRPr="00A66735" w:rsidRDefault="00410704" w:rsidP="00410704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r w:rsidRPr="00A66735">
        <w:rPr>
          <w:rFonts w:ascii="Arial" w:eastAsia="Arial" w:hAnsi="Arial" w:cs="Arial"/>
          <w:spacing w:val="-1"/>
          <w:position w:val="-1"/>
        </w:rPr>
        <w:t xml:space="preserve">Interviewed </w:t>
      </w:r>
      <w:proofErr w:type="gramStart"/>
      <w:r w:rsidRPr="00A66735">
        <w:rPr>
          <w:rFonts w:ascii="Arial" w:eastAsia="Arial" w:hAnsi="Arial" w:cs="Arial"/>
          <w:spacing w:val="-1"/>
          <w:position w:val="-1"/>
        </w:rPr>
        <w:t>by:…</w:t>
      </w:r>
      <w:proofErr w:type="gramEnd"/>
      <w:r w:rsidRPr="00A66735">
        <w:rPr>
          <w:rFonts w:ascii="Arial" w:eastAsia="Arial" w:hAnsi="Arial" w:cs="Arial"/>
          <w:spacing w:val="-1"/>
          <w:position w:val="-1"/>
        </w:rPr>
        <w:t>……………………………</w:t>
      </w:r>
      <w:r w:rsidR="00A66735">
        <w:rPr>
          <w:rFonts w:ascii="Arial" w:eastAsia="Arial" w:hAnsi="Arial" w:cs="Arial"/>
          <w:spacing w:val="-1"/>
          <w:position w:val="-1"/>
        </w:rPr>
        <w:t>….</w:t>
      </w:r>
      <w:r w:rsidRPr="00A66735">
        <w:rPr>
          <w:rFonts w:ascii="Arial" w:eastAsia="Arial" w:hAnsi="Arial" w:cs="Arial"/>
          <w:spacing w:val="-1"/>
          <w:position w:val="-1"/>
        </w:rPr>
        <w:t>Signature………..…………………………..Date…………………………………</w:t>
      </w:r>
      <w:r w:rsidR="00A66735">
        <w:rPr>
          <w:rFonts w:ascii="Arial" w:eastAsia="Arial" w:hAnsi="Arial" w:cs="Arial"/>
          <w:spacing w:val="-1"/>
          <w:position w:val="-1"/>
        </w:rPr>
        <w:t>..</w:t>
      </w:r>
    </w:p>
    <w:p w:rsidR="00410704" w:rsidRPr="00A66735" w:rsidRDefault="00410704" w:rsidP="00410704">
      <w:pPr>
        <w:spacing w:line="220" w:lineRule="exact"/>
        <w:rPr>
          <w:rFonts w:ascii="Arial" w:eastAsia="Arial" w:hAnsi="Arial" w:cs="Arial"/>
          <w:spacing w:val="-1"/>
          <w:position w:val="-1"/>
        </w:rPr>
      </w:pPr>
    </w:p>
    <w:p w:rsidR="00410704" w:rsidRPr="00A66735" w:rsidRDefault="00410704" w:rsidP="00410704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r w:rsidRPr="00A66735">
        <w:rPr>
          <w:rFonts w:ascii="Arial" w:eastAsia="Arial" w:hAnsi="Arial" w:cs="Arial"/>
          <w:spacing w:val="-1"/>
          <w:position w:val="-1"/>
        </w:rPr>
        <w:t xml:space="preserve">Checked </w:t>
      </w:r>
      <w:proofErr w:type="gramStart"/>
      <w:r w:rsidRPr="00A66735">
        <w:rPr>
          <w:rFonts w:ascii="Arial" w:eastAsia="Arial" w:hAnsi="Arial" w:cs="Arial"/>
          <w:spacing w:val="-1"/>
          <w:position w:val="-1"/>
        </w:rPr>
        <w:t>by:…</w:t>
      </w:r>
      <w:proofErr w:type="gramEnd"/>
      <w:r w:rsidRPr="00A66735">
        <w:rPr>
          <w:rFonts w:ascii="Arial" w:eastAsia="Arial" w:hAnsi="Arial" w:cs="Arial"/>
          <w:spacing w:val="-1"/>
          <w:position w:val="-1"/>
        </w:rPr>
        <w:t>…………………………………..Signature…………………………………...Date…………………………………</w:t>
      </w:r>
      <w:r w:rsidR="00A66735">
        <w:rPr>
          <w:rFonts w:ascii="Arial" w:eastAsia="Arial" w:hAnsi="Arial" w:cs="Arial"/>
          <w:spacing w:val="-1"/>
          <w:position w:val="-1"/>
        </w:rPr>
        <w:t>...</w:t>
      </w:r>
    </w:p>
    <w:bookmarkEnd w:id="0"/>
    <w:p w:rsidR="005E37B1" w:rsidRPr="00A66735" w:rsidRDefault="005E37B1" w:rsidP="009C4837">
      <w:pPr>
        <w:spacing w:line="100" w:lineRule="exact"/>
        <w:rPr>
          <w:sz w:val="10"/>
          <w:szCs w:val="10"/>
        </w:rPr>
      </w:pPr>
    </w:p>
    <w:p w:rsidR="005E37B1" w:rsidRPr="00A66735" w:rsidRDefault="005E37B1" w:rsidP="009C4837">
      <w:pPr>
        <w:spacing w:line="200" w:lineRule="exact"/>
      </w:pPr>
    </w:p>
    <w:p w:rsidR="00410704" w:rsidRDefault="00410704" w:rsidP="009C4837">
      <w:pPr>
        <w:spacing w:line="200" w:lineRule="exact"/>
        <w:sectPr w:rsidR="00410704">
          <w:pgSz w:w="11900" w:h="16840"/>
          <w:pgMar w:top="640" w:right="500" w:bottom="280" w:left="620" w:header="0" w:footer="902" w:gutter="0"/>
          <w:cols w:space="720"/>
        </w:sectPr>
      </w:pPr>
    </w:p>
    <w:p w:rsidR="005E37B1" w:rsidRPr="00410704" w:rsidRDefault="00410704" w:rsidP="00410704">
      <w:pPr>
        <w:ind w:right="-50"/>
        <w:rPr>
          <w:rFonts w:ascii="Arial" w:eastAsia="Arial" w:hAnsi="Arial" w:cs="Arial"/>
          <w:sz w:val="24"/>
          <w:szCs w:val="24"/>
        </w:rPr>
        <w:sectPr w:rsidR="005E37B1" w:rsidRPr="00410704">
          <w:type w:val="continuous"/>
          <w:pgSz w:w="11900" w:h="16840"/>
          <w:pgMar w:top="860" w:right="500" w:bottom="280" w:left="620" w:header="720" w:footer="720" w:gutter="0"/>
          <w:cols w:num="2" w:space="720" w:equalWidth="0">
            <w:col w:w="1406" w:space="422"/>
            <w:col w:w="8952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87AC4" w:rsidRDefault="00887AC4">
      <w:pPr>
        <w:spacing w:before="71"/>
        <w:ind w:left="788" w:right="708"/>
        <w:jc w:val="center"/>
        <w:rPr>
          <w:rFonts w:ascii="Arial" w:eastAsia="Arial" w:hAnsi="Arial" w:cs="Arial"/>
          <w:b/>
          <w:spacing w:val="1"/>
        </w:rPr>
      </w:pPr>
    </w:p>
    <w:p w:rsidR="00887AC4" w:rsidRDefault="00887AC4">
      <w:pPr>
        <w:spacing w:before="71"/>
        <w:ind w:left="788" w:right="708"/>
        <w:jc w:val="center"/>
        <w:rPr>
          <w:rFonts w:ascii="Arial" w:eastAsia="Arial" w:hAnsi="Arial" w:cs="Arial"/>
          <w:b/>
          <w:spacing w:val="1"/>
        </w:rPr>
      </w:pPr>
    </w:p>
    <w:p w:rsidR="00887AC4" w:rsidRDefault="00887AC4">
      <w:pPr>
        <w:spacing w:before="71"/>
        <w:ind w:left="788" w:right="708"/>
        <w:jc w:val="center"/>
        <w:rPr>
          <w:rFonts w:ascii="Arial" w:eastAsia="Arial" w:hAnsi="Arial" w:cs="Arial"/>
          <w:b/>
          <w:spacing w:val="1"/>
        </w:rPr>
      </w:pPr>
    </w:p>
    <w:p w:rsidR="00887AC4" w:rsidRDefault="00887AC4">
      <w:pPr>
        <w:spacing w:before="71"/>
        <w:ind w:left="788" w:right="708"/>
        <w:jc w:val="center"/>
        <w:rPr>
          <w:rFonts w:ascii="Arial" w:eastAsia="Arial" w:hAnsi="Arial" w:cs="Arial"/>
          <w:b/>
          <w:spacing w:val="1"/>
        </w:rPr>
      </w:pPr>
    </w:p>
    <w:p w:rsidR="005E37B1" w:rsidRPr="00A66735" w:rsidRDefault="00330F6C">
      <w:pPr>
        <w:spacing w:before="71"/>
        <w:ind w:left="788" w:right="708"/>
        <w:jc w:val="center"/>
        <w:rPr>
          <w:rFonts w:ascii="Arial" w:eastAsia="Arial" w:hAnsi="Arial" w:cs="Arial"/>
        </w:rPr>
      </w:pPr>
      <w:r w:rsidRPr="00A66735">
        <w:rPr>
          <w:rFonts w:ascii="Arial" w:eastAsia="Arial" w:hAnsi="Arial" w:cs="Arial"/>
          <w:b/>
          <w:spacing w:val="1"/>
        </w:rPr>
        <w:t>Q</w:t>
      </w:r>
      <w:r w:rsidRPr="00A66735">
        <w:rPr>
          <w:rFonts w:ascii="Arial" w:eastAsia="Arial" w:hAnsi="Arial" w:cs="Arial"/>
          <w:b/>
          <w:spacing w:val="-1"/>
        </w:rPr>
        <w:t>U</w:t>
      </w:r>
      <w:r w:rsidRPr="00A66735">
        <w:rPr>
          <w:rFonts w:ascii="Arial" w:eastAsia="Arial" w:hAnsi="Arial" w:cs="Arial"/>
          <w:b/>
        </w:rPr>
        <w:t>E</w:t>
      </w:r>
      <w:r w:rsidRPr="00A66735">
        <w:rPr>
          <w:rFonts w:ascii="Arial" w:eastAsia="Arial" w:hAnsi="Arial" w:cs="Arial"/>
          <w:b/>
          <w:spacing w:val="-5"/>
        </w:rPr>
        <w:t>S</w:t>
      </w:r>
      <w:r w:rsidRPr="00A66735">
        <w:rPr>
          <w:rFonts w:ascii="Arial" w:eastAsia="Arial" w:hAnsi="Arial" w:cs="Arial"/>
          <w:b/>
          <w:spacing w:val="2"/>
        </w:rPr>
        <w:t>T</w:t>
      </w:r>
      <w:r w:rsidRPr="00A66735">
        <w:rPr>
          <w:rFonts w:ascii="Arial" w:eastAsia="Arial" w:hAnsi="Arial" w:cs="Arial"/>
          <w:b/>
          <w:spacing w:val="-3"/>
        </w:rPr>
        <w:t>I</w:t>
      </w:r>
      <w:r w:rsidRPr="00A66735">
        <w:rPr>
          <w:rFonts w:ascii="Arial" w:eastAsia="Arial" w:hAnsi="Arial" w:cs="Arial"/>
          <w:b/>
          <w:spacing w:val="1"/>
        </w:rPr>
        <w:t>O</w:t>
      </w:r>
      <w:r w:rsidRPr="00A66735">
        <w:rPr>
          <w:rFonts w:ascii="Arial" w:eastAsia="Arial" w:hAnsi="Arial" w:cs="Arial"/>
          <w:b/>
          <w:spacing w:val="-1"/>
        </w:rPr>
        <w:t>NN</w:t>
      </w:r>
      <w:r w:rsidRPr="00A66735">
        <w:rPr>
          <w:rFonts w:ascii="Arial" w:eastAsia="Arial" w:hAnsi="Arial" w:cs="Arial"/>
          <w:b/>
          <w:spacing w:val="-6"/>
        </w:rPr>
        <w:t>A</w:t>
      </w:r>
      <w:r w:rsidRPr="00A66735">
        <w:rPr>
          <w:rFonts w:ascii="Arial" w:eastAsia="Arial" w:hAnsi="Arial" w:cs="Arial"/>
          <w:b/>
          <w:spacing w:val="1"/>
        </w:rPr>
        <w:t>I</w:t>
      </w:r>
      <w:r w:rsidRPr="00A66735">
        <w:rPr>
          <w:rFonts w:ascii="Arial" w:eastAsia="Arial" w:hAnsi="Arial" w:cs="Arial"/>
          <w:b/>
          <w:spacing w:val="-1"/>
        </w:rPr>
        <w:t>R</w:t>
      </w:r>
      <w:r w:rsidRPr="00A66735">
        <w:rPr>
          <w:rFonts w:ascii="Arial" w:eastAsia="Arial" w:hAnsi="Arial" w:cs="Arial"/>
          <w:b/>
        </w:rPr>
        <w:t>E</w:t>
      </w:r>
      <w:r w:rsidRPr="00A66735">
        <w:rPr>
          <w:rFonts w:ascii="Arial" w:eastAsia="Arial" w:hAnsi="Arial" w:cs="Arial"/>
          <w:b/>
          <w:spacing w:val="3"/>
        </w:rPr>
        <w:t xml:space="preserve"> </w:t>
      </w:r>
      <w:r w:rsidRPr="00A66735">
        <w:rPr>
          <w:rFonts w:ascii="Arial" w:eastAsia="Arial" w:hAnsi="Arial" w:cs="Arial"/>
          <w:b/>
          <w:spacing w:val="-1"/>
        </w:rPr>
        <w:t>N</w:t>
      </w:r>
      <w:r w:rsidRPr="00A66735">
        <w:rPr>
          <w:rFonts w:ascii="Arial" w:eastAsia="Arial" w:hAnsi="Arial" w:cs="Arial"/>
          <w:b/>
        </w:rPr>
        <w:t>o</w:t>
      </w:r>
      <w:r w:rsidR="007C227A" w:rsidRPr="00A66735">
        <w:rPr>
          <w:rFonts w:ascii="Arial" w:eastAsia="Arial" w:hAnsi="Arial" w:cs="Arial"/>
          <w:b/>
          <w:spacing w:val="4"/>
        </w:rPr>
        <w:t xml:space="preserve"> 3</w:t>
      </w:r>
      <w:r w:rsidRPr="00A66735">
        <w:rPr>
          <w:rFonts w:ascii="Arial" w:eastAsia="Arial" w:hAnsi="Arial" w:cs="Arial"/>
          <w:b/>
        </w:rPr>
        <w:t>:</w:t>
      </w:r>
      <w:r w:rsidRPr="00A66735">
        <w:rPr>
          <w:rFonts w:ascii="Arial" w:eastAsia="Arial" w:hAnsi="Arial" w:cs="Arial"/>
          <w:b/>
          <w:spacing w:val="-3"/>
        </w:rPr>
        <w:t xml:space="preserve"> </w:t>
      </w:r>
      <w:r w:rsidRPr="00A66735">
        <w:rPr>
          <w:rFonts w:ascii="Arial" w:eastAsia="Arial" w:hAnsi="Arial" w:cs="Arial"/>
          <w:b/>
        </w:rPr>
        <w:t>E</w:t>
      </w:r>
      <w:r w:rsidRPr="00A66735">
        <w:rPr>
          <w:rFonts w:ascii="Arial" w:eastAsia="Arial" w:hAnsi="Arial" w:cs="Arial"/>
          <w:b/>
          <w:spacing w:val="-1"/>
        </w:rPr>
        <w:t>NR</w:t>
      </w:r>
      <w:r w:rsidRPr="00A66735">
        <w:rPr>
          <w:rFonts w:ascii="Arial" w:eastAsia="Arial" w:hAnsi="Arial" w:cs="Arial"/>
          <w:b/>
          <w:spacing w:val="-3"/>
        </w:rPr>
        <w:t>O</w:t>
      </w:r>
      <w:r w:rsidRPr="00A66735">
        <w:rPr>
          <w:rFonts w:ascii="Arial" w:eastAsia="Arial" w:hAnsi="Arial" w:cs="Arial"/>
          <w:b/>
          <w:spacing w:val="2"/>
        </w:rPr>
        <w:t>L</w:t>
      </w:r>
      <w:r w:rsidR="00522535">
        <w:rPr>
          <w:rFonts w:ascii="Arial" w:eastAsia="Arial" w:hAnsi="Arial" w:cs="Arial"/>
          <w:b/>
          <w:spacing w:val="2"/>
        </w:rPr>
        <w:t>L</w:t>
      </w:r>
      <w:r w:rsidRPr="00A66735">
        <w:rPr>
          <w:rFonts w:ascii="Arial" w:eastAsia="Arial" w:hAnsi="Arial" w:cs="Arial"/>
          <w:b/>
        </w:rPr>
        <w:t>ME</w:t>
      </w:r>
      <w:r w:rsidRPr="00A66735">
        <w:rPr>
          <w:rFonts w:ascii="Arial" w:eastAsia="Arial" w:hAnsi="Arial" w:cs="Arial"/>
          <w:b/>
          <w:spacing w:val="-6"/>
        </w:rPr>
        <w:t>N</w:t>
      </w:r>
      <w:r w:rsidRPr="00A66735">
        <w:rPr>
          <w:rFonts w:ascii="Arial" w:eastAsia="Arial" w:hAnsi="Arial" w:cs="Arial"/>
          <w:b/>
        </w:rPr>
        <w:t>T</w:t>
      </w:r>
      <w:r w:rsidRPr="00A66735">
        <w:rPr>
          <w:rFonts w:ascii="Arial" w:eastAsia="Arial" w:hAnsi="Arial" w:cs="Arial"/>
          <w:b/>
          <w:spacing w:val="-1"/>
        </w:rPr>
        <w:t xml:space="preserve"> </w:t>
      </w:r>
      <w:r w:rsidRPr="00A66735">
        <w:rPr>
          <w:rFonts w:ascii="Arial" w:eastAsia="Arial" w:hAnsi="Arial" w:cs="Arial"/>
          <w:b/>
          <w:spacing w:val="2"/>
        </w:rPr>
        <w:t>F</w:t>
      </w:r>
      <w:r w:rsidRPr="00A66735">
        <w:rPr>
          <w:rFonts w:ascii="Arial" w:eastAsia="Arial" w:hAnsi="Arial" w:cs="Arial"/>
          <w:b/>
          <w:spacing w:val="1"/>
        </w:rPr>
        <w:t>O</w:t>
      </w:r>
      <w:r w:rsidRPr="00A66735">
        <w:rPr>
          <w:rFonts w:ascii="Arial" w:eastAsia="Arial" w:hAnsi="Arial" w:cs="Arial"/>
          <w:b/>
          <w:spacing w:val="-1"/>
        </w:rPr>
        <w:t>R</w:t>
      </w:r>
      <w:r w:rsidRPr="00A66735">
        <w:rPr>
          <w:rFonts w:ascii="Arial" w:eastAsia="Arial" w:hAnsi="Arial" w:cs="Arial"/>
          <w:b/>
        </w:rPr>
        <w:t>M</w:t>
      </w:r>
      <w:r w:rsidRPr="00A66735">
        <w:rPr>
          <w:rFonts w:ascii="Arial" w:eastAsia="Arial" w:hAnsi="Arial" w:cs="Arial"/>
          <w:b/>
          <w:spacing w:val="-3"/>
        </w:rPr>
        <w:t xml:space="preserve"> F</w:t>
      </w:r>
      <w:r w:rsidRPr="00A66735">
        <w:rPr>
          <w:rFonts w:ascii="Arial" w:eastAsia="Arial" w:hAnsi="Arial" w:cs="Arial"/>
          <w:b/>
          <w:spacing w:val="1"/>
        </w:rPr>
        <w:t>O</w:t>
      </w:r>
      <w:r w:rsidRPr="00A66735">
        <w:rPr>
          <w:rFonts w:ascii="Arial" w:eastAsia="Arial" w:hAnsi="Arial" w:cs="Arial"/>
          <w:b/>
        </w:rPr>
        <w:t>R</w:t>
      </w:r>
      <w:r w:rsidRPr="00A66735">
        <w:rPr>
          <w:rFonts w:ascii="Arial" w:eastAsia="Arial" w:hAnsi="Arial" w:cs="Arial"/>
          <w:b/>
          <w:spacing w:val="1"/>
        </w:rPr>
        <w:t xml:space="preserve"> </w:t>
      </w:r>
      <w:r w:rsidRPr="00A66735">
        <w:rPr>
          <w:rFonts w:ascii="Arial" w:eastAsia="Arial" w:hAnsi="Arial" w:cs="Arial"/>
          <w:b/>
          <w:spacing w:val="-6"/>
        </w:rPr>
        <w:t>C</w:t>
      </w:r>
      <w:r w:rsidRPr="00A66735">
        <w:rPr>
          <w:rFonts w:ascii="Arial" w:eastAsia="Arial" w:hAnsi="Arial" w:cs="Arial"/>
          <w:b/>
          <w:spacing w:val="-1"/>
        </w:rPr>
        <w:t>H</w:t>
      </w:r>
      <w:r w:rsidRPr="00A66735">
        <w:rPr>
          <w:rFonts w:ascii="Arial" w:eastAsia="Arial" w:hAnsi="Arial" w:cs="Arial"/>
          <w:b/>
          <w:spacing w:val="1"/>
        </w:rPr>
        <w:t>I</w:t>
      </w:r>
      <w:r w:rsidRPr="00A66735">
        <w:rPr>
          <w:rFonts w:ascii="Arial" w:eastAsia="Arial" w:hAnsi="Arial" w:cs="Arial"/>
          <w:b/>
          <w:spacing w:val="2"/>
        </w:rPr>
        <w:t>L</w:t>
      </w:r>
      <w:r w:rsidRPr="00A66735">
        <w:rPr>
          <w:rFonts w:ascii="Arial" w:eastAsia="Arial" w:hAnsi="Arial" w:cs="Arial"/>
          <w:b/>
          <w:spacing w:val="-1"/>
        </w:rPr>
        <w:t>DR</w:t>
      </w:r>
      <w:r w:rsidRPr="00A66735">
        <w:rPr>
          <w:rFonts w:ascii="Arial" w:eastAsia="Arial" w:hAnsi="Arial" w:cs="Arial"/>
          <w:b/>
        </w:rPr>
        <w:t>EN</w:t>
      </w:r>
      <w:r w:rsidRPr="00A66735">
        <w:rPr>
          <w:rFonts w:ascii="Arial" w:eastAsia="Arial" w:hAnsi="Arial" w:cs="Arial"/>
          <w:b/>
          <w:spacing w:val="2"/>
        </w:rPr>
        <w:t xml:space="preserve"> </w:t>
      </w:r>
      <w:r w:rsidRPr="00A66735">
        <w:rPr>
          <w:rFonts w:ascii="Arial" w:eastAsia="Arial" w:hAnsi="Arial" w:cs="Arial"/>
          <w:b/>
          <w:spacing w:val="-6"/>
        </w:rPr>
        <w:t>B</w:t>
      </w:r>
      <w:r w:rsidRPr="00A66735">
        <w:rPr>
          <w:rFonts w:ascii="Arial" w:eastAsia="Arial" w:hAnsi="Arial" w:cs="Arial"/>
          <w:b/>
          <w:spacing w:val="1"/>
        </w:rPr>
        <w:t>O</w:t>
      </w:r>
      <w:r w:rsidRPr="00A66735">
        <w:rPr>
          <w:rFonts w:ascii="Arial" w:eastAsia="Arial" w:hAnsi="Arial" w:cs="Arial"/>
          <w:b/>
          <w:spacing w:val="-1"/>
        </w:rPr>
        <w:t>R</w:t>
      </w:r>
      <w:r w:rsidRPr="00A66735">
        <w:rPr>
          <w:rFonts w:ascii="Arial" w:eastAsia="Arial" w:hAnsi="Arial" w:cs="Arial"/>
          <w:b/>
        </w:rPr>
        <w:t>N</w:t>
      </w:r>
      <w:r w:rsidRPr="00A66735">
        <w:rPr>
          <w:rFonts w:ascii="Arial" w:eastAsia="Arial" w:hAnsi="Arial" w:cs="Arial"/>
          <w:b/>
          <w:spacing w:val="-4"/>
        </w:rPr>
        <w:t xml:space="preserve"> </w:t>
      </w:r>
      <w:r w:rsidRPr="00A66735">
        <w:rPr>
          <w:rFonts w:ascii="Arial" w:eastAsia="Arial" w:hAnsi="Arial" w:cs="Arial"/>
          <w:b/>
          <w:spacing w:val="2"/>
        </w:rPr>
        <w:t>T</w:t>
      </w:r>
      <w:r w:rsidRPr="00A66735">
        <w:rPr>
          <w:rFonts w:ascii="Arial" w:eastAsia="Arial" w:hAnsi="Arial" w:cs="Arial"/>
          <w:b/>
        </w:rPr>
        <w:t>O</w:t>
      </w:r>
      <w:r w:rsidRPr="00A66735">
        <w:rPr>
          <w:rFonts w:ascii="Arial" w:eastAsia="Arial" w:hAnsi="Arial" w:cs="Arial"/>
          <w:b/>
          <w:spacing w:val="-1"/>
        </w:rPr>
        <w:t xml:space="preserve"> H</w:t>
      </w:r>
      <w:r w:rsidRPr="00A66735">
        <w:rPr>
          <w:rFonts w:ascii="Arial" w:eastAsia="Arial" w:hAnsi="Arial" w:cs="Arial"/>
          <w:b/>
          <w:spacing w:val="1"/>
        </w:rPr>
        <w:t>I</w:t>
      </w:r>
      <w:r w:rsidRPr="00A66735">
        <w:rPr>
          <w:rFonts w:ascii="Arial" w:eastAsia="Arial" w:hAnsi="Arial" w:cs="Arial"/>
          <w:b/>
        </w:rPr>
        <w:t>V</w:t>
      </w:r>
      <w:r w:rsidRPr="00A66735">
        <w:rPr>
          <w:rFonts w:ascii="Arial" w:eastAsia="Arial" w:hAnsi="Arial" w:cs="Arial"/>
          <w:b/>
          <w:spacing w:val="-2"/>
        </w:rPr>
        <w:t xml:space="preserve"> </w:t>
      </w:r>
      <w:r w:rsidRPr="00A66735">
        <w:rPr>
          <w:rFonts w:ascii="Arial" w:eastAsia="Arial" w:hAnsi="Arial" w:cs="Arial"/>
          <w:b/>
        </w:rPr>
        <w:t>P</w:t>
      </w:r>
      <w:r w:rsidRPr="00A66735">
        <w:rPr>
          <w:rFonts w:ascii="Arial" w:eastAsia="Arial" w:hAnsi="Arial" w:cs="Arial"/>
          <w:b/>
          <w:spacing w:val="-3"/>
        </w:rPr>
        <w:t>O</w:t>
      </w:r>
      <w:r w:rsidRPr="00A66735">
        <w:rPr>
          <w:rFonts w:ascii="Arial" w:eastAsia="Arial" w:hAnsi="Arial" w:cs="Arial"/>
          <w:b/>
        </w:rPr>
        <w:t>S</w:t>
      </w:r>
      <w:r w:rsidRPr="00A66735">
        <w:rPr>
          <w:rFonts w:ascii="Arial" w:eastAsia="Arial" w:hAnsi="Arial" w:cs="Arial"/>
          <w:b/>
          <w:spacing w:val="-3"/>
        </w:rPr>
        <w:t>I</w:t>
      </w:r>
      <w:r w:rsidRPr="00A66735">
        <w:rPr>
          <w:rFonts w:ascii="Arial" w:eastAsia="Arial" w:hAnsi="Arial" w:cs="Arial"/>
          <w:b/>
          <w:spacing w:val="2"/>
        </w:rPr>
        <w:t>T</w:t>
      </w:r>
      <w:r w:rsidRPr="00A66735">
        <w:rPr>
          <w:rFonts w:ascii="Arial" w:eastAsia="Arial" w:hAnsi="Arial" w:cs="Arial"/>
          <w:b/>
          <w:spacing w:val="1"/>
        </w:rPr>
        <w:t>I</w:t>
      </w:r>
      <w:r w:rsidRPr="00A66735">
        <w:rPr>
          <w:rFonts w:ascii="Arial" w:eastAsia="Arial" w:hAnsi="Arial" w:cs="Arial"/>
          <w:b/>
        </w:rPr>
        <w:t>VE</w:t>
      </w:r>
      <w:r w:rsidRPr="00A66735">
        <w:rPr>
          <w:rFonts w:ascii="Arial" w:eastAsia="Arial" w:hAnsi="Arial" w:cs="Arial"/>
          <w:b/>
          <w:spacing w:val="-2"/>
        </w:rPr>
        <w:t xml:space="preserve"> </w:t>
      </w:r>
      <w:r w:rsidRPr="00A66735">
        <w:rPr>
          <w:rFonts w:ascii="Arial" w:eastAsia="Arial" w:hAnsi="Arial" w:cs="Arial"/>
          <w:b/>
        </w:rPr>
        <w:t>P</w:t>
      </w:r>
      <w:r w:rsidRPr="00A66735">
        <w:rPr>
          <w:rFonts w:ascii="Arial" w:eastAsia="Arial" w:hAnsi="Arial" w:cs="Arial"/>
          <w:b/>
          <w:spacing w:val="-6"/>
        </w:rPr>
        <w:t>A</w:t>
      </w:r>
      <w:r w:rsidRPr="00A66735">
        <w:rPr>
          <w:rFonts w:ascii="Arial" w:eastAsia="Arial" w:hAnsi="Arial" w:cs="Arial"/>
          <w:b/>
          <w:spacing w:val="-1"/>
        </w:rPr>
        <w:t>R</w:t>
      </w:r>
      <w:r w:rsidRPr="00A66735">
        <w:rPr>
          <w:rFonts w:ascii="Arial" w:eastAsia="Arial" w:hAnsi="Arial" w:cs="Arial"/>
          <w:b/>
        </w:rPr>
        <w:t>E</w:t>
      </w:r>
      <w:r w:rsidRPr="00A66735">
        <w:rPr>
          <w:rFonts w:ascii="Arial" w:eastAsia="Arial" w:hAnsi="Arial" w:cs="Arial"/>
          <w:b/>
          <w:spacing w:val="-6"/>
        </w:rPr>
        <w:t>N</w:t>
      </w:r>
      <w:r w:rsidRPr="00A66735">
        <w:rPr>
          <w:rFonts w:ascii="Arial" w:eastAsia="Arial" w:hAnsi="Arial" w:cs="Arial"/>
          <w:b/>
          <w:spacing w:val="6"/>
        </w:rPr>
        <w:t>T</w:t>
      </w:r>
      <w:r w:rsidRPr="00A66735">
        <w:rPr>
          <w:rFonts w:ascii="Arial" w:eastAsia="Arial" w:hAnsi="Arial" w:cs="Arial"/>
          <w:b/>
        </w:rPr>
        <w:t>(S)</w:t>
      </w:r>
    </w:p>
    <w:p w:rsidR="005E37B1" w:rsidRPr="00A66735" w:rsidRDefault="00A66735" w:rsidP="00A66735">
      <w:pPr>
        <w:ind w:right="3504"/>
        <w:rPr>
          <w:rFonts w:ascii="Arial" w:eastAsia="Arial" w:hAnsi="Arial" w:cs="Arial"/>
          <w:i/>
        </w:rPr>
      </w:pPr>
      <w:r w:rsidRPr="00A66735">
        <w:rPr>
          <w:rFonts w:ascii="Arial" w:eastAsia="Arial" w:hAnsi="Arial" w:cs="Arial"/>
          <w:i/>
        </w:rPr>
        <w:t xml:space="preserve">                                                (</w:t>
      </w:r>
      <w:r w:rsidR="00330F6C" w:rsidRPr="00A66735">
        <w:rPr>
          <w:rFonts w:ascii="Arial" w:eastAsia="Arial" w:hAnsi="Arial" w:cs="Arial"/>
          <w:i/>
        </w:rPr>
        <w:t>E</w:t>
      </w:r>
      <w:r w:rsidR="00330F6C" w:rsidRPr="00A66735">
        <w:rPr>
          <w:rFonts w:ascii="Arial" w:eastAsia="Arial" w:hAnsi="Arial" w:cs="Arial"/>
          <w:i/>
          <w:spacing w:val="-2"/>
        </w:rPr>
        <w:t>a</w:t>
      </w:r>
      <w:r w:rsidR="00330F6C" w:rsidRPr="00A66735">
        <w:rPr>
          <w:rFonts w:ascii="Arial" w:eastAsia="Arial" w:hAnsi="Arial" w:cs="Arial"/>
          <w:i/>
        </w:rPr>
        <w:t>ch c</w:t>
      </w:r>
      <w:r w:rsidR="00330F6C" w:rsidRPr="00A66735">
        <w:rPr>
          <w:rFonts w:ascii="Arial" w:eastAsia="Arial" w:hAnsi="Arial" w:cs="Arial"/>
          <w:i/>
          <w:spacing w:val="-2"/>
        </w:rPr>
        <w:t>h</w:t>
      </w:r>
      <w:r w:rsidR="00330F6C" w:rsidRPr="00A66735">
        <w:rPr>
          <w:rFonts w:ascii="Arial" w:eastAsia="Arial" w:hAnsi="Arial" w:cs="Arial"/>
          <w:i/>
          <w:spacing w:val="-1"/>
        </w:rPr>
        <w:t>il</w:t>
      </w:r>
      <w:r w:rsidR="00330F6C" w:rsidRPr="00A66735">
        <w:rPr>
          <w:rFonts w:ascii="Arial" w:eastAsia="Arial" w:hAnsi="Arial" w:cs="Arial"/>
          <w:i/>
        </w:rPr>
        <w:t>d s</w:t>
      </w:r>
      <w:r w:rsidR="00330F6C" w:rsidRPr="00A66735">
        <w:rPr>
          <w:rFonts w:ascii="Arial" w:eastAsia="Arial" w:hAnsi="Arial" w:cs="Arial"/>
          <w:i/>
          <w:spacing w:val="-2"/>
        </w:rPr>
        <w:t>hou</w:t>
      </w:r>
      <w:r w:rsidR="00330F6C" w:rsidRPr="00A66735">
        <w:rPr>
          <w:rFonts w:ascii="Arial" w:eastAsia="Arial" w:hAnsi="Arial" w:cs="Arial"/>
          <w:i/>
          <w:spacing w:val="-1"/>
        </w:rPr>
        <w:t>l</w:t>
      </w:r>
      <w:r w:rsidR="00330F6C" w:rsidRPr="00A66735">
        <w:rPr>
          <w:rFonts w:ascii="Arial" w:eastAsia="Arial" w:hAnsi="Arial" w:cs="Arial"/>
          <w:i/>
        </w:rPr>
        <w:t xml:space="preserve">d </w:t>
      </w:r>
      <w:r w:rsidR="00330F6C" w:rsidRPr="00A66735">
        <w:rPr>
          <w:rFonts w:ascii="Arial" w:eastAsia="Arial" w:hAnsi="Arial" w:cs="Arial"/>
          <w:i/>
          <w:spacing w:val="-2"/>
        </w:rPr>
        <w:t>ha</w:t>
      </w:r>
      <w:r w:rsidR="00330F6C" w:rsidRPr="00A66735">
        <w:rPr>
          <w:rFonts w:ascii="Arial" w:eastAsia="Arial" w:hAnsi="Arial" w:cs="Arial"/>
          <w:i/>
        </w:rPr>
        <w:t>ve a s</w:t>
      </w:r>
      <w:r w:rsidR="00330F6C" w:rsidRPr="00A66735">
        <w:rPr>
          <w:rFonts w:ascii="Arial" w:eastAsia="Arial" w:hAnsi="Arial" w:cs="Arial"/>
          <w:i/>
          <w:spacing w:val="-2"/>
        </w:rPr>
        <w:t>epa</w:t>
      </w:r>
      <w:r w:rsidR="00330F6C" w:rsidRPr="00A66735">
        <w:rPr>
          <w:rFonts w:ascii="Arial" w:eastAsia="Arial" w:hAnsi="Arial" w:cs="Arial"/>
          <w:i/>
        </w:rPr>
        <w:t>r</w:t>
      </w:r>
      <w:r w:rsidR="00330F6C" w:rsidRPr="00A66735">
        <w:rPr>
          <w:rFonts w:ascii="Arial" w:eastAsia="Arial" w:hAnsi="Arial" w:cs="Arial"/>
          <w:i/>
          <w:spacing w:val="-2"/>
        </w:rPr>
        <w:t>a</w:t>
      </w:r>
      <w:r w:rsidR="00330F6C" w:rsidRPr="00A66735">
        <w:rPr>
          <w:rFonts w:ascii="Arial" w:eastAsia="Arial" w:hAnsi="Arial" w:cs="Arial"/>
          <w:i/>
          <w:spacing w:val="1"/>
        </w:rPr>
        <w:t>t</w:t>
      </w:r>
      <w:r w:rsidR="00330F6C" w:rsidRPr="00A66735">
        <w:rPr>
          <w:rFonts w:ascii="Arial" w:eastAsia="Arial" w:hAnsi="Arial" w:cs="Arial"/>
          <w:i/>
        </w:rPr>
        <w:t>e</w:t>
      </w:r>
      <w:r w:rsidRPr="00A66735">
        <w:rPr>
          <w:rFonts w:ascii="Arial" w:eastAsia="Arial" w:hAnsi="Arial" w:cs="Arial"/>
          <w:i/>
        </w:rPr>
        <w:t xml:space="preserve"> </w:t>
      </w:r>
      <w:r w:rsidR="00330F6C" w:rsidRPr="00A66735">
        <w:rPr>
          <w:rFonts w:ascii="Arial" w:eastAsia="Arial" w:hAnsi="Arial" w:cs="Arial"/>
          <w:i/>
          <w:spacing w:val="1"/>
          <w:w w:val="101"/>
        </w:rPr>
        <w:t>f</w:t>
      </w:r>
      <w:r w:rsidR="00330F6C" w:rsidRPr="00A66735">
        <w:rPr>
          <w:rFonts w:ascii="Arial" w:eastAsia="Arial" w:hAnsi="Arial" w:cs="Arial"/>
          <w:i/>
          <w:spacing w:val="-2"/>
        </w:rPr>
        <w:t>o</w:t>
      </w:r>
      <w:r w:rsidR="00330F6C" w:rsidRPr="00A66735">
        <w:rPr>
          <w:rFonts w:ascii="Arial" w:eastAsia="Arial" w:hAnsi="Arial" w:cs="Arial"/>
          <w:i/>
        </w:rPr>
        <w:t>rm)</w:t>
      </w:r>
    </w:p>
    <w:p w:rsidR="009C4837" w:rsidRPr="00A66735" w:rsidRDefault="009C4837" w:rsidP="00A66735">
      <w:pPr>
        <w:ind w:left="3593" w:right="3504"/>
        <w:rPr>
          <w:rFonts w:ascii="Arial" w:eastAsia="Arial" w:hAnsi="Arial" w:cs="Arial"/>
          <w:i/>
        </w:rPr>
      </w:pPr>
    </w:p>
    <w:p w:rsidR="009C4837" w:rsidRPr="00A66735" w:rsidRDefault="009C4837" w:rsidP="00A66735">
      <w:pPr>
        <w:ind w:right="3504"/>
        <w:jc w:val="center"/>
        <w:rPr>
          <w:rFonts w:ascii="Arial" w:eastAsia="Arial" w:hAnsi="Arial" w:cs="Arial"/>
        </w:rPr>
      </w:pPr>
      <w:r w:rsidRPr="00A66735">
        <w:rPr>
          <w:rFonts w:ascii="Arial" w:eastAsia="Arial" w:hAnsi="Arial" w:cs="Arial"/>
        </w:rPr>
        <w:t>Health</w:t>
      </w:r>
      <w:r w:rsidR="00A66735" w:rsidRPr="00A66735">
        <w:rPr>
          <w:rFonts w:ascii="Arial" w:eastAsia="Arial" w:hAnsi="Arial" w:cs="Arial"/>
        </w:rPr>
        <w:t xml:space="preserve"> </w:t>
      </w:r>
      <w:proofErr w:type="gramStart"/>
      <w:r w:rsidR="00A66735" w:rsidRPr="00A66735">
        <w:rPr>
          <w:rFonts w:ascii="Arial" w:eastAsia="Arial" w:hAnsi="Arial" w:cs="Arial"/>
        </w:rPr>
        <w:t>F</w:t>
      </w:r>
      <w:r w:rsidRPr="00A66735">
        <w:rPr>
          <w:rFonts w:ascii="Arial" w:eastAsia="Arial" w:hAnsi="Arial" w:cs="Arial"/>
        </w:rPr>
        <w:t>acility:…</w:t>
      </w:r>
      <w:proofErr w:type="gramEnd"/>
      <w:r w:rsidRPr="00A66735">
        <w:rPr>
          <w:rFonts w:ascii="Arial" w:eastAsia="Arial" w:hAnsi="Arial" w:cs="Arial"/>
        </w:rPr>
        <w:t>……</w:t>
      </w:r>
      <w:r w:rsidR="00A66735">
        <w:rPr>
          <w:rFonts w:ascii="Arial" w:eastAsia="Arial" w:hAnsi="Arial" w:cs="Arial"/>
        </w:rPr>
        <w:t>………….</w:t>
      </w:r>
      <w:r w:rsidRPr="00A66735">
        <w:rPr>
          <w:rFonts w:ascii="Arial" w:eastAsia="Arial" w:hAnsi="Arial" w:cs="Arial"/>
        </w:rPr>
        <w:t>……….</w:t>
      </w:r>
      <w:r w:rsidRPr="00A66735">
        <w:t xml:space="preserve"> </w:t>
      </w:r>
      <w:r w:rsidRPr="00A66735">
        <w:rPr>
          <w:rFonts w:ascii="Arial" w:eastAsia="Arial" w:hAnsi="Arial" w:cs="Arial"/>
        </w:rPr>
        <w:t xml:space="preserve">Date of </w:t>
      </w:r>
      <w:proofErr w:type="gramStart"/>
      <w:r w:rsidRPr="00A66735">
        <w:rPr>
          <w:rFonts w:ascii="Arial" w:eastAsia="Arial" w:hAnsi="Arial" w:cs="Arial"/>
        </w:rPr>
        <w:t>encounter:…</w:t>
      </w:r>
      <w:proofErr w:type="gramEnd"/>
      <w:r w:rsidRPr="00A66735">
        <w:rPr>
          <w:rFonts w:ascii="Arial" w:eastAsia="Arial" w:hAnsi="Arial" w:cs="Arial"/>
        </w:rPr>
        <w:t>…</w:t>
      </w:r>
      <w:r w:rsidR="00A66735" w:rsidRPr="00A66735">
        <w:rPr>
          <w:rFonts w:ascii="Arial" w:eastAsia="Arial" w:hAnsi="Arial" w:cs="Arial"/>
        </w:rPr>
        <w:t>…</w:t>
      </w:r>
      <w:r w:rsidR="00A66735">
        <w:rPr>
          <w:rFonts w:ascii="Arial" w:eastAsia="Arial" w:hAnsi="Arial" w:cs="Arial"/>
        </w:rPr>
        <w:t>…</w:t>
      </w:r>
      <w:r w:rsidRPr="00A66735">
        <w:rPr>
          <w:rFonts w:ascii="Arial" w:eastAsia="Arial" w:hAnsi="Arial" w:cs="Arial"/>
        </w:rPr>
        <w:t>../</w:t>
      </w:r>
      <w:r w:rsidR="00A66735">
        <w:rPr>
          <w:rFonts w:ascii="Arial" w:eastAsia="Arial" w:hAnsi="Arial" w:cs="Arial"/>
        </w:rPr>
        <w:t>..</w:t>
      </w:r>
      <w:r w:rsidRPr="00A66735">
        <w:rPr>
          <w:rFonts w:ascii="Arial" w:eastAsia="Arial" w:hAnsi="Arial" w:cs="Arial"/>
        </w:rPr>
        <w:t>…./…</w:t>
      </w:r>
      <w:r w:rsidR="00A66735" w:rsidRPr="00A66735">
        <w:rPr>
          <w:rFonts w:ascii="Arial" w:eastAsia="Arial" w:hAnsi="Arial" w:cs="Arial"/>
        </w:rPr>
        <w:t>…</w:t>
      </w:r>
      <w:r w:rsidRPr="00A66735">
        <w:rPr>
          <w:rFonts w:ascii="Arial" w:eastAsia="Arial" w:hAnsi="Arial" w:cs="Arial"/>
        </w:rPr>
        <w:t>…</w:t>
      </w:r>
      <w:r w:rsidR="00A66735">
        <w:rPr>
          <w:rFonts w:ascii="Arial" w:eastAsia="Arial" w:hAnsi="Arial" w:cs="Arial"/>
        </w:rPr>
        <w:t>……</w:t>
      </w:r>
      <w:r w:rsidRPr="00A66735">
        <w:rPr>
          <w:rFonts w:ascii="Arial" w:eastAsia="Arial" w:hAnsi="Arial" w:cs="Arial"/>
        </w:rPr>
        <w:t>.</w:t>
      </w:r>
    </w:p>
    <w:p w:rsidR="005E37B1" w:rsidRPr="00A66735" w:rsidRDefault="005E37B1">
      <w:pPr>
        <w:spacing w:before="2" w:line="200" w:lineRule="exac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0"/>
        <w:gridCol w:w="6390"/>
      </w:tblGrid>
      <w:tr w:rsidR="00330F6C" w:rsidRPr="00A66735" w:rsidTr="00887AC4">
        <w:tc>
          <w:tcPr>
            <w:tcW w:w="10890" w:type="dxa"/>
            <w:gridSpan w:val="2"/>
          </w:tcPr>
          <w:p w:rsidR="00F25ED8" w:rsidRPr="00A66735" w:rsidRDefault="00451EAE" w:rsidP="00451EAE">
            <w:pPr>
              <w:rPr>
                <w:rFonts w:ascii="Arial" w:eastAsia="Arial" w:hAnsi="Arial" w:cs="Arial"/>
                <w:spacing w:val="-5"/>
              </w:rPr>
            </w:pPr>
            <w:r w:rsidRPr="00A66735">
              <w:rPr>
                <w:rFonts w:ascii="Arial" w:eastAsia="Arial" w:hAnsi="Arial" w:cs="Arial"/>
                <w:spacing w:val="2"/>
              </w:rPr>
              <w:t>Child’ f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u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l</w:t>
            </w:r>
            <w:r w:rsidR="00330F6C" w:rsidRPr="00A66735">
              <w:rPr>
                <w:rFonts w:ascii="Arial" w:eastAsia="Arial" w:hAnsi="Arial" w:cs="Arial"/>
              </w:rPr>
              <w:t>l</w:t>
            </w:r>
            <w:r w:rsidR="00330F6C" w:rsidRPr="00A66735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n</w:t>
            </w:r>
            <w:r w:rsidR="00330F6C" w:rsidRPr="00A66735">
              <w:rPr>
                <w:rFonts w:ascii="Arial" w:eastAsia="Arial" w:hAnsi="Arial" w:cs="Arial"/>
                <w:spacing w:val="-6"/>
              </w:rPr>
              <w:t>a</w:t>
            </w:r>
            <w:r w:rsidR="00330F6C" w:rsidRPr="00A66735">
              <w:rPr>
                <w:rFonts w:ascii="Arial" w:eastAsia="Arial" w:hAnsi="Arial" w:cs="Arial"/>
                <w:spacing w:val="5"/>
              </w:rPr>
              <w:t>m</w:t>
            </w:r>
            <w:r w:rsidR="00330F6C"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  <w:spacing w:val="-6"/>
              </w:rPr>
              <w:t>s</w:t>
            </w:r>
            <w:r w:rsidR="00330F6C" w:rsidRPr="00A66735">
              <w:rPr>
                <w:rFonts w:ascii="Arial" w:eastAsia="Arial" w:hAnsi="Arial" w:cs="Arial"/>
              </w:rPr>
              <w:t>:</w:t>
            </w:r>
            <w:r w:rsidR="00330F6C" w:rsidRPr="00A66735">
              <w:rPr>
                <w:rFonts w:ascii="Arial" w:eastAsia="Arial" w:hAnsi="Arial" w:cs="Arial"/>
                <w:spacing w:val="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…</w:t>
            </w:r>
            <w:r w:rsidR="00330F6C" w:rsidRPr="00A66735">
              <w:rPr>
                <w:rFonts w:ascii="Arial" w:eastAsia="Arial" w:hAnsi="Arial" w:cs="Arial"/>
              </w:rPr>
              <w:t>……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…</w:t>
            </w:r>
            <w:r w:rsidR="00330F6C" w:rsidRPr="00A66735">
              <w:rPr>
                <w:rFonts w:ascii="Arial" w:eastAsia="Arial" w:hAnsi="Arial" w:cs="Arial"/>
              </w:rPr>
              <w:t>……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…</w:t>
            </w:r>
            <w:r w:rsidR="00330F6C" w:rsidRPr="00A66735">
              <w:rPr>
                <w:rFonts w:ascii="Arial" w:eastAsia="Arial" w:hAnsi="Arial" w:cs="Arial"/>
              </w:rPr>
              <w:t>……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…</w:t>
            </w:r>
            <w:r w:rsidR="00330F6C" w:rsidRPr="00A66735">
              <w:rPr>
                <w:rFonts w:ascii="Arial" w:eastAsia="Arial" w:hAnsi="Arial" w:cs="Arial"/>
              </w:rPr>
              <w:t>……</w:t>
            </w:r>
            <w:r w:rsidR="00F25ED8" w:rsidRPr="00A66735">
              <w:rPr>
                <w:rFonts w:ascii="Arial" w:eastAsia="Arial" w:hAnsi="Arial" w:cs="Arial"/>
                <w:spacing w:val="-5"/>
              </w:rPr>
              <w:t>……………………………………………………………</w:t>
            </w:r>
          </w:p>
          <w:p w:rsidR="00F25ED8" w:rsidRPr="00A66735" w:rsidRDefault="00F25ED8" w:rsidP="00451EAE">
            <w:pPr>
              <w:rPr>
                <w:rFonts w:ascii="Arial" w:eastAsia="Arial" w:hAnsi="Arial" w:cs="Arial"/>
                <w:spacing w:val="-5"/>
              </w:rPr>
            </w:pPr>
          </w:p>
          <w:p w:rsidR="00330F6C" w:rsidRPr="00A66735" w:rsidRDefault="00330F6C" w:rsidP="00F25ED8">
            <w:pPr>
              <w:jc w:val="center"/>
              <w:rPr>
                <w:rFonts w:ascii="Arial" w:eastAsia="Arial" w:hAnsi="Arial" w:cs="Arial"/>
                <w:w w:val="101"/>
              </w:rPr>
            </w:pP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ud</w:t>
            </w:r>
            <w:r w:rsidRPr="00A66735">
              <w:rPr>
                <w:rFonts w:ascii="Arial" w:eastAsia="Arial" w:hAnsi="Arial" w:cs="Arial"/>
              </w:rPr>
              <w:t>y</w:t>
            </w:r>
            <w:r w:rsidRPr="00A66735">
              <w:rPr>
                <w:rFonts w:ascii="Arial" w:eastAsia="Arial" w:hAnsi="Arial" w:cs="Arial"/>
                <w:spacing w:val="3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1"/>
              </w:rPr>
              <w:t>I</w:t>
            </w:r>
            <w:r w:rsidRPr="00A66735">
              <w:rPr>
                <w:rFonts w:ascii="Arial" w:eastAsia="Arial" w:hAnsi="Arial" w:cs="Arial"/>
                <w:spacing w:val="-1"/>
              </w:rPr>
              <w:t>DC</w:t>
            </w:r>
            <w:r w:rsidRPr="00A66735">
              <w:rPr>
                <w:rFonts w:ascii="Arial" w:eastAsia="Arial" w:hAnsi="Arial" w:cs="Arial"/>
              </w:rPr>
              <w:t>|</w:t>
            </w:r>
            <w:r w:rsidRPr="00A66735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A66735"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|</w:t>
            </w:r>
            <w:r w:rsidRPr="00A66735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|</w:t>
            </w:r>
            <w:r w:rsidRPr="00A66735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|</w:t>
            </w:r>
            <w:r w:rsidRPr="00A66735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|</w:t>
            </w:r>
            <w:r w:rsidRPr="00A66735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1"/>
              </w:rPr>
              <w:t>I</w:t>
            </w:r>
            <w:r w:rsidRPr="00A66735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proofErr w:type="spellStart"/>
            <w:r w:rsidRPr="00A66735">
              <w:rPr>
                <w:rFonts w:ascii="Arial" w:eastAsia="Arial" w:hAnsi="Arial" w:cs="Arial"/>
                <w:spacing w:val="1"/>
              </w:rPr>
              <w:t>I</w:t>
            </w:r>
            <w:proofErr w:type="spellEnd"/>
            <w:r w:rsidRPr="00A66735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proofErr w:type="spellStart"/>
            <w:r w:rsidRPr="00A66735">
              <w:rPr>
                <w:rFonts w:ascii="Arial" w:eastAsia="Arial" w:hAnsi="Arial" w:cs="Arial"/>
                <w:spacing w:val="1"/>
              </w:rPr>
              <w:t>I</w:t>
            </w:r>
            <w:proofErr w:type="spellEnd"/>
            <w:r w:rsidRPr="00A66735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proofErr w:type="spellStart"/>
            <w:r w:rsidRPr="00A66735">
              <w:rPr>
                <w:rFonts w:ascii="Arial" w:eastAsia="Arial" w:hAnsi="Arial" w:cs="Arial"/>
                <w:w w:val="101"/>
              </w:rPr>
              <w:t>I</w:t>
            </w:r>
            <w:proofErr w:type="spellEnd"/>
          </w:p>
        </w:tc>
      </w:tr>
      <w:tr w:rsidR="00451EAE" w:rsidRPr="00A66735" w:rsidTr="00887AC4">
        <w:trPr>
          <w:trHeight w:val="277"/>
        </w:trPr>
        <w:tc>
          <w:tcPr>
            <w:tcW w:w="10890" w:type="dxa"/>
            <w:gridSpan w:val="2"/>
          </w:tcPr>
          <w:p w:rsidR="00451EAE" w:rsidRPr="00A66735" w:rsidRDefault="00451EAE">
            <w:pPr>
              <w:rPr>
                <w:rFonts w:ascii="Arial" w:eastAsia="Arial" w:hAnsi="Arial" w:cs="Arial"/>
                <w:b/>
              </w:rPr>
            </w:pPr>
            <w:r w:rsidRPr="00A66735">
              <w:rPr>
                <w:rFonts w:ascii="Arial" w:eastAsia="Arial" w:hAnsi="Arial" w:cs="Arial"/>
                <w:b/>
              </w:rPr>
              <w:t>Parent’ details</w:t>
            </w:r>
          </w:p>
        </w:tc>
      </w:tr>
      <w:tr w:rsidR="00451EAE" w:rsidRPr="00A66735" w:rsidTr="00887AC4">
        <w:tc>
          <w:tcPr>
            <w:tcW w:w="4500" w:type="dxa"/>
          </w:tcPr>
          <w:p w:rsidR="00451EAE" w:rsidRPr="00A66735" w:rsidRDefault="00451EAE">
            <w:pPr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Full names</w:t>
            </w:r>
          </w:p>
        </w:tc>
        <w:tc>
          <w:tcPr>
            <w:tcW w:w="6390" w:type="dxa"/>
          </w:tcPr>
          <w:p w:rsidR="00451EAE" w:rsidRPr="00A66735" w:rsidRDefault="00451EAE">
            <w:pPr>
              <w:rPr>
                <w:rFonts w:ascii="Arial" w:eastAsia="Arial" w:hAnsi="Arial" w:cs="Arial"/>
              </w:rPr>
            </w:pPr>
          </w:p>
        </w:tc>
      </w:tr>
      <w:tr w:rsidR="00451EAE" w:rsidRPr="00A66735" w:rsidTr="00887AC4">
        <w:tc>
          <w:tcPr>
            <w:tcW w:w="4500" w:type="dxa"/>
          </w:tcPr>
          <w:p w:rsidR="00451EAE" w:rsidRPr="00A66735" w:rsidRDefault="00451EAE">
            <w:pPr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Phone number</w:t>
            </w:r>
          </w:p>
        </w:tc>
        <w:tc>
          <w:tcPr>
            <w:tcW w:w="6390" w:type="dxa"/>
          </w:tcPr>
          <w:p w:rsidR="00451EAE" w:rsidRPr="00A66735" w:rsidRDefault="00451EAE">
            <w:pPr>
              <w:rPr>
                <w:rFonts w:ascii="Arial" w:eastAsia="Arial" w:hAnsi="Arial" w:cs="Arial"/>
              </w:rPr>
            </w:pPr>
          </w:p>
        </w:tc>
      </w:tr>
      <w:tr w:rsidR="00451EAE" w:rsidRPr="00A66735" w:rsidTr="00887AC4">
        <w:tc>
          <w:tcPr>
            <w:tcW w:w="4500" w:type="dxa"/>
          </w:tcPr>
          <w:p w:rsidR="00451EAE" w:rsidRPr="00A66735" w:rsidRDefault="00451EAE">
            <w:pPr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Residence</w:t>
            </w:r>
          </w:p>
        </w:tc>
        <w:tc>
          <w:tcPr>
            <w:tcW w:w="6390" w:type="dxa"/>
          </w:tcPr>
          <w:p w:rsidR="00451EAE" w:rsidRPr="00A66735" w:rsidRDefault="00451EAE">
            <w:pPr>
              <w:rPr>
                <w:rFonts w:ascii="Arial" w:eastAsia="Arial" w:hAnsi="Arial" w:cs="Arial"/>
              </w:rPr>
            </w:pPr>
          </w:p>
        </w:tc>
      </w:tr>
      <w:tr w:rsidR="00451EAE" w:rsidRPr="00A66735" w:rsidTr="00887AC4">
        <w:tc>
          <w:tcPr>
            <w:tcW w:w="10890" w:type="dxa"/>
            <w:gridSpan w:val="2"/>
          </w:tcPr>
          <w:p w:rsidR="00451EAE" w:rsidRPr="00A66735" w:rsidRDefault="00451EAE" w:rsidP="00451EAE">
            <w:pPr>
              <w:jc w:val="center"/>
              <w:rPr>
                <w:rFonts w:ascii="Arial" w:eastAsia="Arial" w:hAnsi="Arial" w:cs="Arial"/>
                <w:b/>
                <w:spacing w:val="-2"/>
              </w:rPr>
            </w:pPr>
            <w:r w:rsidRPr="00A66735">
              <w:rPr>
                <w:rFonts w:ascii="Arial" w:eastAsia="Arial" w:hAnsi="Arial" w:cs="Arial"/>
                <w:b/>
                <w:spacing w:val="-2"/>
              </w:rPr>
              <w:t>The section above should be detached from this form prior to data entry</w:t>
            </w:r>
          </w:p>
          <w:p w:rsidR="00451EAE" w:rsidRPr="00A66735" w:rsidRDefault="00451EAE" w:rsidP="00451EAE">
            <w:pPr>
              <w:jc w:val="center"/>
              <w:rPr>
                <w:rFonts w:ascii="Arial" w:eastAsia="Arial" w:hAnsi="Arial" w:cs="Arial"/>
                <w:b/>
                <w:spacing w:val="-2"/>
              </w:rPr>
            </w:pPr>
          </w:p>
        </w:tc>
      </w:tr>
      <w:tr w:rsidR="00451EAE" w:rsidRPr="00A66735" w:rsidTr="00887AC4">
        <w:trPr>
          <w:trHeight w:hRule="exact" w:val="475"/>
        </w:trPr>
        <w:tc>
          <w:tcPr>
            <w:tcW w:w="10890" w:type="dxa"/>
            <w:gridSpan w:val="2"/>
          </w:tcPr>
          <w:p w:rsidR="00451EAE" w:rsidRPr="00A66735" w:rsidRDefault="00451EAE" w:rsidP="00F25ED8">
            <w:pPr>
              <w:rPr>
                <w:rFonts w:ascii="Arial" w:hAnsi="Arial" w:cs="Arial"/>
                <w:b/>
              </w:rPr>
            </w:pPr>
            <w:r w:rsidRPr="00A66735">
              <w:rPr>
                <w:rFonts w:ascii="Arial" w:eastAsia="Arial" w:hAnsi="Arial" w:cs="Arial"/>
                <w:b/>
                <w:spacing w:val="-2"/>
              </w:rPr>
              <w:t>ASPA QUESTIONNAIRE N</w:t>
            </w:r>
            <w:r w:rsidR="00A66735">
              <w:rPr>
                <w:rFonts w:ascii="Arial" w:eastAsia="Arial" w:hAnsi="Arial" w:cs="Arial"/>
                <w:b/>
                <w:spacing w:val="-2"/>
              </w:rPr>
              <w:t>o 3</w:t>
            </w:r>
            <w:r w:rsidRPr="00A66735">
              <w:rPr>
                <w:rFonts w:ascii="Arial" w:eastAsia="Arial" w:hAnsi="Arial" w:cs="Arial"/>
                <w:b/>
                <w:spacing w:val="-2"/>
              </w:rPr>
              <w:t>: Children of PL</w:t>
            </w:r>
            <w:r w:rsidR="00A66735" w:rsidRPr="00A66735">
              <w:rPr>
                <w:rFonts w:ascii="Arial" w:eastAsia="Arial" w:hAnsi="Arial" w:cs="Arial"/>
                <w:b/>
                <w:spacing w:val="-2"/>
              </w:rPr>
              <w:t xml:space="preserve">HIV                                        </w:t>
            </w:r>
            <w:r w:rsidRPr="00A66735">
              <w:rPr>
                <w:rFonts w:ascii="Arial" w:eastAsia="Arial" w:hAnsi="Arial" w:cs="Arial"/>
                <w:b/>
                <w:spacing w:val="-2"/>
              </w:rPr>
              <w:t>Study IDP|</w:t>
            </w:r>
            <w:r w:rsidRPr="00A6673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     </w:t>
            </w:r>
            <w:r w:rsidRPr="00A66735">
              <w:rPr>
                <w:rFonts w:ascii="Arial" w:eastAsia="Arial" w:hAnsi="Arial" w:cs="Arial"/>
                <w:b/>
                <w:spacing w:val="-2"/>
              </w:rPr>
              <w:t>|</w:t>
            </w:r>
            <w:r w:rsidRPr="00A6673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     </w:t>
            </w:r>
            <w:r w:rsidRPr="00A66735">
              <w:rPr>
                <w:rFonts w:ascii="Arial" w:eastAsia="Arial" w:hAnsi="Arial" w:cs="Arial"/>
                <w:b/>
                <w:spacing w:val="-2"/>
              </w:rPr>
              <w:t>|</w:t>
            </w:r>
            <w:r w:rsidRPr="00A6673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     </w:t>
            </w:r>
            <w:r w:rsidRPr="00A66735">
              <w:rPr>
                <w:rFonts w:ascii="Arial" w:eastAsia="Arial" w:hAnsi="Arial" w:cs="Arial"/>
                <w:b/>
                <w:spacing w:val="-2"/>
              </w:rPr>
              <w:t>|</w:t>
            </w:r>
            <w:r w:rsidRPr="00A6673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     </w:t>
            </w:r>
            <w:r w:rsidRPr="00A66735">
              <w:rPr>
                <w:rFonts w:ascii="Arial" w:eastAsia="Arial" w:hAnsi="Arial" w:cs="Arial"/>
                <w:b/>
                <w:spacing w:val="-2"/>
              </w:rPr>
              <w:t>|</w:t>
            </w:r>
            <w:r w:rsidRPr="00A6673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     </w:t>
            </w:r>
            <w:r w:rsidRPr="00A66735">
              <w:rPr>
                <w:rFonts w:ascii="Arial" w:eastAsia="Arial" w:hAnsi="Arial" w:cs="Arial"/>
                <w:b/>
                <w:spacing w:val="-2"/>
              </w:rPr>
              <w:t>I</w:t>
            </w:r>
            <w:r w:rsidRPr="00A6673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     </w:t>
            </w:r>
            <w:proofErr w:type="spellStart"/>
            <w:r w:rsidRPr="00A66735">
              <w:rPr>
                <w:rFonts w:ascii="Arial" w:eastAsia="Arial" w:hAnsi="Arial" w:cs="Arial"/>
                <w:b/>
                <w:spacing w:val="-2"/>
              </w:rPr>
              <w:t>I</w:t>
            </w:r>
            <w:proofErr w:type="spellEnd"/>
            <w:r w:rsidRPr="00A6673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     </w:t>
            </w:r>
            <w:proofErr w:type="spellStart"/>
            <w:r w:rsidRPr="00A66735">
              <w:rPr>
                <w:rFonts w:ascii="Arial" w:eastAsia="Arial" w:hAnsi="Arial" w:cs="Arial"/>
                <w:b/>
                <w:spacing w:val="-2"/>
              </w:rPr>
              <w:t>I</w:t>
            </w:r>
            <w:proofErr w:type="spellEnd"/>
            <w:r w:rsidRPr="00A66735">
              <w:rPr>
                <w:rFonts w:ascii="Arial" w:eastAsia="Arial" w:hAnsi="Arial" w:cs="Arial"/>
                <w:b/>
                <w:spacing w:val="-2"/>
                <w:u w:val="single"/>
              </w:rPr>
              <w:t xml:space="preserve">     </w:t>
            </w:r>
          </w:p>
        </w:tc>
      </w:tr>
      <w:tr w:rsidR="00451EAE" w:rsidRPr="00A66735" w:rsidTr="00887AC4">
        <w:trPr>
          <w:trHeight w:hRule="exact" w:val="475"/>
        </w:trPr>
        <w:tc>
          <w:tcPr>
            <w:tcW w:w="10890" w:type="dxa"/>
            <w:gridSpan w:val="2"/>
          </w:tcPr>
          <w:p w:rsidR="00451EAE" w:rsidRPr="00A66735" w:rsidRDefault="00451EAE" w:rsidP="00451EAE">
            <w:pPr>
              <w:ind w:left="580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b/>
                <w:i/>
                <w:spacing w:val="-1"/>
              </w:rPr>
              <w:t>A</w:t>
            </w:r>
            <w:r w:rsidRPr="00A66735">
              <w:rPr>
                <w:rFonts w:ascii="Arial" w:eastAsia="Arial" w:hAnsi="Arial" w:cs="Arial"/>
                <w:b/>
                <w:i/>
              </w:rPr>
              <w:t xml:space="preserve">. </w:t>
            </w:r>
            <w:r w:rsidRPr="00A66735">
              <w:rPr>
                <w:rFonts w:ascii="Arial" w:eastAsia="Arial" w:hAnsi="Arial" w:cs="Arial"/>
                <w:b/>
                <w:i/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S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o</w:t>
            </w:r>
            <w:r w:rsidRPr="00A66735">
              <w:rPr>
                <w:rFonts w:ascii="Arial" w:eastAsia="Arial" w:hAnsi="Arial" w:cs="Arial"/>
                <w:b/>
                <w:i/>
                <w:spacing w:val="-2"/>
                <w:u w:val="thick" w:color="000000"/>
              </w:rPr>
              <w:t>c</w:t>
            </w:r>
            <w:r w:rsidRPr="00A66735">
              <w:rPr>
                <w:rFonts w:ascii="Arial" w:eastAsia="Arial" w:hAnsi="Arial" w:cs="Arial"/>
                <w:b/>
                <w:i/>
                <w:spacing w:val="-3"/>
                <w:u w:val="thick" w:color="000000"/>
              </w:rPr>
              <w:t>i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o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-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d</w:t>
            </w:r>
            <w:r w:rsidRPr="00A66735">
              <w:rPr>
                <w:rFonts w:ascii="Arial" w:eastAsia="Arial" w:hAnsi="Arial" w:cs="Arial"/>
                <w:b/>
                <w:i/>
                <w:spacing w:val="-2"/>
                <w:u w:val="thick" w:color="000000"/>
              </w:rPr>
              <w:t>e</w:t>
            </w:r>
            <w:r w:rsidRPr="00A66735">
              <w:rPr>
                <w:rFonts w:ascii="Arial" w:eastAsia="Arial" w:hAnsi="Arial" w:cs="Arial"/>
                <w:b/>
                <w:i/>
                <w:spacing w:val="-6"/>
                <w:u w:val="thick" w:color="000000"/>
              </w:rPr>
              <w:t>m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og</w:t>
            </w:r>
            <w:r w:rsidRPr="00A66735">
              <w:rPr>
                <w:rFonts w:ascii="Arial" w:eastAsia="Arial" w:hAnsi="Arial" w:cs="Arial"/>
                <w:b/>
                <w:i/>
                <w:spacing w:val="-1"/>
                <w:u w:val="thick" w:color="000000"/>
              </w:rPr>
              <w:t>r</w:t>
            </w:r>
            <w:r w:rsidRPr="00A66735">
              <w:rPr>
                <w:rFonts w:ascii="Arial" w:eastAsia="Arial" w:hAnsi="Arial" w:cs="Arial"/>
                <w:b/>
                <w:i/>
                <w:spacing w:val="-2"/>
                <w:u w:val="thick" w:color="000000"/>
              </w:rPr>
              <w:t>a</w:t>
            </w:r>
            <w:r w:rsidRPr="00A66735">
              <w:rPr>
                <w:rFonts w:ascii="Arial" w:eastAsia="Arial" w:hAnsi="Arial" w:cs="Arial"/>
                <w:b/>
                <w:i/>
                <w:spacing w:val="-3"/>
                <w:u w:val="thick" w:color="000000"/>
              </w:rPr>
              <w:t>p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h</w:t>
            </w:r>
            <w:r w:rsidRPr="00A66735">
              <w:rPr>
                <w:rFonts w:ascii="Arial" w:eastAsia="Arial" w:hAnsi="Arial" w:cs="Arial"/>
                <w:b/>
                <w:i/>
                <w:spacing w:val="1"/>
                <w:u w:val="thick" w:color="000000"/>
              </w:rPr>
              <w:t>i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c</w:t>
            </w:r>
            <w:r w:rsidRPr="00A66735">
              <w:rPr>
                <w:rFonts w:ascii="Arial" w:eastAsia="Arial" w:hAnsi="Arial" w:cs="Arial"/>
                <w:b/>
                <w:i/>
                <w:spacing w:val="-3"/>
                <w:u w:val="thick" w:color="000000"/>
              </w:rPr>
              <w:t xml:space="preserve"> </w:t>
            </w:r>
            <w:r w:rsidRPr="00A66735">
              <w:rPr>
                <w:rFonts w:ascii="Arial" w:eastAsia="Arial" w:hAnsi="Arial" w:cs="Arial"/>
                <w:b/>
                <w:i/>
                <w:spacing w:val="-2"/>
                <w:u w:val="thick" w:color="000000"/>
              </w:rPr>
              <w:t>a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n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d</w:t>
            </w:r>
            <w:r w:rsidRPr="00A66735">
              <w:rPr>
                <w:rFonts w:ascii="Arial" w:eastAsia="Arial" w:hAnsi="Arial" w:cs="Arial"/>
                <w:b/>
                <w:i/>
                <w:spacing w:val="-1"/>
                <w:u w:val="thick" w:color="000000"/>
              </w:rPr>
              <w:t xml:space="preserve"> H</w:t>
            </w:r>
            <w:r w:rsidRPr="00A66735">
              <w:rPr>
                <w:rFonts w:ascii="Arial" w:eastAsia="Arial" w:hAnsi="Arial" w:cs="Arial"/>
                <w:b/>
                <w:i/>
                <w:spacing w:val="-3"/>
                <w:u w:val="thick" w:color="000000"/>
              </w:rPr>
              <w:t>I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V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 xml:space="preserve"> </w:t>
            </w:r>
            <w:r w:rsidRPr="00A66735">
              <w:rPr>
                <w:rFonts w:ascii="Arial" w:eastAsia="Arial" w:hAnsi="Arial" w:cs="Arial"/>
                <w:b/>
                <w:i/>
                <w:spacing w:val="-6"/>
                <w:u w:val="thick" w:color="000000"/>
              </w:rPr>
              <w:t>s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t</w:t>
            </w:r>
            <w:r w:rsidRPr="00A66735">
              <w:rPr>
                <w:rFonts w:ascii="Arial" w:eastAsia="Arial" w:hAnsi="Arial" w:cs="Arial"/>
                <w:b/>
                <w:i/>
                <w:spacing w:val="-2"/>
                <w:u w:val="thick" w:color="000000"/>
              </w:rPr>
              <w:t>a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t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u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s</w:t>
            </w:r>
            <w:r w:rsidRPr="00A66735">
              <w:rPr>
                <w:rFonts w:ascii="Arial" w:eastAsia="Arial" w:hAnsi="Arial" w:cs="Arial"/>
                <w:b/>
                <w:i/>
                <w:spacing w:val="-4"/>
                <w:u w:val="thick" w:color="000000"/>
              </w:rPr>
              <w:t xml:space="preserve"> 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o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f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 xml:space="preserve"> 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t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h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e</w:t>
            </w:r>
            <w:r w:rsidRPr="00A66735">
              <w:rPr>
                <w:rFonts w:ascii="Arial" w:eastAsia="Arial" w:hAnsi="Arial" w:cs="Arial"/>
                <w:b/>
                <w:i/>
                <w:spacing w:val="-4"/>
                <w:u w:val="thick" w:color="000000"/>
              </w:rPr>
              <w:t xml:space="preserve"> </w:t>
            </w:r>
            <w:r w:rsidRPr="00A66735">
              <w:rPr>
                <w:rFonts w:ascii="Arial" w:eastAsia="Arial" w:hAnsi="Arial" w:cs="Arial"/>
                <w:b/>
                <w:i/>
                <w:spacing w:val="-2"/>
                <w:u w:val="thick" w:color="000000"/>
              </w:rPr>
              <w:t>c</w:t>
            </w:r>
            <w:r w:rsidRPr="00A66735">
              <w:rPr>
                <w:rFonts w:ascii="Arial" w:eastAsia="Arial" w:hAnsi="Arial" w:cs="Arial"/>
                <w:b/>
                <w:i/>
                <w:spacing w:val="2"/>
                <w:u w:val="thick" w:color="000000"/>
              </w:rPr>
              <w:t>h</w:t>
            </w:r>
            <w:r w:rsidRPr="00A66735">
              <w:rPr>
                <w:rFonts w:ascii="Arial" w:eastAsia="Arial" w:hAnsi="Arial" w:cs="Arial"/>
                <w:b/>
                <w:i/>
                <w:spacing w:val="-3"/>
                <w:w w:val="101"/>
                <w:u w:val="thick" w:color="000000"/>
              </w:rPr>
              <w:t>i</w:t>
            </w:r>
            <w:r w:rsidRPr="00A66735">
              <w:rPr>
                <w:rFonts w:ascii="Arial" w:eastAsia="Arial" w:hAnsi="Arial" w:cs="Arial"/>
                <w:b/>
                <w:i/>
                <w:spacing w:val="1"/>
                <w:w w:val="101"/>
                <w:u w:val="thick" w:color="000000"/>
              </w:rPr>
              <w:t>l</w:t>
            </w:r>
            <w:r w:rsidRPr="00A66735">
              <w:rPr>
                <w:rFonts w:ascii="Arial" w:eastAsia="Arial" w:hAnsi="Arial" w:cs="Arial"/>
                <w:b/>
                <w:i/>
                <w:u w:val="thick" w:color="000000"/>
              </w:rPr>
              <w:t>d</w:t>
            </w:r>
          </w:p>
          <w:p w:rsidR="00451EAE" w:rsidRPr="00A66735" w:rsidRDefault="00451EAE" w:rsidP="0059569C">
            <w:pPr>
              <w:rPr>
                <w:rFonts w:ascii="Arial" w:eastAsia="Arial" w:hAnsi="Arial" w:cs="Arial"/>
                <w:b/>
                <w:spacing w:val="-2"/>
              </w:rPr>
            </w:pPr>
          </w:p>
        </w:tc>
      </w:tr>
    </w:tbl>
    <w:tbl>
      <w:tblPr>
        <w:tblW w:w="1089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620"/>
        <w:gridCol w:w="550"/>
        <w:gridCol w:w="1934"/>
        <w:gridCol w:w="126"/>
        <w:gridCol w:w="20"/>
        <w:gridCol w:w="40"/>
        <w:gridCol w:w="30"/>
        <w:gridCol w:w="2160"/>
        <w:gridCol w:w="1350"/>
      </w:tblGrid>
      <w:tr w:rsidR="005E37B1" w:rsidRPr="00A66735" w:rsidTr="004167BD">
        <w:trPr>
          <w:trHeight w:hRule="exact" w:val="475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00" w:lineRule="exact"/>
              <w:ind w:left="46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1</w:t>
            </w:r>
            <w:r w:rsidRPr="00A66735">
              <w:rPr>
                <w:rFonts w:ascii="Arial" w:eastAsia="Arial" w:hAnsi="Arial" w:cs="Arial"/>
              </w:rPr>
              <w:t xml:space="preserve">.  </w:t>
            </w:r>
            <w:r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6"/>
              </w:rPr>
              <w:t>A</w:t>
            </w:r>
            <w:r w:rsidRPr="00A66735">
              <w:rPr>
                <w:rFonts w:ascii="Arial" w:eastAsia="Arial" w:hAnsi="Arial" w:cs="Arial"/>
                <w:spacing w:val="2"/>
              </w:rPr>
              <w:t>g</w:t>
            </w:r>
            <w:r w:rsidRPr="00A66735">
              <w:rPr>
                <w:rFonts w:ascii="Arial" w:eastAsia="Arial" w:hAnsi="Arial" w:cs="Arial"/>
              </w:rPr>
              <w:t>e</w:t>
            </w:r>
          </w:p>
        </w:tc>
        <w:tc>
          <w:tcPr>
            <w:tcW w:w="21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|</w:t>
            </w:r>
            <w:r w:rsidRPr="00A66735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|</w:t>
            </w:r>
            <w:r w:rsidRPr="00A66735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A66735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A66735">
              <w:rPr>
                <w:rFonts w:ascii="Arial" w:eastAsia="Arial" w:hAnsi="Arial" w:cs="Arial"/>
                <w:w w:val="101"/>
              </w:rPr>
              <w:t>|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00" w:lineRule="exact"/>
              <w:ind w:left="460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</w:t>
            </w:r>
            <w:r w:rsidRPr="00A66735">
              <w:rPr>
                <w:rFonts w:ascii="Arial" w:eastAsia="Arial" w:hAnsi="Arial" w:cs="Arial"/>
              </w:rPr>
              <w:t xml:space="preserve">.  </w:t>
            </w:r>
            <w:r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x</w:t>
            </w:r>
          </w:p>
        </w:tc>
        <w:tc>
          <w:tcPr>
            <w:tcW w:w="372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417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  </w:t>
            </w:r>
            <w:r w:rsidRPr="00A66735">
              <w:rPr>
                <w:spacing w:val="22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  <w:spacing w:val="3"/>
              </w:rPr>
              <w:t>l</w:t>
            </w:r>
            <w:r w:rsidRPr="00A66735">
              <w:rPr>
                <w:rFonts w:ascii="Arial" w:eastAsia="Arial" w:hAnsi="Arial" w:cs="Arial"/>
              </w:rPr>
              <w:t xml:space="preserve">e  </w:t>
            </w:r>
            <w:r w:rsidRPr="00A66735">
              <w:rPr>
                <w:rFonts w:ascii="Arial" w:eastAsia="Arial" w:hAnsi="Arial" w:cs="Arial"/>
                <w:spacing w:val="53"/>
              </w:rPr>
              <w:t xml:space="preserve"> </w:t>
            </w: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       </w:t>
            </w:r>
            <w:r w:rsidRPr="00A66735">
              <w:rPr>
                <w:spacing w:val="2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2"/>
              </w:rPr>
              <w:t>F</w:t>
            </w:r>
            <w:r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  <w:spacing w:val="5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  <w:spacing w:val="3"/>
              </w:rPr>
              <w:t>l</w:t>
            </w:r>
            <w:r w:rsidRPr="00A66735">
              <w:rPr>
                <w:rFonts w:ascii="Arial" w:eastAsia="Arial" w:hAnsi="Arial" w:cs="Arial"/>
              </w:rPr>
              <w:t>e</w:t>
            </w:r>
          </w:p>
        </w:tc>
      </w:tr>
      <w:tr w:rsidR="005E37B1" w:rsidRPr="00A66735" w:rsidTr="007C227A">
        <w:trPr>
          <w:trHeight w:hRule="exact" w:val="94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00" w:lineRule="exact"/>
              <w:ind w:left="46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3</w:t>
            </w:r>
            <w:r w:rsidRPr="00A66735">
              <w:rPr>
                <w:rFonts w:ascii="Arial" w:eastAsia="Arial" w:hAnsi="Arial" w:cs="Arial"/>
              </w:rPr>
              <w:t xml:space="preserve">.  </w:t>
            </w:r>
            <w:r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1"/>
              </w:rPr>
              <w:t>I</w:t>
            </w:r>
            <w:r w:rsidRPr="00A66735">
              <w:rPr>
                <w:rFonts w:ascii="Arial" w:eastAsia="Arial" w:hAnsi="Arial" w:cs="Arial"/>
                <w:spacing w:val="2"/>
              </w:rPr>
              <w:t>d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  <w:spacing w:val="2"/>
              </w:rPr>
              <w:t>n</w:t>
            </w:r>
            <w:r w:rsidRPr="00A66735">
              <w:rPr>
                <w:rFonts w:ascii="Arial" w:eastAsia="Arial" w:hAnsi="Arial" w:cs="Arial"/>
                <w:spacing w:val="-5"/>
              </w:rPr>
              <w:t>t</w:t>
            </w:r>
            <w:r w:rsidRPr="00A66735">
              <w:rPr>
                <w:rFonts w:ascii="Arial" w:eastAsia="Arial" w:hAnsi="Arial" w:cs="Arial"/>
                <w:spacing w:val="1"/>
              </w:rPr>
              <w:t>i</w:t>
            </w:r>
            <w:r w:rsidRPr="00A66735">
              <w:rPr>
                <w:rFonts w:ascii="Arial" w:eastAsia="Arial" w:hAnsi="Arial" w:cs="Arial"/>
              </w:rPr>
              <w:t>fy</w:t>
            </w:r>
            <w:r w:rsidRPr="00A66735">
              <w:rPr>
                <w:rFonts w:ascii="Arial" w:eastAsia="Arial" w:hAnsi="Arial" w:cs="Arial"/>
                <w:spacing w:val="2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5"/>
              </w:rPr>
              <w:t>f</w:t>
            </w:r>
            <w:r w:rsidRPr="00A66735">
              <w:rPr>
                <w:rFonts w:ascii="Arial" w:eastAsia="Arial" w:hAnsi="Arial" w:cs="Arial"/>
                <w:spacing w:val="2"/>
              </w:rPr>
              <w:t>o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6"/>
              </w:rPr>
              <w:t>H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A66735">
              <w:rPr>
                <w:rFonts w:ascii="Arial" w:eastAsia="Arial" w:hAnsi="Arial" w:cs="Arial"/>
              </w:rPr>
              <w:t>V</w:t>
            </w:r>
          </w:p>
          <w:p w:rsidR="005E37B1" w:rsidRPr="00A66735" w:rsidRDefault="00330F6C">
            <w:pPr>
              <w:ind w:left="82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es</w:t>
            </w: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1"/>
              </w:rPr>
              <w:t>i</w:t>
            </w:r>
            <w:r w:rsidRPr="00A66735">
              <w:rPr>
                <w:rFonts w:ascii="Arial" w:eastAsia="Arial" w:hAnsi="Arial" w:cs="Arial"/>
                <w:spacing w:val="2"/>
              </w:rPr>
              <w:t>n</w:t>
            </w:r>
            <w:r w:rsidRPr="00A66735">
              <w:rPr>
                <w:rFonts w:ascii="Arial" w:eastAsia="Arial" w:hAnsi="Arial" w:cs="Arial"/>
              </w:rPr>
              <w:t>g</w:t>
            </w:r>
            <w:r w:rsidRPr="00A66735">
              <w:rPr>
                <w:rFonts w:ascii="Arial" w:eastAsia="Arial" w:hAnsi="Arial" w:cs="Arial"/>
                <w:spacing w:val="-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5"/>
              </w:rPr>
              <w:t>t</w:t>
            </w:r>
            <w:r w:rsidRPr="00A66735">
              <w:rPr>
                <w:rFonts w:ascii="Arial" w:eastAsia="Arial" w:hAnsi="Arial" w:cs="Arial"/>
                <w:spacing w:val="2"/>
              </w:rPr>
              <w:t>h</w:t>
            </w: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  <w:spacing w:val="2"/>
              </w:rPr>
              <w:t>o</w:t>
            </w:r>
            <w:r w:rsidRPr="00A66735">
              <w:rPr>
                <w:rFonts w:ascii="Arial" w:eastAsia="Arial" w:hAnsi="Arial" w:cs="Arial"/>
                <w:spacing w:val="-3"/>
              </w:rPr>
              <w:t>ug</w:t>
            </w:r>
            <w:r w:rsidRPr="00A66735">
              <w:rPr>
                <w:rFonts w:ascii="Arial" w:eastAsia="Arial" w:hAnsi="Arial" w:cs="Arial"/>
              </w:rPr>
              <w:t>h</w:t>
            </w:r>
          </w:p>
        </w:tc>
        <w:tc>
          <w:tcPr>
            <w:tcW w:w="7829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before="4"/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he</w:t>
            </w:r>
            <w:r w:rsidRPr="00A66735">
              <w:rPr>
                <w:rFonts w:ascii="Arial" w:eastAsia="Arial" w:hAnsi="Arial" w:cs="Arial"/>
              </w:rPr>
              <w:t>r</w:t>
            </w:r>
          </w:p>
          <w:p w:rsidR="005E37B1" w:rsidRPr="00A66735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  <w:spacing w:val="2"/>
              </w:rPr>
              <w:t>F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he</w:t>
            </w:r>
            <w:r w:rsidRPr="00A66735">
              <w:rPr>
                <w:rFonts w:ascii="Arial" w:eastAsia="Arial" w:hAnsi="Arial" w:cs="Arial"/>
              </w:rPr>
              <w:t>r</w:t>
            </w:r>
          </w:p>
          <w:p w:rsidR="005E37B1" w:rsidRPr="00A66735" w:rsidRDefault="005E37B1" w:rsidP="007C227A">
            <w:pPr>
              <w:spacing w:before="34"/>
              <w:ind w:left="105"/>
              <w:rPr>
                <w:rFonts w:ascii="Arial" w:eastAsia="Arial" w:hAnsi="Arial" w:cs="Arial"/>
              </w:rPr>
            </w:pPr>
          </w:p>
        </w:tc>
      </w:tr>
      <w:tr w:rsidR="005E37B1" w:rsidRPr="00A66735" w:rsidTr="004167BD">
        <w:trPr>
          <w:trHeight w:hRule="exact" w:val="151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00" w:lineRule="exact"/>
              <w:ind w:left="46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4</w:t>
            </w:r>
            <w:r w:rsidRPr="00A66735">
              <w:rPr>
                <w:rFonts w:ascii="Arial" w:eastAsia="Arial" w:hAnsi="Arial" w:cs="Arial"/>
              </w:rPr>
              <w:t xml:space="preserve">.  </w:t>
            </w:r>
            <w:r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E</w:t>
            </w:r>
            <w:r w:rsidRPr="00A66735">
              <w:rPr>
                <w:rFonts w:ascii="Arial" w:eastAsia="Arial" w:hAnsi="Arial" w:cs="Arial"/>
                <w:spacing w:val="2"/>
              </w:rPr>
              <w:t>du</w:t>
            </w:r>
            <w:r w:rsidRPr="00A66735">
              <w:rPr>
                <w:rFonts w:ascii="Arial" w:eastAsia="Arial" w:hAnsi="Arial" w:cs="Arial"/>
                <w:spacing w:val="-2"/>
              </w:rPr>
              <w:t>ca</w:t>
            </w:r>
            <w:r w:rsidRPr="00A66735">
              <w:rPr>
                <w:rFonts w:ascii="Arial" w:eastAsia="Arial" w:hAnsi="Arial" w:cs="Arial"/>
                <w:spacing w:val="-5"/>
              </w:rPr>
              <w:t>t</w:t>
            </w:r>
            <w:r w:rsidRPr="00A66735">
              <w:rPr>
                <w:rFonts w:ascii="Arial" w:eastAsia="Arial" w:hAnsi="Arial" w:cs="Arial"/>
                <w:spacing w:val="1"/>
              </w:rPr>
              <w:t>i</w:t>
            </w:r>
            <w:r w:rsidRPr="00A66735">
              <w:rPr>
                <w:rFonts w:ascii="Arial" w:eastAsia="Arial" w:hAnsi="Arial" w:cs="Arial"/>
                <w:spacing w:val="-3"/>
              </w:rPr>
              <w:t>o</w:t>
            </w:r>
            <w:r w:rsidRPr="00A66735">
              <w:rPr>
                <w:rFonts w:ascii="Arial" w:eastAsia="Arial" w:hAnsi="Arial" w:cs="Arial"/>
              </w:rPr>
              <w:t>n</w:t>
            </w:r>
            <w:r w:rsidRPr="00A66735">
              <w:rPr>
                <w:rFonts w:ascii="Arial" w:eastAsia="Arial" w:hAnsi="Arial" w:cs="Arial"/>
                <w:spacing w:val="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A66735">
              <w:rPr>
                <w:rFonts w:ascii="Arial" w:eastAsia="Arial" w:hAnsi="Arial" w:cs="Arial"/>
                <w:spacing w:val="-2"/>
              </w:rPr>
              <w:t>eve</w:t>
            </w:r>
            <w:r w:rsidRPr="00A66735">
              <w:rPr>
                <w:rFonts w:ascii="Arial" w:eastAsia="Arial" w:hAnsi="Arial" w:cs="Arial"/>
                <w:w w:val="101"/>
              </w:rPr>
              <w:t>l</w:t>
            </w:r>
          </w:p>
        </w:tc>
        <w:tc>
          <w:tcPr>
            <w:tcW w:w="7829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45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0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non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ind w:left="45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0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nu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ind w:left="45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0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p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ind w:left="45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0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c</w:t>
            </w:r>
            <w:r w:rsidRPr="00A66735">
              <w:rPr>
                <w:rFonts w:ascii="Arial" w:eastAsia="Arial" w:hAnsi="Arial" w:cs="Arial"/>
                <w:spacing w:val="-2"/>
              </w:rPr>
              <w:t>on</w:t>
            </w:r>
            <w:r w:rsidRPr="00A66735">
              <w:rPr>
                <w:rFonts w:ascii="Arial" w:eastAsia="Arial" w:hAnsi="Arial" w:cs="Arial"/>
                <w:spacing w:val="3"/>
              </w:rPr>
              <w:t>d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ind w:left="45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0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h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ghe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2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3"/>
              </w:rPr>
              <w:t>l</w:t>
            </w:r>
            <w:r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</w:rPr>
              <w:t>l</w:t>
            </w:r>
          </w:p>
        </w:tc>
      </w:tr>
      <w:tr w:rsidR="004167BD" w:rsidRPr="00A66735" w:rsidTr="004167BD">
        <w:trPr>
          <w:trHeight w:hRule="exact" w:val="151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67BD" w:rsidRPr="00A66735" w:rsidRDefault="004167BD">
            <w:pPr>
              <w:spacing w:line="200" w:lineRule="exact"/>
              <w:ind w:left="465"/>
              <w:rPr>
                <w:rFonts w:ascii="Arial" w:eastAsia="Arial" w:hAnsi="Arial" w:cs="Arial"/>
                <w:spacing w:val="-2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5. Did the mother attended antenatal consultations (ANC) during the pregnancy of this child?</w:t>
            </w:r>
          </w:p>
        </w:tc>
        <w:tc>
          <w:tcPr>
            <w:tcW w:w="7829" w:type="dxa"/>
            <w:gridSpan w:val="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167BD" w:rsidRPr="00A66735" w:rsidRDefault="004167BD">
            <w:pPr>
              <w:spacing w:line="220" w:lineRule="exact"/>
              <w:ind w:left="450"/>
              <w:rPr>
                <w:rFonts w:ascii="Arial" w:eastAsia="Wingdings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rFonts w:ascii="Arial" w:eastAsia="Wingdings" w:hAnsi="Arial" w:cs="Arial"/>
              </w:rPr>
              <w:t>Yes</w:t>
            </w:r>
          </w:p>
          <w:p w:rsidR="004167BD" w:rsidRPr="00A66735" w:rsidRDefault="004167BD">
            <w:pPr>
              <w:spacing w:line="220" w:lineRule="exact"/>
              <w:ind w:left="450"/>
              <w:rPr>
                <w:rFonts w:ascii="Arial" w:eastAsia="Wingdings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rFonts w:ascii="Arial" w:eastAsia="Wingdings" w:hAnsi="Arial" w:cs="Arial"/>
              </w:rPr>
              <w:t>No</w:t>
            </w:r>
          </w:p>
          <w:p w:rsidR="004167BD" w:rsidRPr="00A66735" w:rsidRDefault="004167BD">
            <w:pPr>
              <w:spacing w:line="220" w:lineRule="exact"/>
              <w:ind w:left="450"/>
              <w:rPr>
                <w:rFonts w:ascii="Wingdings" w:eastAsia="Wingdings" w:hAnsi="Wingdings" w:cs="Wingdings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="00C61055" w:rsidRPr="00A66735">
              <w:rPr>
                <w:rFonts w:ascii="Arial" w:eastAsia="Wingdings" w:hAnsi="Arial" w:cs="Arial"/>
              </w:rPr>
              <w:t>Unknown</w:t>
            </w:r>
            <w:r w:rsidRPr="00A66735">
              <w:rPr>
                <w:rFonts w:ascii="Arial" w:eastAsia="Wingdings" w:hAnsi="Arial" w:cs="Arial"/>
              </w:rPr>
              <w:t xml:space="preserve"> </w:t>
            </w:r>
          </w:p>
        </w:tc>
      </w:tr>
      <w:tr w:rsidR="005E37B1" w:rsidRPr="00A66735" w:rsidTr="00887AC4">
        <w:trPr>
          <w:trHeight w:hRule="exact" w:val="1984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4167BD">
            <w:pPr>
              <w:ind w:right="657"/>
              <w:rPr>
                <w:rFonts w:ascii="Arial" w:eastAsia="Arial" w:hAnsi="Arial" w:cs="Arial"/>
                <w:spacing w:val="1"/>
              </w:rPr>
            </w:pPr>
            <w:r w:rsidRPr="00A66735">
              <w:rPr>
                <w:rFonts w:ascii="Arial" w:eastAsia="Arial" w:hAnsi="Arial" w:cs="Arial"/>
                <w:spacing w:val="1"/>
              </w:rPr>
              <w:t>6.  W</w:t>
            </w:r>
            <w:r w:rsidR="009C4837" w:rsidRPr="00A66735">
              <w:rPr>
                <w:rFonts w:ascii="Arial" w:eastAsia="Arial" w:hAnsi="Arial" w:cs="Arial"/>
                <w:spacing w:val="1"/>
              </w:rPr>
              <w:t xml:space="preserve">here was the child born? </w:t>
            </w:r>
          </w:p>
        </w:tc>
        <w:tc>
          <w:tcPr>
            <w:tcW w:w="4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837" w:rsidRPr="00A66735" w:rsidRDefault="00157E7D" w:rsidP="00157E7D">
            <w:pPr>
              <w:spacing w:line="220" w:lineRule="exact"/>
              <w:rPr>
                <w:rFonts w:ascii="Arial" w:eastAsia="Arial" w:hAnsi="Arial" w:cs="Arial"/>
                <w:spacing w:val="1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="004167BD" w:rsidRPr="00A66735">
              <w:rPr>
                <w:rFonts w:ascii="Arial" w:eastAsia="Arial" w:hAnsi="Arial" w:cs="Arial"/>
                <w:spacing w:val="1"/>
              </w:rPr>
              <w:t>H</w:t>
            </w:r>
            <w:r w:rsidR="009C4837" w:rsidRPr="00A66735">
              <w:rPr>
                <w:rFonts w:ascii="Arial" w:eastAsia="Arial" w:hAnsi="Arial" w:cs="Arial"/>
                <w:spacing w:val="1"/>
              </w:rPr>
              <w:t>ospital</w:t>
            </w:r>
          </w:p>
          <w:p w:rsidR="004167BD" w:rsidRPr="00A66735" w:rsidRDefault="00157E7D" w:rsidP="00157E7D">
            <w:pPr>
              <w:spacing w:line="220" w:lineRule="exact"/>
              <w:rPr>
                <w:rFonts w:ascii="Arial" w:eastAsia="Arial" w:hAnsi="Arial" w:cs="Arial"/>
                <w:spacing w:val="1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4167BD" w:rsidRPr="00A66735">
              <w:rPr>
                <w:rFonts w:ascii="Arial" w:eastAsia="Arial" w:hAnsi="Arial" w:cs="Arial"/>
                <w:spacing w:val="1"/>
              </w:rPr>
              <w:t>H</w:t>
            </w:r>
            <w:r w:rsidR="009C4837" w:rsidRPr="00A66735">
              <w:rPr>
                <w:rFonts w:ascii="Arial" w:eastAsia="Arial" w:hAnsi="Arial" w:cs="Arial"/>
                <w:spacing w:val="1"/>
              </w:rPr>
              <w:t>ome</w:t>
            </w:r>
          </w:p>
          <w:p w:rsidR="009C4837" w:rsidRPr="00A66735" w:rsidRDefault="00157E7D" w:rsidP="00157E7D">
            <w:pPr>
              <w:spacing w:line="220" w:lineRule="exact"/>
              <w:rPr>
                <w:rFonts w:ascii="Arial" w:eastAsia="Arial" w:hAnsi="Arial" w:cs="Arial"/>
                <w:spacing w:val="1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4167BD" w:rsidRPr="00A66735">
              <w:rPr>
                <w:rFonts w:ascii="Arial" w:eastAsia="Arial" w:hAnsi="Arial" w:cs="Arial"/>
                <w:spacing w:val="1"/>
              </w:rPr>
              <w:t>Unknown</w:t>
            </w:r>
          </w:p>
          <w:p w:rsidR="004167BD" w:rsidRPr="00A66735" w:rsidRDefault="004167BD">
            <w:pPr>
              <w:spacing w:line="220" w:lineRule="exact"/>
              <w:ind w:left="445"/>
              <w:rPr>
                <w:rFonts w:ascii="Arial" w:eastAsia="Arial" w:hAnsi="Arial" w:cs="Arial"/>
                <w:spacing w:val="1"/>
              </w:rPr>
            </w:pPr>
          </w:p>
          <w:p w:rsidR="005E37B1" w:rsidRPr="00A66735" w:rsidRDefault="009C4837">
            <w:pPr>
              <w:spacing w:before="34"/>
              <w:ind w:left="445"/>
              <w:rPr>
                <w:rFonts w:ascii="Arial" w:eastAsia="Arial" w:hAnsi="Arial" w:cs="Arial"/>
                <w:spacing w:val="1"/>
              </w:rPr>
            </w:pPr>
            <w:r w:rsidRPr="00A66735">
              <w:rPr>
                <w:rFonts w:ascii="Arial" w:eastAsia="Arial" w:hAnsi="Arial" w:cs="Arial"/>
                <w:spacing w:val="1"/>
              </w:rPr>
              <w:t xml:space="preserve"> </w:t>
            </w:r>
          </w:p>
        </w:tc>
        <w:tc>
          <w:tcPr>
            <w:tcW w:w="2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4167BD">
            <w:pPr>
              <w:ind w:right="156"/>
              <w:rPr>
                <w:rFonts w:ascii="Arial" w:eastAsia="Arial" w:hAnsi="Arial" w:cs="Arial"/>
                <w:spacing w:val="1"/>
              </w:rPr>
            </w:pPr>
            <w:r w:rsidRPr="00A66735">
              <w:rPr>
                <w:rFonts w:ascii="Arial" w:eastAsia="Arial" w:hAnsi="Arial" w:cs="Arial"/>
                <w:spacing w:val="1"/>
              </w:rPr>
              <w:t>7. Was the mother received ARVs (PMTCT) drugs during pregnancy?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105"/>
              <w:rPr>
                <w:rFonts w:ascii="Arial" w:eastAsia="Arial" w:hAnsi="Arial" w:cs="Arial"/>
                <w:spacing w:val="1"/>
              </w:rPr>
            </w:pPr>
            <w:r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157E7D" w:rsidRPr="00A66735">
              <w:rPr>
                <w:rFonts w:ascii="Wingdings" w:eastAsia="Wingdings" w:hAnsi="Wingdings" w:cs="Wingdings"/>
              </w:rPr>
              <w:t></w:t>
            </w:r>
            <w:r w:rsidR="004167BD" w:rsidRPr="00A66735">
              <w:rPr>
                <w:rFonts w:ascii="Arial" w:eastAsia="Arial" w:hAnsi="Arial" w:cs="Arial"/>
                <w:spacing w:val="1"/>
              </w:rPr>
              <w:t>Yes</w:t>
            </w:r>
          </w:p>
          <w:p w:rsidR="005E37B1" w:rsidRPr="00A66735" w:rsidRDefault="00157E7D">
            <w:pPr>
              <w:ind w:left="105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Pr="00A66735">
              <w:rPr>
                <w:rFonts w:ascii="Wingdings" w:eastAsia="Wingdings" w:hAnsi="Wingdings" w:cs="Wingdings"/>
              </w:rPr>
              <w:t></w:t>
            </w:r>
            <w:r w:rsidR="004167BD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N</w:t>
            </w:r>
            <w:r w:rsidR="004167BD" w:rsidRPr="00A66735">
              <w:rPr>
                <w:rFonts w:ascii="Arial" w:eastAsia="Arial" w:hAnsi="Arial" w:cs="Arial"/>
                <w:spacing w:val="1"/>
              </w:rPr>
              <w:t>o</w:t>
            </w:r>
          </w:p>
          <w:p w:rsidR="005E37B1" w:rsidRPr="00A66735" w:rsidRDefault="00157E7D">
            <w:pPr>
              <w:spacing w:before="34"/>
              <w:ind w:left="105"/>
              <w:rPr>
                <w:rFonts w:ascii="Arial" w:eastAsia="Arial" w:hAnsi="Arial" w:cs="Arial"/>
                <w:spacing w:val="1"/>
              </w:rPr>
            </w:pP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Pr="00A66735">
              <w:rPr>
                <w:rFonts w:ascii="Wingdings" w:eastAsia="Wingdings" w:hAnsi="Wingdings" w:cs="Wingdings"/>
              </w:rPr>
              <w:t></w:t>
            </w:r>
            <w:r w:rsidR="004167BD" w:rsidRPr="00A66735">
              <w:rPr>
                <w:rFonts w:ascii="Arial" w:eastAsia="Arial" w:hAnsi="Arial" w:cs="Arial"/>
                <w:spacing w:val="1"/>
              </w:rPr>
              <w:t xml:space="preserve"> U</w:t>
            </w:r>
            <w:r w:rsidR="00330F6C" w:rsidRPr="00A66735">
              <w:rPr>
                <w:rFonts w:ascii="Arial" w:eastAsia="Arial" w:hAnsi="Arial" w:cs="Arial"/>
                <w:spacing w:val="1"/>
              </w:rPr>
              <w:t>nknown</w:t>
            </w:r>
          </w:p>
        </w:tc>
      </w:tr>
      <w:tr w:rsidR="009C4837" w:rsidRPr="00A66735" w:rsidTr="00887AC4">
        <w:trPr>
          <w:trHeight w:hRule="exact" w:val="157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837" w:rsidRPr="00A66735" w:rsidRDefault="004167BD" w:rsidP="00157E7D">
            <w:pPr>
              <w:spacing w:line="200" w:lineRule="exact"/>
              <w:ind w:right="380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 xml:space="preserve">8. </w:t>
            </w:r>
            <w:r w:rsidR="009C4837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9C4837" w:rsidRPr="00A66735">
              <w:rPr>
                <w:rFonts w:ascii="Arial" w:eastAsia="Arial" w:hAnsi="Arial" w:cs="Arial"/>
                <w:spacing w:val="-1"/>
              </w:rPr>
              <w:t>H</w:t>
            </w:r>
            <w:r w:rsidR="009C4837" w:rsidRPr="00A66735">
              <w:rPr>
                <w:rFonts w:ascii="Arial" w:eastAsia="Arial" w:hAnsi="Arial" w:cs="Arial"/>
                <w:spacing w:val="-2"/>
              </w:rPr>
              <w:t>a</w:t>
            </w:r>
            <w:r w:rsidR="009C4837" w:rsidRPr="00A66735">
              <w:rPr>
                <w:rFonts w:ascii="Arial" w:eastAsia="Arial" w:hAnsi="Arial" w:cs="Arial"/>
              </w:rPr>
              <w:t>s t</w:t>
            </w:r>
            <w:r w:rsidR="009C4837" w:rsidRPr="00A66735">
              <w:rPr>
                <w:rFonts w:ascii="Arial" w:eastAsia="Arial" w:hAnsi="Arial" w:cs="Arial"/>
                <w:spacing w:val="2"/>
              </w:rPr>
              <w:t>h</w:t>
            </w:r>
            <w:r w:rsidR="009C4837" w:rsidRPr="00A66735">
              <w:rPr>
                <w:rFonts w:ascii="Arial" w:eastAsia="Arial" w:hAnsi="Arial" w:cs="Arial"/>
              </w:rPr>
              <w:t xml:space="preserve">e </w:t>
            </w:r>
            <w:r w:rsidR="009C4837" w:rsidRPr="00A66735">
              <w:rPr>
                <w:rFonts w:ascii="Arial" w:eastAsia="Arial" w:hAnsi="Arial" w:cs="Arial"/>
                <w:spacing w:val="-2"/>
              </w:rPr>
              <w:t>c</w:t>
            </w:r>
            <w:r w:rsidR="009C4837" w:rsidRPr="00A66735">
              <w:rPr>
                <w:rFonts w:ascii="Arial" w:eastAsia="Arial" w:hAnsi="Arial" w:cs="Arial"/>
                <w:spacing w:val="-3"/>
              </w:rPr>
              <w:t>h</w:t>
            </w:r>
            <w:r w:rsidR="009C4837" w:rsidRPr="00A66735">
              <w:rPr>
                <w:rFonts w:ascii="Arial" w:eastAsia="Arial" w:hAnsi="Arial" w:cs="Arial"/>
                <w:spacing w:val="1"/>
              </w:rPr>
              <w:t>i</w:t>
            </w:r>
            <w:r w:rsidR="009C4837" w:rsidRPr="00A66735">
              <w:rPr>
                <w:rFonts w:ascii="Arial" w:eastAsia="Arial" w:hAnsi="Arial" w:cs="Arial"/>
                <w:spacing w:val="-3"/>
              </w:rPr>
              <w:t>l</w:t>
            </w:r>
            <w:r w:rsidR="009C4837" w:rsidRPr="00A66735">
              <w:rPr>
                <w:rFonts w:ascii="Arial" w:eastAsia="Arial" w:hAnsi="Arial" w:cs="Arial"/>
              </w:rPr>
              <w:t>d</w:t>
            </w:r>
            <w:r w:rsidR="009C4837" w:rsidRPr="00A66735">
              <w:rPr>
                <w:rFonts w:ascii="Arial" w:eastAsia="Arial" w:hAnsi="Arial" w:cs="Arial"/>
                <w:spacing w:val="5"/>
              </w:rPr>
              <w:t xml:space="preserve"> </w:t>
            </w:r>
            <w:r w:rsidR="009C4837" w:rsidRPr="00A66735">
              <w:rPr>
                <w:rFonts w:ascii="Arial" w:eastAsia="Arial" w:hAnsi="Arial" w:cs="Arial"/>
                <w:spacing w:val="-2"/>
              </w:rPr>
              <w:t>eve</w:t>
            </w:r>
            <w:r w:rsidR="009C4837" w:rsidRPr="00A66735">
              <w:rPr>
                <w:rFonts w:ascii="Arial" w:eastAsia="Arial" w:hAnsi="Arial" w:cs="Arial"/>
              </w:rPr>
              <w:t>r</w:t>
            </w:r>
          </w:p>
          <w:p w:rsidR="009C4837" w:rsidRPr="00A66735" w:rsidRDefault="009C4837" w:rsidP="00157E7D">
            <w:pPr>
              <w:spacing w:line="200" w:lineRule="exact"/>
              <w:ind w:left="429" w:right="380"/>
              <w:rPr>
                <w:rFonts w:ascii="Arial" w:eastAsia="Arial" w:hAnsi="Arial" w:cs="Arial"/>
                <w:spacing w:val="-2"/>
              </w:rPr>
            </w:pP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es</w:t>
            </w: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d</w:t>
            </w:r>
            <w:r w:rsidRPr="00A66735">
              <w:rPr>
                <w:rFonts w:ascii="Arial" w:eastAsia="Arial" w:hAnsi="Arial" w:cs="Arial"/>
                <w:spacing w:val="4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f</w:t>
            </w:r>
            <w:r w:rsidRPr="00A66735">
              <w:rPr>
                <w:rFonts w:ascii="Arial" w:eastAsia="Arial" w:hAnsi="Arial" w:cs="Arial"/>
                <w:spacing w:val="2"/>
              </w:rPr>
              <w:t>o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H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A66735">
              <w:rPr>
                <w:rFonts w:ascii="Arial" w:eastAsia="Arial" w:hAnsi="Arial" w:cs="Arial"/>
                <w:spacing w:val="-5"/>
              </w:rPr>
              <w:t>V</w:t>
            </w:r>
            <w:r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4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7E7D" w:rsidRDefault="009C4837" w:rsidP="00157E7D">
            <w:pPr>
              <w:spacing w:line="220" w:lineRule="exact"/>
              <w:rPr>
                <w:rFonts w:ascii="Arial" w:eastAsia="Arial" w:hAnsi="Arial" w:cs="Arial"/>
                <w:spacing w:val="-3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</w:t>
            </w:r>
            <w:r w:rsidRPr="00A66735">
              <w:rPr>
                <w:rFonts w:ascii="Arial" w:eastAsia="Arial" w:hAnsi="Arial" w:cs="Arial"/>
              </w:rPr>
              <w:t>y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s</w:t>
            </w:r>
            <w:r w:rsidRPr="00A66735">
              <w:rPr>
                <w:rFonts w:ascii="Arial" w:eastAsia="Arial" w:hAnsi="Arial" w:cs="Arial"/>
                <w:spacing w:val="-3"/>
              </w:rPr>
              <w:t xml:space="preserve"> </w:t>
            </w:r>
          </w:p>
          <w:p w:rsidR="009C4837" w:rsidRPr="00A66735" w:rsidRDefault="009C4837" w:rsidP="00157E7D">
            <w:pPr>
              <w:spacing w:line="220" w:lineRule="exact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="00157E7D"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o (</w:t>
            </w:r>
            <w:r w:rsidRPr="00A66735">
              <w:rPr>
                <w:rFonts w:ascii="Arial" w:eastAsia="Arial" w:hAnsi="Arial" w:cs="Arial"/>
                <w:spacing w:val="-2"/>
              </w:rPr>
              <w:t>g</w:t>
            </w:r>
            <w:r w:rsidRPr="00A66735">
              <w:rPr>
                <w:rFonts w:ascii="Arial" w:eastAsia="Arial" w:hAnsi="Arial" w:cs="Arial"/>
              </w:rPr>
              <w:t>o</w:t>
            </w:r>
            <w:r w:rsidRPr="00A66735">
              <w:rPr>
                <w:rFonts w:ascii="Arial" w:eastAsia="Arial" w:hAnsi="Arial" w:cs="Arial"/>
                <w:spacing w:val="1"/>
              </w:rPr>
              <w:t xml:space="preserve"> t</w:t>
            </w:r>
            <w:r w:rsidRPr="00A66735">
              <w:rPr>
                <w:rFonts w:ascii="Arial" w:eastAsia="Arial" w:hAnsi="Arial" w:cs="Arial"/>
              </w:rPr>
              <w:t>o</w:t>
            </w:r>
            <w:r w:rsidRPr="00A66735">
              <w:rPr>
                <w:rFonts w:ascii="Arial" w:eastAsia="Arial" w:hAnsi="Arial" w:cs="Arial"/>
                <w:spacing w:val="2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9</w:t>
            </w:r>
            <w:r w:rsidRPr="00A66735">
              <w:rPr>
                <w:rFonts w:ascii="Arial" w:eastAsia="Arial" w:hAnsi="Arial" w:cs="Arial"/>
              </w:rPr>
              <w:t>)</w:t>
            </w:r>
          </w:p>
          <w:p w:rsidR="009C4837" w:rsidRPr="00A66735" w:rsidRDefault="009C4837" w:rsidP="00157E7D">
            <w:pPr>
              <w:spacing w:line="220" w:lineRule="exact"/>
              <w:rPr>
                <w:rFonts w:ascii="Wingdings" w:eastAsia="Wingdings" w:hAnsi="Wingdings" w:cs="Wingdings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un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  <w:spacing w:val="3"/>
              </w:rPr>
              <w:t>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 (</w:t>
            </w:r>
            <w:r w:rsidRPr="00A66735">
              <w:rPr>
                <w:rFonts w:ascii="Arial" w:eastAsia="Arial" w:hAnsi="Arial" w:cs="Arial"/>
                <w:spacing w:val="-2"/>
              </w:rPr>
              <w:t>g</w:t>
            </w:r>
            <w:r w:rsidRPr="00A66735">
              <w:rPr>
                <w:rFonts w:ascii="Arial" w:eastAsia="Arial" w:hAnsi="Arial" w:cs="Arial"/>
              </w:rPr>
              <w:t xml:space="preserve">o </w:t>
            </w:r>
            <w:r w:rsidRPr="00A66735">
              <w:rPr>
                <w:rFonts w:ascii="Arial" w:eastAsia="Arial" w:hAnsi="Arial" w:cs="Arial"/>
                <w:spacing w:val="1"/>
              </w:rPr>
              <w:t>t</w:t>
            </w:r>
            <w:r w:rsidRPr="00A66735">
              <w:rPr>
                <w:rFonts w:ascii="Arial" w:eastAsia="Arial" w:hAnsi="Arial" w:cs="Arial"/>
              </w:rPr>
              <w:t>o</w:t>
            </w:r>
            <w:r w:rsidRPr="00A66735">
              <w:rPr>
                <w:rFonts w:ascii="Arial" w:eastAsia="Arial" w:hAnsi="Arial" w:cs="Arial"/>
                <w:spacing w:val="2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9</w:t>
            </w:r>
            <w:r w:rsidRPr="00A66735">
              <w:rPr>
                <w:rFonts w:ascii="Arial" w:eastAsia="Arial" w:hAnsi="Arial" w:cs="Arial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837" w:rsidRPr="00A66735" w:rsidRDefault="004167BD" w:rsidP="00157E7D">
            <w:pPr>
              <w:spacing w:line="200" w:lineRule="exact"/>
              <w:rPr>
                <w:rFonts w:ascii="Arial" w:eastAsia="Arial" w:hAnsi="Arial" w:cs="Arial"/>
                <w:spacing w:val="-2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9.</w:t>
            </w:r>
            <w:r w:rsidR="00157E7D">
              <w:rPr>
                <w:rFonts w:ascii="Arial" w:eastAsia="Arial" w:hAnsi="Arial" w:cs="Arial"/>
                <w:spacing w:val="-2"/>
              </w:rPr>
              <w:t xml:space="preserve"> </w:t>
            </w:r>
            <w:r w:rsidR="009C4837" w:rsidRPr="00A66735">
              <w:rPr>
                <w:rFonts w:ascii="Arial" w:eastAsia="Arial" w:hAnsi="Arial" w:cs="Arial"/>
                <w:spacing w:val="-3"/>
              </w:rPr>
              <w:t>W</w:t>
            </w:r>
            <w:r w:rsidR="009C4837" w:rsidRPr="00A66735">
              <w:rPr>
                <w:rFonts w:ascii="Arial" w:eastAsia="Arial" w:hAnsi="Arial" w:cs="Arial"/>
                <w:spacing w:val="2"/>
              </w:rPr>
              <w:t>h</w:t>
            </w:r>
            <w:r w:rsidR="009C4837" w:rsidRPr="00A66735">
              <w:rPr>
                <w:rFonts w:ascii="Arial" w:eastAsia="Arial" w:hAnsi="Arial" w:cs="Arial"/>
                <w:spacing w:val="-2"/>
              </w:rPr>
              <w:t>a</w:t>
            </w:r>
            <w:r w:rsidR="009C4837" w:rsidRPr="00A66735">
              <w:rPr>
                <w:rFonts w:ascii="Arial" w:eastAsia="Arial" w:hAnsi="Arial" w:cs="Arial"/>
              </w:rPr>
              <w:t>t</w:t>
            </w:r>
            <w:r w:rsidR="009C4837" w:rsidRPr="00A66735">
              <w:rPr>
                <w:rFonts w:ascii="Arial" w:eastAsia="Arial" w:hAnsi="Arial" w:cs="Arial"/>
                <w:spacing w:val="2"/>
              </w:rPr>
              <w:t xml:space="preserve"> </w:t>
            </w:r>
            <w:r w:rsidR="009C4837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9C4837" w:rsidRPr="00A66735">
              <w:rPr>
                <w:rFonts w:ascii="Arial" w:eastAsia="Arial" w:hAnsi="Arial" w:cs="Arial"/>
              </w:rPr>
              <w:t>s</w:t>
            </w:r>
            <w:r w:rsidR="00157E7D">
              <w:rPr>
                <w:rFonts w:ascii="Arial" w:eastAsia="Arial" w:hAnsi="Arial" w:cs="Arial"/>
              </w:rPr>
              <w:t xml:space="preserve"> </w:t>
            </w:r>
            <w:r w:rsidR="009C4837" w:rsidRPr="00A66735">
              <w:rPr>
                <w:rFonts w:ascii="Arial" w:eastAsia="Arial" w:hAnsi="Arial" w:cs="Arial"/>
              </w:rPr>
              <w:t>t</w:t>
            </w:r>
            <w:r w:rsidR="009C4837" w:rsidRPr="00A66735">
              <w:rPr>
                <w:rFonts w:ascii="Arial" w:eastAsia="Arial" w:hAnsi="Arial" w:cs="Arial"/>
                <w:spacing w:val="2"/>
              </w:rPr>
              <w:t>h</w:t>
            </w:r>
            <w:r w:rsidR="009C4837" w:rsidRPr="00A66735">
              <w:rPr>
                <w:rFonts w:ascii="Arial" w:eastAsia="Arial" w:hAnsi="Arial" w:cs="Arial"/>
              </w:rPr>
              <w:t xml:space="preserve">e </w:t>
            </w:r>
            <w:r w:rsidR="009C4837" w:rsidRPr="00A66735">
              <w:rPr>
                <w:rFonts w:ascii="Arial" w:eastAsia="Arial" w:hAnsi="Arial" w:cs="Arial"/>
                <w:spacing w:val="-1"/>
              </w:rPr>
              <w:t>H</w:t>
            </w:r>
            <w:r w:rsidR="009C4837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9C4837" w:rsidRPr="00A66735">
              <w:rPr>
                <w:rFonts w:ascii="Arial" w:eastAsia="Arial" w:hAnsi="Arial" w:cs="Arial"/>
              </w:rPr>
              <w:t xml:space="preserve">V </w:t>
            </w:r>
            <w:r w:rsidR="009C4837" w:rsidRPr="00A66735">
              <w:rPr>
                <w:rFonts w:ascii="Arial" w:eastAsia="Arial" w:hAnsi="Arial" w:cs="Arial"/>
                <w:spacing w:val="-2"/>
              </w:rPr>
              <w:t>s</w:t>
            </w:r>
            <w:r w:rsidR="009C4837" w:rsidRPr="00A66735">
              <w:rPr>
                <w:rFonts w:ascii="Arial" w:eastAsia="Arial" w:hAnsi="Arial" w:cs="Arial"/>
              </w:rPr>
              <w:t>t</w:t>
            </w:r>
            <w:r w:rsidR="009C4837" w:rsidRPr="00A66735">
              <w:rPr>
                <w:rFonts w:ascii="Arial" w:eastAsia="Arial" w:hAnsi="Arial" w:cs="Arial"/>
                <w:spacing w:val="-2"/>
              </w:rPr>
              <w:t>a</w:t>
            </w:r>
            <w:r w:rsidR="009C4837" w:rsidRPr="00A66735">
              <w:rPr>
                <w:rFonts w:ascii="Arial" w:eastAsia="Arial" w:hAnsi="Arial" w:cs="Arial"/>
              </w:rPr>
              <w:t>t</w:t>
            </w:r>
            <w:r w:rsidR="009C4837" w:rsidRPr="00A66735">
              <w:rPr>
                <w:rFonts w:ascii="Arial" w:eastAsia="Arial" w:hAnsi="Arial" w:cs="Arial"/>
                <w:spacing w:val="2"/>
              </w:rPr>
              <w:t>u</w:t>
            </w:r>
            <w:r w:rsidR="009C4837" w:rsidRPr="00A66735">
              <w:rPr>
                <w:rFonts w:ascii="Arial" w:eastAsia="Arial" w:hAnsi="Arial" w:cs="Arial"/>
              </w:rPr>
              <w:t xml:space="preserve">s </w:t>
            </w:r>
            <w:r w:rsidR="009C4837" w:rsidRPr="00A66735">
              <w:rPr>
                <w:rFonts w:ascii="Arial" w:eastAsia="Arial" w:hAnsi="Arial" w:cs="Arial"/>
                <w:spacing w:val="2"/>
              </w:rPr>
              <w:t>o</w:t>
            </w:r>
            <w:r w:rsidR="009C4837" w:rsidRPr="00A66735">
              <w:rPr>
                <w:rFonts w:ascii="Arial" w:eastAsia="Arial" w:hAnsi="Arial" w:cs="Arial"/>
              </w:rPr>
              <w:t>f t</w:t>
            </w:r>
            <w:r w:rsidR="009C4837" w:rsidRPr="00A66735">
              <w:rPr>
                <w:rFonts w:ascii="Arial" w:eastAsia="Arial" w:hAnsi="Arial" w:cs="Arial"/>
                <w:spacing w:val="2"/>
              </w:rPr>
              <w:t>h</w:t>
            </w:r>
            <w:r w:rsidR="009C4837" w:rsidRPr="00A66735">
              <w:rPr>
                <w:rFonts w:ascii="Arial" w:eastAsia="Arial" w:hAnsi="Arial" w:cs="Arial"/>
              </w:rPr>
              <w:t xml:space="preserve">e </w:t>
            </w:r>
            <w:r w:rsidR="009C4837" w:rsidRPr="00A66735">
              <w:rPr>
                <w:rFonts w:ascii="Arial" w:eastAsia="Arial" w:hAnsi="Arial" w:cs="Arial"/>
                <w:spacing w:val="-2"/>
              </w:rPr>
              <w:t>c</w:t>
            </w:r>
            <w:r w:rsidR="009C4837" w:rsidRPr="00A66735">
              <w:rPr>
                <w:rFonts w:ascii="Arial" w:eastAsia="Arial" w:hAnsi="Arial" w:cs="Arial"/>
                <w:spacing w:val="-3"/>
              </w:rPr>
              <w:t>h</w:t>
            </w:r>
            <w:r w:rsidR="009C4837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9C4837" w:rsidRPr="00A66735">
              <w:rPr>
                <w:rFonts w:ascii="Arial" w:eastAsia="Arial" w:hAnsi="Arial" w:cs="Arial"/>
                <w:spacing w:val="-3"/>
                <w:w w:val="101"/>
              </w:rPr>
              <w:t>l</w:t>
            </w:r>
            <w:r w:rsidR="009C4837" w:rsidRPr="00A66735">
              <w:rPr>
                <w:rFonts w:ascii="Arial" w:eastAsia="Arial" w:hAnsi="Arial" w:cs="Arial"/>
                <w:spacing w:val="2"/>
              </w:rPr>
              <w:t>d</w:t>
            </w:r>
            <w:r w:rsidR="009C4837"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4837" w:rsidRPr="00A66735" w:rsidRDefault="009C4837" w:rsidP="009C4837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6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P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6"/>
              </w:rPr>
              <w:t>i</w:t>
            </w:r>
            <w:r w:rsidRPr="00A66735">
              <w:rPr>
                <w:rFonts w:ascii="Arial" w:eastAsia="Arial" w:hAnsi="Arial" w:cs="Arial"/>
                <w:spacing w:val="9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9C4837" w:rsidRPr="00A66735" w:rsidRDefault="009C4837" w:rsidP="009C4837">
            <w:pPr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1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N</w:t>
            </w:r>
            <w:r w:rsidRPr="00A66735">
              <w:rPr>
                <w:rFonts w:ascii="Arial" w:eastAsia="Arial" w:hAnsi="Arial" w:cs="Arial"/>
                <w:spacing w:val="-2"/>
              </w:rPr>
              <w:t>ega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9C4837" w:rsidRPr="00A66735" w:rsidRDefault="009C4837" w:rsidP="009C4837">
            <w:pPr>
              <w:spacing w:line="220" w:lineRule="exact"/>
              <w:ind w:left="105"/>
              <w:rPr>
                <w:rFonts w:ascii="Wingdings" w:eastAsia="Wingdings" w:hAnsi="Wingdings" w:cs="Wingdings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1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un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  <w:spacing w:val="3"/>
              </w:rPr>
              <w:t>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</w:t>
            </w:r>
          </w:p>
        </w:tc>
      </w:tr>
      <w:tr w:rsidR="005E37B1" w:rsidRPr="00A66735" w:rsidTr="00887AC4">
        <w:trPr>
          <w:trHeight w:hRule="exact" w:val="1127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A66735" w:rsidRDefault="004167BD" w:rsidP="004167BD">
            <w:pPr>
              <w:spacing w:line="200" w:lineRule="exact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 xml:space="preserve">10.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c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i</w:t>
            </w:r>
            <w:r w:rsidR="00330F6C" w:rsidRPr="00A66735">
              <w:rPr>
                <w:rFonts w:ascii="Arial" w:eastAsia="Arial" w:hAnsi="Arial" w:cs="Arial"/>
                <w:spacing w:val="1"/>
              </w:rPr>
              <w:t>l</w:t>
            </w:r>
            <w:r w:rsidR="00330F6C" w:rsidRPr="00A66735">
              <w:rPr>
                <w:rFonts w:ascii="Arial" w:eastAsia="Arial" w:hAnsi="Arial" w:cs="Arial"/>
              </w:rPr>
              <w:t xml:space="preserve">d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ece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v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n</w:t>
            </w:r>
            <w:r w:rsidR="00330F6C" w:rsidRPr="00A66735">
              <w:rPr>
                <w:rFonts w:ascii="Arial" w:eastAsia="Arial" w:hAnsi="Arial" w:cs="Arial"/>
              </w:rPr>
              <w:t>g</w:t>
            </w:r>
          </w:p>
          <w:p w:rsidR="005E37B1" w:rsidRPr="00A66735" w:rsidRDefault="00330F6C">
            <w:pPr>
              <w:ind w:left="82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6"/>
              </w:rPr>
              <w:t>A</w:t>
            </w: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</w:rPr>
              <w:t>V</w:t>
            </w:r>
            <w:r w:rsidRPr="00A66735">
              <w:rPr>
                <w:rFonts w:ascii="Arial" w:eastAsia="Arial" w:hAnsi="Arial" w:cs="Arial"/>
                <w:spacing w:val="-2"/>
              </w:rPr>
              <w:t>s</w:t>
            </w:r>
            <w:r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422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A66735" w:rsidRDefault="00330F6C" w:rsidP="004663FC">
            <w:pPr>
              <w:spacing w:line="220" w:lineRule="exact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proofErr w:type="gramStart"/>
            <w:r w:rsidRPr="00A66735">
              <w:rPr>
                <w:rFonts w:ascii="Arial" w:eastAsia="Arial" w:hAnsi="Arial" w:cs="Arial"/>
              </w:rPr>
              <w:t>Y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</w:rPr>
              <w:t>(</w:t>
            </w:r>
            <w:proofErr w:type="gramEnd"/>
            <w:r w:rsidRPr="00A66735">
              <w:rPr>
                <w:rFonts w:ascii="Arial" w:eastAsia="Arial" w:hAnsi="Arial" w:cs="Arial"/>
                <w:spacing w:val="-2"/>
              </w:rPr>
              <w:t>g</w:t>
            </w:r>
            <w:r w:rsidRPr="00A66735">
              <w:rPr>
                <w:rFonts w:ascii="Arial" w:eastAsia="Arial" w:hAnsi="Arial" w:cs="Arial"/>
              </w:rPr>
              <w:t xml:space="preserve">o </w:t>
            </w:r>
            <w:r w:rsidRPr="00A66735">
              <w:rPr>
                <w:rFonts w:ascii="Arial" w:eastAsia="Arial" w:hAnsi="Arial" w:cs="Arial"/>
                <w:spacing w:val="1"/>
              </w:rPr>
              <w:t>t</w:t>
            </w:r>
            <w:r w:rsidRPr="00A66735">
              <w:rPr>
                <w:rFonts w:ascii="Arial" w:eastAsia="Arial" w:hAnsi="Arial" w:cs="Arial"/>
              </w:rPr>
              <w:t>o</w:t>
            </w:r>
            <w:r w:rsidRPr="00A66735">
              <w:rPr>
                <w:rFonts w:ascii="Arial" w:eastAsia="Arial" w:hAnsi="Arial" w:cs="Arial"/>
                <w:spacing w:val="1"/>
              </w:rPr>
              <w:t xml:space="preserve"> Q</w:t>
            </w:r>
            <w:r w:rsidRPr="00A66735">
              <w:rPr>
                <w:rFonts w:ascii="Arial" w:eastAsia="Arial" w:hAnsi="Arial" w:cs="Arial"/>
                <w:spacing w:val="-2"/>
              </w:rPr>
              <w:t>10</w:t>
            </w:r>
            <w:r w:rsidRPr="00A66735">
              <w:rPr>
                <w:rFonts w:ascii="Arial" w:eastAsia="Arial" w:hAnsi="Arial" w:cs="Arial"/>
              </w:rPr>
              <w:t>)</w:t>
            </w:r>
          </w:p>
          <w:p w:rsidR="005E37B1" w:rsidRPr="00A66735" w:rsidRDefault="00330F6C" w:rsidP="004663FC">
            <w:pPr>
              <w:spacing w:before="34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  <w:spacing w:val="-1"/>
              </w:rPr>
              <w:t>N</w:t>
            </w:r>
            <w:r w:rsidRPr="00A66735">
              <w:rPr>
                <w:rFonts w:ascii="Arial" w:eastAsia="Arial" w:hAnsi="Arial" w:cs="Arial"/>
              </w:rPr>
              <w:t>o</w:t>
            </w:r>
          </w:p>
        </w:tc>
        <w:tc>
          <w:tcPr>
            <w:tcW w:w="2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4663FC">
            <w:pPr>
              <w:spacing w:line="200" w:lineRule="exact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 xml:space="preserve">11. 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W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</w:rPr>
              <w:t xml:space="preserve">y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</w:rPr>
              <w:t>e</w:t>
            </w:r>
            <w:r w:rsidR="004663FC">
              <w:rPr>
                <w:rFonts w:ascii="Arial" w:eastAsia="Arial" w:hAnsi="Arial" w:cs="Arial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c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l</w:t>
            </w:r>
            <w:r w:rsidR="00330F6C" w:rsidRPr="00A66735">
              <w:rPr>
                <w:rFonts w:ascii="Arial" w:eastAsia="Arial" w:hAnsi="Arial" w:cs="Arial"/>
              </w:rPr>
              <w:t xml:space="preserve">d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no</w:t>
            </w:r>
            <w:r w:rsidR="00330F6C" w:rsidRPr="00A66735">
              <w:rPr>
                <w:rFonts w:ascii="Arial" w:eastAsia="Arial" w:hAnsi="Arial" w:cs="Arial"/>
              </w:rPr>
              <w:t xml:space="preserve">t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n</w:t>
            </w:r>
            <w:r w:rsidR="00330F6C" w:rsidRPr="00A66735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ca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5E37B1"/>
        </w:tc>
      </w:tr>
      <w:tr w:rsidR="005E37B1" w:rsidRPr="00A66735" w:rsidTr="00887AC4">
        <w:trPr>
          <w:trHeight w:hRule="exact" w:val="159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887AC4">
            <w:pPr>
              <w:spacing w:line="200" w:lineRule="exact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lastRenderedPageBreak/>
              <w:t xml:space="preserve">12. 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</w:rPr>
              <w:t>e</w:t>
            </w:r>
            <w:r w:rsidR="00887AC4">
              <w:rPr>
                <w:rFonts w:ascii="Arial" w:eastAsia="Arial" w:hAnsi="Arial" w:cs="Arial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m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</w:rPr>
              <w:t xml:space="preserve">r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li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ve</w:t>
            </w:r>
            <w:r w:rsidR="00330F6C"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before="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y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s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o</w:t>
            </w:r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4663FC">
            <w:pPr>
              <w:spacing w:line="200" w:lineRule="exact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 xml:space="preserve">13. </w:t>
            </w:r>
            <w:r w:rsidR="00330F6C" w:rsidRPr="00A66735">
              <w:rPr>
                <w:rFonts w:ascii="Arial" w:eastAsia="Arial" w:hAnsi="Arial" w:cs="Arial"/>
              </w:rPr>
              <w:t>M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’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4663FC">
              <w:rPr>
                <w:rFonts w:ascii="Arial" w:eastAsia="Arial" w:hAnsi="Arial" w:cs="Arial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2"/>
              </w:rPr>
              <w:t>du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ca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i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 xml:space="preserve">n 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eve</w:t>
            </w:r>
            <w:r w:rsidR="00330F6C" w:rsidRPr="00A66735">
              <w:rPr>
                <w:rFonts w:ascii="Arial" w:eastAsia="Arial" w:hAnsi="Arial" w:cs="Arial"/>
                <w:w w:val="101"/>
              </w:rPr>
              <w:t>l</w:t>
            </w:r>
          </w:p>
        </w:tc>
        <w:tc>
          <w:tcPr>
            <w:tcW w:w="360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before="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non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nu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p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c</w:t>
            </w:r>
            <w:r w:rsidRPr="00A66735">
              <w:rPr>
                <w:rFonts w:ascii="Arial" w:eastAsia="Arial" w:hAnsi="Arial" w:cs="Arial"/>
                <w:spacing w:val="-2"/>
              </w:rPr>
              <w:t>on</w:t>
            </w:r>
            <w:r w:rsidRPr="00A66735">
              <w:rPr>
                <w:rFonts w:ascii="Arial" w:eastAsia="Arial" w:hAnsi="Arial" w:cs="Arial"/>
                <w:spacing w:val="3"/>
              </w:rPr>
              <w:t>d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spacing w:before="39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h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ghe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2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3"/>
              </w:rPr>
              <w:t>l</w:t>
            </w:r>
            <w:r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</w:rPr>
              <w:t>l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  </w:t>
            </w:r>
            <w:r w:rsidRPr="00A66735">
              <w:rPr>
                <w:spacing w:val="3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U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</w:t>
            </w:r>
          </w:p>
        </w:tc>
      </w:tr>
      <w:tr w:rsidR="005E37B1" w:rsidRPr="00A66735" w:rsidTr="00887AC4">
        <w:trPr>
          <w:trHeight w:hRule="exact" w:val="182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4663FC">
            <w:pPr>
              <w:spacing w:line="200" w:lineRule="exact"/>
              <w:jc w:val="both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14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M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’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4663FC">
              <w:rPr>
                <w:rFonts w:ascii="Arial" w:eastAsia="Arial" w:hAnsi="Arial" w:cs="Arial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cc</w:t>
            </w:r>
            <w:r w:rsidR="00330F6C" w:rsidRPr="00A66735">
              <w:rPr>
                <w:rFonts w:ascii="Arial" w:eastAsia="Arial" w:hAnsi="Arial" w:cs="Arial"/>
                <w:spacing w:val="2"/>
              </w:rPr>
              <w:t>up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t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46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0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  <w:spacing w:val="-5"/>
              </w:rPr>
              <w:t>r</w:t>
            </w:r>
            <w:r w:rsidRPr="00A66735">
              <w:rPr>
                <w:rFonts w:ascii="Arial" w:eastAsia="Arial" w:hAnsi="Arial" w:cs="Arial"/>
              </w:rPr>
              <w:t>m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g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2"/>
              </w:rPr>
              <w:t>ad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g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1"/>
              </w:rPr>
              <w:t>ff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</w:rPr>
              <w:t>ce</w:t>
            </w:r>
            <w:r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</w:rPr>
              <w:t>rk</w:t>
            </w:r>
          </w:p>
          <w:p w:rsidR="005E37B1" w:rsidRPr="00A66735" w:rsidRDefault="00330F6C">
            <w:pPr>
              <w:spacing w:before="34" w:line="275" w:lineRule="auto"/>
              <w:ind w:left="441" w:right="662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he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w w:val="101"/>
              </w:rPr>
              <w:t xml:space="preserve">, 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pe</w:t>
            </w:r>
            <w:r w:rsidRPr="00A66735">
              <w:rPr>
                <w:rFonts w:ascii="Arial" w:eastAsia="Arial" w:hAnsi="Arial" w:cs="Arial"/>
              </w:rPr>
              <w:t>c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A66735">
              <w:rPr>
                <w:rFonts w:ascii="Arial" w:eastAsia="Arial" w:hAnsi="Arial" w:cs="Arial"/>
                <w:spacing w:val="-5"/>
              </w:rPr>
              <w:t>y</w:t>
            </w:r>
            <w:r w:rsidRPr="00A66735">
              <w:rPr>
                <w:rFonts w:ascii="Arial" w:eastAsia="Arial" w:hAnsi="Arial" w:cs="Arial"/>
                <w:w w:val="101"/>
              </w:rPr>
              <w:t>:</w:t>
            </w:r>
          </w:p>
          <w:p w:rsidR="005E37B1" w:rsidRPr="00A66735" w:rsidRDefault="00330F6C">
            <w:pPr>
              <w:spacing w:before="1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……</w:t>
            </w:r>
            <w:r w:rsidRPr="00A66735">
              <w:rPr>
                <w:rFonts w:ascii="Arial" w:eastAsia="Arial" w:hAnsi="Arial" w:cs="Arial"/>
                <w:spacing w:val="-3"/>
              </w:rPr>
              <w:t>.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2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A66735">
              <w:rPr>
                <w:rFonts w:ascii="Arial" w:eastAsia="Arial" w:hAnsi="Arial" w:cs="Arial"/>
                <w:w w:val="101"/>
              </w:rPr>
              <w:t>.</w:t>
            </w:r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4663FC">
            <w:pPr>
              <w:spacing w:line="200" w:lineRule="exact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 xml:space="preserve">15. </w:t>
            </w:r>
            <w:r w:rsidR="00330F6C" w:rsidRPr="00A66735">
              <w:rPr>
                <w:rFonts w:ascii="Arial" w:eastAsia="Arial" w:hAnsi="Arial" w:cs="Arial"/>
              </w:rPr>
              <w:t>M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</w:rPr>
              <w:t xml:space="preserve">'s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H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V</w:t>
            </w:r>
            <w:r w:rsidR="004663FC">
              <w:rPr>
                <w:rFonts w:ascii="Arial" w:eastAsia="Arial" w:hAnsi="Arial" w:cs="Arial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s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u</w:t>
            </w:r>
            <w:r w:rsidR="00330F6C" w:rsidRPr="00A66735">
              <w:rPr>
                <w:rFonts w:ascii="Arial" w:eastAsia="Arial" w:hAnsi="Arial" w:cs="Arial"/>
              </w:rPr>
              <w:t>s</w:t>
            </w:r>
          </w:p>
        </w:tc>
        <w:tc>
          <w:tcPr>
            <w:tcW w:w="3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nega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9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po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un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  <w:spacing w:val="3"/>
              </w:rPr>
              <w:t>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</w:t>
            </w:r>
          </w:p>
        </w:tc>
      </w:tr>
      <w:tr w:rsidR="005E37B1" w:rsidRPr="00A66735" w:rsidTr="00887AC4">
        <w:trPr>
          <w:trHeight w:hRule="exact" w:val="108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4663FC">
            <w:pPr>
              <w:spacing w:line="220" w:lineRule="exact"/>
              <w:ind w:right="337"/>
              <w:jc w:val="both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 xml:space="preserve">16.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m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</w:rPr>
              <w:t xml:space="preserve">r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n</w:t>
            </w:r>
            <w:r w:rsidR="00330F6C" w:rsidRPr="00A66735">
              <w:rPr>
                <w:rFonts w:ascii="Arial" w:eastAsia="Arial" w:hAnsi="Arial" w:cs="Arial"/>
                <w:spacing w:val="-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6"/>
              </w:rPr>
              <w:t>A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6"/>
              </w:rPr>
              <w:t>T</w:t>
            </w:r>
            <w:r w:rsidR="00330F6C"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before="3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6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y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s</w:t>
            </w:r>
          </w:p>
          <w:p w:rsidR="005E37B1" w:rsidRPr="00A66735" w:rsidRDefault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6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o</w:t>
            </w:r>
          </w:p>
          <w:p w:rsidR="005E37B1" w:rsidRPr="00A66735" w:rsidRDefault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6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un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</w:t>
            </w:r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>
            <w:pPr>
              <w:spacing w:line="220" w:lineRule="exact"/>
              <w:ind w:left="825" w:right="275" w:hanging="360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 xml:space="preserve">17. 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f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</w:rPr>
              <w:t xml:space="preserve">r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li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ve</w:t>
            </w:r>
            <w:r w:rsidR="00330F6C"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3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before="3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y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s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o</w:t>
            </w:r>
          </w:p>
        </w:tc>
      </w:tr>
      <w:tr w:rsidR="005E37B1" w:rsidRPr="00A66735" w:rsidTr="00887AC4">
        <w:trPr>
          <w:trHeight w:hRule="exact" w:val="1598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663FC" w:rsidP="004663FC">
            <w:pPr>
              <w:spacing w:line="220" w:lineRule="exact"/>
              <w:ind w:right="27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18.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F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’</w:t>
            </w:r>
            <w:r w:rsidR="00330F6C" w:rsidRPr="00A66735">
              <w:rPr>
                <w:rFonts w:ascii="Arial" w:eastAsia="Arial" w:hAnsi="Arial" w:cs="Arial"/>
              </w:rPr>
              <w:t xml:space="preserve">s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2"/>
              </w:rPr>
              <w:t>du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ca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i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n</w:t>
            </w:r>
          </w:p>
          <w:p w:rsidR="005E37B1" w:rsidRPr="00A66735" w:rsidRDefault="00330F6C" w:rsidP="004663FC">
            <w:pPr>
              <w:spacing w:line="220" w:lineRule="exact"/>
              <w:ind w:left="789" w:right="781"/>
              <w:jc w:val="both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A66735">
              <w:rPr>
                <w:rFonts w:ascii="Arial" w:eastAsia="Arial" w:hAnsi="Arial" w:cs="Arial"/>
                <w:spacing w:val="-2"/>
              </w:rPr>
              <w:t>eve</w:t>
            </w:r>
            <w:r w:rsidRPr="00A66735">
              <w:rPr>
                <w:rFonts w:ascii="Arial" w:eastAsia="Arial" w:hAnsi="Arial" w:cs="Arial"/>
                <w:w w:val="101"/>
              </w:rPr>
              <w:t>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before="3"/>
              <w:ind w:left="46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0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N</w:t>
            </w:r>
            <w:r w:rsidRPr="00A66735">
              <w:rPr>
                <w:rFonts w:ascii="Arial" w:eastAsia="Arial" w:hAnsi="Arial" w:cs="Arial"/>
                <w:spacing w:val="-2"/>
              </w:rPr>
              <w:t>on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nu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p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c</w:t>
            </w:r>
            <w:r w:rsidRPr="00A66735">
              <w:rPr>
                <w:rFonts w:ascii="Arial" w:eastAsia="Arial" w:hAnsi="Arial" w:cs="Arial"/>
                <w:spacing w:val="-2"/>
              </w:rPr>
              <w:t>on</w:t>
            </w:r>
            <w:r w:rsidRPr="00A66735">
              <w:rPr>
                <w:rFonts w:ascii="Arial" w:eastAsia="Arial" w:hAnsi="Arial" w:cs="Arial"/>
                <w:spacing w:val="3"/>
              </w:rPr>
              <w:t>d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ry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h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ghe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2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3"/>
              </w:rPr>
              <w:t>l</w:t>
            </w:r>
            <w:r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</w:rPr>
              <w:t>l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  </w:t>
            </w:r>
            <w:r w:rsidRPr="00A66735">
              <w:rPr>
                <w:spacing w:val="3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un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</w:t>
            </w:r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>
            <w:pPr>
              <w:spacing w:line="220" w:lineRule="exact"/>
              <w:ind w:left="825" w:right="331" w:hanging="360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19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F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’</w:t>
            </w:r>
            <w:r w:rsidR="00330F6C" w:rsidRPr="00A66735">
              <w:rPr>
                <w:rFonts w:ascii="Arial" w:eastAsia="Arial" w:hAnsi="Arial" w:cs="Arial"/>
              </w:rPr>
              <w:t xml:space="preserve">s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cc</w:t>
            </w:r>
            <w:r w:rsidR="00330F6C" w:rsidRPr="00A66735">
              <w:rPr>
                <w:rFonts w:ascii="Arial" w:eastAsia="Arial" w:hAnsi="Arial" w:cs="Arial"/>
                <w:spacing w:val="2"/>
              </w:rPr>
              <w:t>up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t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n</w:t>
            </w:r>
          </w:p>
        </w:tc>
        <w:tc>
          <w:tcPr>
            <w:tcW w:w="3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before="3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  <w:spacing w:val="-5"/>
              </w:rPr>
              <w:t>r</w:t>
            </w:r>
            <w:r w:rsidRPr="00A66735">
              <w:rPr>
                <w:rFonts w:ascii="Arial" w:eastAsia="Arial" w:hAnsi="Arial" w:cs="Arial"/>
              </w:rPr>
              <w:t>m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g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2"/>
              </w:rPr>
              <w:t>ad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g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1"/>
              </w:rPr>
              <w:t>ff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</w:rPr>
              <w:t>ce</w:t>
            </w:r>
            <w:r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</w:rPr>
              <w:t>rk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proofErr w:type="spellStart"/>
            <w:proofErr w:type="gramStart"/>
            <w:r w:rsidRPr="00A66735">
              <w:rPr>
                <w:rFonts w:ascii="Arial" w:eastAsia="Arial" w:hAnsi="Arial" w:cs="Arial"/>
                <w:spacing w:val="1"/>
              </w:rPr>
              <w:t>Ot</w:t>
            </w:r>
            <w:r w:rsidRPr="00A66735">
              <w:rPr>
                <w:rFonts w:ascii="Arial" w:eastAsia="Arial" w:hAnsi="Arial" w:cs="Arial"/>
                <w:spacing w:val="-2"/>
              </w:rPr>
              <w:t>he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2"/>
              </w:rPr>
              <w:t>,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pe</w:t>
            </w:r>
            <w:r w:rsidRPr="00A66735">
              <w:rPr>
                <w:rFonts w:ascii="Arial" w:eastAsia="Arial" w:hAnsi="Arial" w:cs="Arial"/>
              </w:rPr>
              <w:t>c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6"/>
              </w:rPr>
              <w:t>f</w:t>
            </w:r>
            <w:r w:rsidRPr="00A66735">
              <w:rPr>
                <w:rFonts w:ascii="Arial" w:eastAsia="Arial" w:hAnsi="Arial" w:cs="Arial"/>
              </w:rPr>
              <w:t>y</w:t>
            </w:r>
            <w:proofErr w:type="spellEnd"/>
            <w:proofErr w:type="gramEnd"/>
            <w:r w:rsidRPr="00A66735">
              <w:rPr>
                <w:rFonts w:ascii="Arial" w:eastAsia="Arial" w:hAnsi="Arial" w:cs="Arial"/>
              </w:rPr>
              <w:t>:</w:t>
            </w:r>
            <w:r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…</w:t>
            </w:r>
            <w:r w:rsidRPr="00A66735">
              <w:rPr>
                <w:rFonts w:ascii="Arial" w:eastAsia="Arial" w:hAnsi="Arial" w:cs="Arial"/>
                <w:spacing w:val="-5"/>
              </w:rPr>
              <w:t>…</w:t>
            </w:r>
            <w:r w:rsidRPr="00A66735">
              <w:rPr>
                <w:rFonts w:ascii="Arial" w:eastAsia="Arial" w:hAnsi="Arial" w:cs="Arial"/>
              </w:rPr>
              <w:t>……</w:t>
            </w:r>
            <w:r w:rsidRPr="00A66735">
              <w:rPr>
                <w:rFonts w:ascii="Arial" w:eastAsia="Arial" w:hAnsi="Arial" w:cs="Arial"/>
                <w:spacing w:val="-5"/>
              </w:rPr>
              <w:t>…</w:t>
            </w:r>
            <w:r w:rsidRPr="00A66735">
              <w:rPr>
                <w:rFonts w:ascii="Arial" w:eastAsia="Arial" w:hAnsi="Arial" w:cs="Arial"/>
              </w:rPr>
              <w:t>……</w:t>
            </w:r>
          </w:p>
        </w:tc>
      </w:tr>
      <w:tr w:rsidR="005E37B1" w:rsidRPr="00A66735" w:rsidTr="00887AC4">
        <w:trPr>
          <w:trHeight w:hRule="exact" w:val="101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4663FC">
            <w:pPr>
              <w:spacing w:line="200" w:lineRule="exact"/>
              <w:jc w:val="both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20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F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1"/>
              </w:rPr>
              <w:t>’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6"/>
              </w:rPr>
              <w:t>H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V</w:t>
            </w:r>
          </w:p>
          <w:p w:rsidR="005E37B1" w:rsidRPr="00A66735" w:rsidRDefault="00330F6C" w:rsidP="004663FC">
            <w:pPr>
              <w:ind w:left="825"/>
              <w:jc w:val="both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s</w:t>
            </w: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2"/>
              </w:rPr>
              <w:t>u</w:t>
            </w:r>
            <w:r w:rsidRPr="00A66735">
              <w:rPr>
                <w:rFonts w:ascii="Arial" w:eastAsia="Arial" w:hAnsi="Arial" w:cs="Arial"/>
              </w:rPr>
              <w:t>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N</w:t>
            </w:r>
            <w:r w:rsidRPr="00A66735">
              <w:rPr>
                <w:rFonts w:ascii="Arial" w:eastAsia="Arial" w:hAnsi="Arial" w:cs="Arial"/>
                <w:spacing w:val="-2"/>
              </w:rPr>
              <w:t>ega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P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un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  <w:spacing w:val="3"/>
              </w:rPr>
              <w:t>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</w:t>
            </w:r>
          </w:p>
        </w:tc>
        <w:tc>
          <w:tcPr>
            <w:tcW w:w="2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>
            <w:pPr>
              <w:spacing w:line="200" w:lineRule="exact"/>
              <w:ind w:left="429" w:right="330"/>
              <w:jc w:val="center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21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f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n</w:t>
            </w:r>
          </w:p>
          <w:p w:rsidR="005E37B1" w:rsidRPr="00A66735" w:rsidRDefault="00330F6C">
            <w:pPr>
              <w:ind w:left="789" w:right="863"/>
              <w:jc w:val="center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6"/>
              </w:rPr>
              <w:t>A</w:t>
            </w: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  <w:spacing w:val="6"/>
              </w:rPr>
              <w:t>T</w:t>
            </w:r>
            <w:r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36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6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y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s</w:t>
            </w:r>
          </w:p>
          <w:p w:rsidR="005E37B1" w:rsidRPr="00A66735" w:rsidRDefault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6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o</w:t>
            </w:r>
          </w:p>
          <w:p w:rsidR="005E37B1" w:rsidRPr="00A66735" w:rsidRDefault="00330F6C">
            <w:pPr>
              <w:spacing w:before="34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6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un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</w:t>
            </w:r>
          </w:p>
        </w:tc>
      </w:tr>
      <w:tr w:rsidR="005E37B1" w:rsidRPr="00A66735" w:rsidTr="00887AC4">
        <w:trPr>
          <w:trHeight w:hRule="exact" w:val="2522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663FC" w:rsidP="004663FC">
            <w:pPr>
              <w:spacing w:before="2" w:line="140" w:lineRule="exact"/>
              <w:ind w:right="47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22. </w:t>
            </w:r>
            <w:r w:rsidR="00330F6C" w:rsidRPr="00A66735">
              <w:rPr>
                <w:rFonts w:ascii="Arial" w:eastAsia="Arial" w:hAnsi="Arial" w:cs="Arial"/>
                <w:spacing w:val="4"/>
              </w:rPr>
              <w:t>M</w:t>
            </w:r>
            <w:r w:rsidR="00330F6C" w:rsidRPr="00A66735">
              <w:rPr>
                <w:rFonts w:ascii="Arial" w:eastAsia="Arial" w:hAnsi="Arial" w:cs="Arial"/>
                <w:spacing w:val="1"/>
              </w:rPr>
              <w:t>od</w:t>
            </w:r>
            <w:r w:rsidR="00330F6C" w:rsidRPr="00A66735">
              <w:rPr>
                <w:rFonts w:ascii="Arial" w:eastAsia="Arial" w:hAnsi="Arial" w:cs="Arial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5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1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 xml:space="preserve">f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recr</w:t>
            </w:r>
            <w:r w:rsidR="00330F6C" w:rsidRPr="00A66735">
              <w:rPr>
                <w:rFonts w:ascii="Arial" w:eastAsia="Arial" w:hAnsi="Arial" w:cs="Arial"/>
                <w:spacing w:val="1"/>
              </w:rPr>
              <w:t>u</w:t>
            </w:r>
            <w:r w:rsidR="00330F6C" w:rsidRPr="00A66735">
              <w:rPr>
                <w:rFonts w:ascii="Arial" w:eastAsia="Arial" w:hAnsi="Arial" w:cs="Arial"/>
              </w:rPr>
              <w:t>i</w:t>
            </w:r>
            <w:r w:rsidR="00330F6C" w:rsidRPr="00A66735">
              <w:rPr>
                <w:rFonts w:ascii="Arial" w:eastAsia="Arial" w:hAnsi="Arial" w:cs="Arial"/>
                <w:spacing w:val="2"/>
              </w:rPr>
              <w:t>t</w:t>
            </w:r>
            <w:r w:rsidR="00330F6C" w:rsidRPr="00A66735">
              <w:rPr>
                <w:rFonts w:ascii="Arial" w:eastAsia="Arial" w:hAnsi="Arial" w:cs="Arial"/>
                <w:spacing w:val="1"/>
              </w:rPr>
              <w:t>m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e</w:t>
            </w:r>
            <w:r w:rsidR="00330F6C" w:rsidRPr="00A66735">
              <w:rPr>
                <w:rFonts w:ascii="Arial" w:eastAsia="Arial" w:hAnsi="Arial" w:cs="Arial"/>
                <w:spacing w:val="1"/>
              </w:rPr>
              <w:t>n</w:t>
            </w:r>
            <w:r w:rsidR="00330F6C" w:rsidRPr="00A66735">
              <w:rPr>
                <w:rFonts w:ascii="Arial" w:eastAsia="Arial" w:hAnsi="Arial" w:cs="Arial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140" w:lineRule="exact"/>
              <w:ind w:left="69" w:right="1082"/>
              <w:jc w:val="center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P</w:t>
            </w:r>
            <w:r w:rsidRPr="00A66735">
              <w:rPr>
                <w:rFonts w:ascii="Arial" w:eastAsia="Arial" w:hAnsi="Arial" w:cs="Arial"/>
                <w:spacing w:val="-1"/>
              </w:rPr>
              <w:t>are</w:t>
            </w:r>
            <w:r w:rsidRPr="00A66735">
              <w:rPr>
                <w:rFonts w:ascii="Arial" w:eastAsia="Arial" w:hAnsi="Arial" w:cs="Arial"/>
                <w:spacing w:val="1"/>
              </w:rPr>
              <w:t>n</w:t>
            </w:r>
            <w:r w:rsidRPr="00A66735">
              <w:rPr>
                <w:rFonts w:ascii="Arial" w:eastAsia="Arial" w:hAnsi="Arial" w:cs="Arial"/>
                <w:spacing w:val="2"/>
              </w:rPr>
              <w:t>t</w:t>
            </w:r>
            <w:r w:rsidRPr="00A66735">
              <w:rPr>
                <w:rFonts w:ascii="Arial" w:eastAsia="Arial" w:hAnsi="Arial" w:cs="Arial"/>
              </w:rPr>
              <w:t>s</w:t>
            </w:r>
            <w:r w:rsidRPr="00A66735">
              <w:rPr>
                <w:rFonts w:ascii="Arial" w:eastAsia="Arial" w:hAnsi="Arial" w:cs="Arial"/>
                <w:spacing w:val="-6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2"/>
                <w:w w:val="99"/>
              </w:rPr>
              <w:t>f</w:t>
            </w:r>
            <w:r w:rsidRPr="00A66735">
              <w:rPr>
                <w:rFonts w:ascii="Arial" w:eastAsia="Arial" w:hAnsi="Arial" w:cs="Arial"/>
                <w:spacing w:val="-1"/>
                <w:w w:val="99"/>
              </w:rPr>
              <w:t>r</w:t>
            </w:r>
            <w:r w:rsidRPr="00A66735">
              <w:rPr>
                <w:rFonts w:ascii="Arial" w:eastAsia="Arial" w:hAnsi="Arial" w:cs="Arial"/>
                <w:spacing w:val="1"/>
                <w:w w:val="99"/>
              </w:rPr>
              <w:t>om</w:t>
            </w:r>
            <w:r w:rsidRPr="00A66735">
              <w:rPr>
                <w:rFonts w:ascii="Arial" w:eastAsia="Arial" w:hAnsi="Arial" w:cs="Arial"/>
                <w:w w:val="99"/>
              </w:rPr>
              <w:t>:</w:t>
            </w:r>
          </w:p>
          <w:p w:rsidR="005E37B1" w:rsidRPr="00A66735" w:rsidRDefault="00330F6C">
            <w:pPr>
              <w:spacing w:before="26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3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2"/>
              </w:rPr>
              <w:t>V</w:t>
            </w:r>
            <w:r w:rsidRPr="00A66735">
              <w:rPr>
                <w:rFonts w:ascii="Arial" w:eastAsia="Arial" w:hAnsi="Arial" w:cs="Arial"/>
              </w:rPr>
              <w:t>s</w:t>
            </w:r>
          </w:p>
          <w:p w:rsidR="005E37B1" w:rsidRPr="00A66735" w:rsidRDefault="00330F6C">
            <w:pPr>
              <w:spacing w:before="26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3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V</w:t>
            </w:r>
            <w:r w:rsidRPr="00A66735">
              <w:rPr>
                <w:rFonts w:ascii="Arial" w:eastAsia="Arial" w:hAnsi="Arial" w:cs="Arial"/>
              </w:rPr>
              <w:t>CT</w:t>
            </w:r>
          </w:p>
          <w:p w:rsidR="005E37B1" w:rsidRPr="00A66735" w:rsidRDefault="00330F6C">
            <w:pPr>
              <w:spacing w:before="21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3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P</w:t>
            </w:r>
            <w:r w:rsidRPr="00A66735">
              <w:rPr>
                <w:rFonts w:ascii="Arial" w:eastAsia="Arial" w:hAnsi="Arial" w:cs="Arial"/>
                <w:spacing w:val="6"/>
              </w:rPr>
              <w:t>T</w:t>
            </w:r>
            <w:r w:rsidRPr="00A66735">
              <w:rPr>
                <w:rFonts w:ascii="Arial" w:eastAsia="Arial" w:hAnsi="Arial" w:cs="Arial"/>
                <w:spacing w:val="-5"/>
              </w:rPr>
              <w:t>M</w:t>
            </w:r>
            <w:r w:rsidRPr="00A66735">
              <w:rPr>
                <w:rFonts w:ascii="Arial" w:eastAsia="Arial" w:hAnsi="Arial" w:cs="Arial"/>
              </w:rPr>
              <w:t>CT</w:t>
            </w:r>
          </w:p>
          <w:p w:rsidR="005E37B1" w:rsidRPr="00A66735" w:rsidRDefault="00330F6C">
            <w:pPr>
              <w:spacing w:before="26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3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6"/>
              </w:rPr>
              <w:t>T</w:t>
            </w:r>
            <w:r w:rsidRPr="00A66735">
              <w:rPr>
                <w:rFonts w:ascii="Arial" w:eastAsia="Arial" w:hAnsi="Arial" w:cs="Arial"/>
              </w:rPr>
              <w:t>B</w:t>
            </w:r>
            <w:r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un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</w:rPr>
              <w:t>t</w:t>
            </w:r>
          </w:p>
          <w:p w:rsidR="005E37B1" w:rsidRPr="00A66735" w:rsidRDefault="00330F6C">
            <w:pPr>
              <w:spacing w:before="21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rPr>
                <w:spacing w:val="3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L</w:t>
            </w:r>
            <w:r w:rsidRPr="00A66735">
              <w:rPr>
                <w:rFonts w:ascii="Arial" w:eastAsia="Arial" w:hAnsi="Arial" w:cs="Arial"/>
                <w:spacing w:val="6"/>
              </w:rPr>
              <w:t>T</w:t>
            </w:r>
            <w:r w:rsidRPr="00A66735">
              <w:rPr>
                <w:rFonts w:ascii="Arial" w:eastAsia="Arial" w:hAnsi="Arial" w:cs="Arial"/>
              </w:rPr>
              <w:t>F</w:t>
            </w:r>
          </w:p>
          <w:p w:rsidR="00F25ED8" w:rsidRPr="00A66735" w:rsidRDefault="00F25ED8">
            <w:pPr>
              <w:spacing w:before="21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 xml:space="preserve"> Others</w:t>
            </w:r>
            <w:proofErr w:type="gramStart"/>
            <w:r w:rsidRPr="00A66735">
              <w:rPr>
                <w:rFonts w:ascii="Arial" w:eastAsia="Arial" w:hAnsi="Arial" w:cs="Arial"/>
              </w:rPr>
              <w:t>…..</w:t>
            </w:r>
            <w:proofErr w:type="gramEnd"/>
          </w:p>
          <w:p w:rsidR="00F25ED8" w:rsidRPr="00A66735" w:rsidRDefault="00F25ED8">
            <w:pPr>
              <w:spacing w:before="21"/>
              <w:ind w:left="441"/>
              <w:rPr>
                <w:rFonts w:ascii="Arial" w:eastAsia="Arial" w:hAnsi="Arial" w:cs="Arial"/>
              </w:rPr>
            </w:pPr>
          </w:p>
        </w:tc>
        <w:tc>
          <w:tcPr>
            <w:tcW w:w="26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>
            <w:pPr>
              <w:spacing w:line="220" w:lineRule="exact"/>
              <w:ind w:left="46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23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D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d</w:t>
            </w:r>
            <w:r w:rsidR="00330F6C" w:rsidRPr="00A66735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5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</w:rPr>
              <w:t xml:space="preserve">e </w:t>
            </w:r>
            <w:r w:rsidR="00330F6C" w:rsidRPr="00A66735">
              <w:rPr>
                <w:rFonts w:ascii="Arial" w:eastAsia="Arial" w:hAnsi="Arial" w:cs="Arial"/>
                <w:spacing w:val="-6"/>
              </w:rPr>
              <w:t>m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ak</w:t>
            </w:r>
            <w:r w:rsidR="00330F6C"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line="220" w:lineRule="exact"/>
              <w:ind w:left="82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6"/>
              </w:rPr>
              <w:t>A</w:t>
            </w: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</w:rPr>
              <w:t xml:space="preserve">Vs </w:t>
            </w:r>
            <w:r w:rsidRPr="00A66735">
              <w:rPr>
                <w:rFonts w:ascii="Arial" w:eastAsia="Arial" w:hAnsi="Arial" w:cs="Arial"/>
                <w:spacing w:val="2"/>
              </w:rPr>
              <w:t>d</w:t>
            </w: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  <w:spacing w:val="2"/>
              </w:rPr>
              <w:t>ug</w:t>
            </w:r>
            <w:r w:rsidRPr="00A66735">
              <w:rPr>
                <w:rFonts w:ascii="Arial" w:eastAsia="Arial" w:hAnsi="Arial" w:cs="Arial"/>
              </w:rPr>
              <w:t>s</w:t>
            </w:r>
            <w:r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2"/>
              </w:rPr>
              <w:t>du</w:t>
            </w: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i</w:t>
            </w:r>
            <w:r w:rsidRPr="00A66735">
              <w:rPr>
                <w:rFonts w:ascii="Arial" w:eastAsia="Arial" w:hAnsi="Arial" w:cs="Arial"/>
                <w:spacing w:val="2"/>
              </w:rPr>
              <w:t>n</w:t>
            </w:r>
            <w:r w:rsidRPr="00A66735">
              <w:rPr>
                <w:rFonts w:ascii="Arial" w:eastAsia="Arial" w:hAnsi="Arial" w:cs="Arial"/>
              </w:rPr>
              <w:t>g</w:t>
            </w:r>
          </w:p>
          <w:p w:rsidR="005E37B1" w:rsidRPr="00A66735" w:rsidRDefault="00330F6C">
            <w:pPr>
              <w:ind w:left="825" w:right="83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2"/>
              </w:rPr>
              <w:t>h</w:t>
            </w:r>
            <w:r w:rsidRPr="00A66735">
              <w:rPr>
                <w:rFonts w:ascii="Arial" w:eastAsia="Arial" w:hAnsi="Arial" w:cs="Arial"/>
              </w:rPr>
              <w:t xml:space="preserve">e </w:t>
            </w:r>
            <w:r w:rsidRPr="00A66735">
              <w:rPr>
                <w:rFonts w:ascii="Arial" w:eastAsia="Arial" w:hAnsi="Arial" w:cs="Arial"/>
                <w:spacing w:val="2"/>
              </w:rPr>
              <w:t>p</w:t>
            </w: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  <w:spacing w:val="-6"/>
              </w:rPr>
              <w:t>e</w:t>
            </w:r>
            <w:r w:rsidRPr="00A66735">
              <w:rPr>
                <w:rFonts w:ascii="Arial" w:eastAsia="Arial" w:hAnsi="Arial" w:cs="Arial"/>
                <w:spacing w:val="2"/>
              </w:rPr>
              <w:t>gn</w:t>
            </w:r>
            <w:r w:rsidRPr="00A66735">
              <w:rPr>
                <w:rFonts w:ascii="Arial" w:eastAsia="Arial" w:hAnsi="Arial" w:cs="Arial"/>
                <w:spacing w:val="-6"/>
              </w:rPr>
              <w:t>a</w:t>
            </w:r>
            <w:r w:rsidRPr="00A66735">
              <w:rPr>
                <w:rFonts w:ascii="Arial" w:eastAsia="Arial" w:hAnsi="Arial" w:cs="Arial"/>
                <w:spacing w:val="2"/>
              </w:rPr>
              <w:t>n</w:t>
            </w:r>
            <w:r w:rsidRPr="00A66735">
              <w:rPr>
                <w:rFonts w:ascii="Arial" w:eastAsia="Arial" w:hAnsi="Arial" w:cs="Arial"/>
                <w:spacing w:val="-2"/>
              </w:rPr>
              <w:t>c</w:t>
            </w:r>
            <w:r w:rsidRPr="00A66735">
              <w:rPr>
                <w:rFonts w:ascii="Arial" w:eastAsia="Arial" w:hAnsi="Arial" w:cs="Arial"/>
              </w:rPr>
              <w:t xml:space="preserve">y </w:t>
            </w:r>
            <w:r w:rsidRPr="00A66735">
              <w:rPr>
                <w:rFonts w:ascii="Arial" w:eastAsia="Arial" w:hAnsi="Arial" w:cs="Arial"/>
                <w:spacing w:val="2"/>
              </w:rPr>
              <w:t>o</w:t>
            </w:r>
            <w:r w:rsidRPr="00A66735">
              <w:rPr>
                <w:rFonts w:ascii="Arial" w:eastAsia="Arial" w:hAnsi="Arial" w:cs="Arial"/>
              </w:rPr>
              <w:t>f</w:t>
            </w:r>
            <w:r w:rsidRPr="00A66735">
              <w:rPr>
                <w:rFonts w:ascii="Arial" w:eastAsia="Arial" w:hAnsi="Arial" w:cs="Arial"/>
                <w:spacing w:val="-3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-3"/>
              </w:rPr>
              <w:t>h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A66735">
              <w:rPr>
                <w:rFonts w:ascii="Arial" w:eastAsia="Arial" w:hAnsi="Arial" w:cs="Arial"/>
              </w:rPr>
              <w:t xml:space="preserve">s </w:t>
            </w:r>
            <w:r w:rsidRPr="00A66735">
              <w:rPr>
                <w:rFonts w:ascii="Arial" w:eastAsia="Arial" w:hAnsi="Arial" w:cs="Arial"/>
                <w:spacing w:val="-2"/>
              </w:rPr>
              <w:t>c</w:t>
            </w:r>
            <w:r w:rsidRPr="00A66735">
              <w:rPr>
                <w:rFonts w:ascii="Arial" w:eastAsia="Arial" w:hAnsi="Arial" w:cs="Arial"/>
                <w:spacing w:val="2"/>
              </w:rPr>
              <w:t>h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l</w:t>
            </w:r>
            <w:r w:rsidRPr="00A66735">
              <w:rPr>
                <w:rFonts w:ascii="Arial" w:eastAsia="Arial" w:hAnsi="Arial" w:cs="Arial"/>
                <w:spacing w:val="2"/>
              </w:rPr>
              <w:t>d</w:t>
            </w:r>
            <w:r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3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before="3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y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s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</w:rPr>
              <w:t>o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2"/>
              </w:rPr>
              <w:t>un</w:t>
            </w:r>
            <w:r w:rsidRPr="00A66735">
              <w:rPr>
                <w:rFonts w:ascii="Arial" w:eastAsia="Arial" w:hAnsi="Arial" w:cs="Arial"/>
              </w:rPr>
              <w:t>k</w:t>
            </w:r>
            <w:r w:rsidRPr="00A66735">
              <w:rPr>
                <w:rFonts w:ascii="Arial" w:eastAsia="Arial" w:hAnsi="Arial" w:cs="Arial"/>
                <w:spacing w:val="-2"/>
              </w:rPr>
              <w:t>n</w:t>
            </w:r>
            <w:r w:rsidRPr="00A66735">
              <w:rPr>
                <w:rFonts w:ascii="Arial" w:eastAsia="Arial" w:hAnsi="Arial" w:cs="Arial"/>
                <w:spacing w:val="3"/>
              </w:rPr>
              <w:t>o</w:t>
            </w:r>
            <w:r w:rsidRPr="00A66735">
              <w:rPr>
                <w:rFonts w:ascii="Arial" w:eastAsia="Arial" w:hAnsi="Arial" w:cs="Arial"/>
                <w:spacing w:val="-6"/>
              </w:rPr>
              <w:t>w</w:t>
            </w:r>
            <w:r w:rsidRPr="00A66735">
              <w:rPr>
                <w:rFonts w:ascii="Arial" w:eastAsia="Arial" w:hAnsi="Arial" w:cs="Arial"/>
              </w:rPr>
              <w:t>n</w:t>
            </w:r>
          </w:p>
        </w:tc>
      </w:tr>
      <w:tr w:rsidR="005E37B1" w:rsidRPr="00A66735" w:rsidTr="00887AC4">
        <w:trPr>
          <w:trHeight w:hRule="exact" w:val="941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887AC4">
            <w:pPr>
              <w:spacing w:line="200" w:lineRule="exact"/>
              <w:ind w:right="238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24</w:t>
            </w:r>
            <w:r w:rsidR="00330F6C" w:rsidRPr="00A66735">
              <w:rPr>
                <w:rFonts w:ascii="Arial" w:eastAsia="Arial" w:hAnsi="Arial" w:cs="Arial"/>
              </w:rPr>
              <w:t xml:space="preserve">.  </w:t>
            </w:r>
            <w:r w:rsidR="00330F6C" w:rsidRPr="00A66735">
              <w:rPr>
                <w:rFonts w:ascii="Arial" w:eastAsia="Arial" w:hAnsi="Arial" w:cs="Arial"/>
                <w:spacing w:val="19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P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</w:rPr>
              <w:t>f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rr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</w:t>
            </w:r>
            <w:r w:rsidR="00330F6C" w:rsidRPr="00A66735">
              <w:rPr>
                <w:rFonts w:ascii="Arial" w:eastAsia="Arial" w:hAnsi="Arial" w:cs="Arial"/>
              </w:rPr>
              <w:t>d</w:t>
            </w:r>
            <w:r w:rsidR="004663FC">
              <w:rPr>
                <w:rFonts w:ascii="Arial" w:eastAsia="Arial" w:hAnsi="Arial" w:cs="Arial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te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f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H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V</w:t>
            </w:r>
            <w:r w:rsidR="004663FC">
              <w:rPr>
                <w:rFonts w:ascii="Arial" w:eastAsia="Arial" w:hAnsi="Arial" w:cs="Arial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es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  <w:spacing w:val="2"/>
              </w:rPr>
              <w:t>n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g</w:t>
            </w:r>
            <w:r w:rsidR="00330F6C"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H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p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l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C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</w:rPr>
              <w:t>m</w:t>
            </w:r>
            <w:r w:rsidRPr="00A66735">
              <w:rPr>
                <w:rFonts w:ascii="Arial" w:eastAsia="Arial" w:hAnsi="Arial" w:cs="Arial"/>
                <w:spacing w:val="5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u</w:t>
            </w:r>
            <w:r w:rsidRPr="00A66735">
              <w:rPr>
                <w:rFonts w:ascii="Arial" w:eastAsia="Arial" w:hAnsi="Arial" w:cs="Arial"/>
                <w:spacing w:val="-6"/>
              </w:rPr>
              <w:t>n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</w:rPr>
              <w:t>y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 </w:t>
            </w:r>
            <w:r w:rsidRPr="00A66735">
              <w:rPr>
                <w:spacing w:val="24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nd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ff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r</w:t>
            </w:r>
            <w:r w:rsidRPr="00A66735">
              <w:rPr>
                <w:rFonts w:ascii="Arial" w:eastAsia="Arial" w:hAnsi="Arial" w:cs="Arial"/>
                <w:spacing w:val="-2"/>
              </w:rPr>
              <w:t>en</w:t>
            </w:r>
            <w:r w:rsidRPr="00A66735">
              <w:rPr>
                <w:rFonts w:ascii="Arial" w:eastAsia="Arial" w:hAnsi="Arial" w:cs="Arial"/>
                <w:w w:val="101"/>
              </w:rPr>
              <w:t>t</w:t>
            </w:r>
          </w:p>
        </w:tc>
        <w:tc>
          <w:tcPr>
            <w:tcW w:w="2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887AC4">
            <w:pPr>
              <w:spacing w:line="200" w:lineRule="exact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25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6"/>
              </w:rPr>
              <w:t>A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c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2"/>
              </w:rPr>
              <w:t>u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</w:rPr>
              <w:t>l</w:t>
            </w:r>
            <w:r w:rsidR="00330F6C" w:rsidRPr="00A66735">
              <w:rPr>
                <w:rFonts w:ascii="Arial" w:eastAsia="Arial" w:hAnsi="Arial" w:cs="Arial"/>
                <w:spacing w:val="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s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te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f</w:t>
            </w:r>
            <w:r w:rsidR="00330F6C" w:rsidRPr="00A66735">
              <w:rPr>
                <w:rFonts w:ascii="Arial" w:eastAsia="Arial" w:hAnsi="Arial" w:cs="Arial"/>
                <w:spacing w:val="2"/>
              </w:rPr>
              <w:t>o</w:t>
            </w:r>
            <w:r w:rsidR="00330F6C" w:rsidRPr="00A66735">
              <w:rPr>
                <w:rFonts w:ascii="Arial" w:eastAsia="Arial" w:hAnsi="Arial" w:cs="Arial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H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V</w:t>
            </w:r>
          </w:p>
          <w:p w:rsidR="005E37B1" w:rsidRPr="00A66735" w:rsidRDefault="00330F6C">
            <w:pPr>
              <w:ind w:left="82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es</w:t>
            </w: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1"/>
              </w:rPr>
              <w:t>i</w:t>
            </w:r>
            <w:r w:rsidRPr="00A66735">
              <w:rPr>
                <w:rFonts w:ascii="Arial" w:eastAsia="Arial" w:hAnsi="Arial" w:cs="Arial"/>
                <w:spacing w:val="2"/>
              </w:rPr>
              <w:t>n</w:t>
            </w:r>
            <w:r w:rsidRPr="00A66735">
              <w:rPr>
                <w:rFonts w:ascii="Arial" w:eastAsia="Arial" w:hAnsi="Arial" w:cs="Arial"/>
                <w:spacing w:val="-3"/>
              </w:rPr>
              <w:t>g</w:t>
            </w:r>
            <w:r w:rsidRPr="00A66735">
              <w:rPr>
                <w:rFonts w:ascii="Arial" w:eastAsia="Arial" w:hAnsi="Arial" w:cs="Arial"/>
              </w:rPr>
              <w:t>?</w:t>
            </w:r>
          </w:p>
        </w:tc>
        <w:tc>
          <w:tcPr>
            <w:tcW w:w="3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H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-2"/>
              </w:rPr>
              <w:t>p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a</w:t>
            </w:r>
            <w:r w:rsidRPr="00A66735">
              <w:rPr>
                <w:rFonts w:ascii="Arial" w:eastAsia="Arial" w:hAnsi="Arial" w:cs="Arial"/>
              </w:rPr>
              <w:t>l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c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</w:rPr>
              <w:t>m</w:t>
            </w:r>
            <w:r w:rsidRPr="00A66735">
              <w:rPr>
                <w:rFonts w:ascii="Arial" w:eastAsia="Arial" w:hAnsi="Arial" w:cs="Arial"/>
                <w:spacing w:val="5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u</w:t>
            </w:r>
            <w:r w:rsidRPr="00A66735">
              <w:rPr>
                <w:rFonts w:ascii="Arial" w:eastAsia="Arial" w:hAnsi="Arial" w:cs="Arial"/>
                <w:spacing w:val="-6"/>
              </w:rPr>
              <w:t>n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3"/>
                <w:w w:val="101"/>
              </w:rPr>
              <w:t>t</w:t>
            </w:r>
            <w:r w:rsidRPr="00A66735">
              <w:rPr>
                <w:rFonts w:ascii="Arial" w:eastAsia="Arial" w:hAnsi="Arial" w:cs="Arial"/>
              </w:rPr>
              <w:t>y</w:t>
            </w:r>
          </w:p>
        </w:tc>
      </w:tr>
      <w:tr w:rsidR="005E37B1" w:rsidRPr="00A66735" w:rsidTr="00887AC4">
        <w:trPr>
          <w:trHeight w:hRule="exact" w:val="1080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887AC4">
            <w:pPr>
              <w:spacing w:line="200" w:lineRule="exact"/>
              <w:ind w:right="71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26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1</w:t>
            </w:r>
            <w:proofErr w:type="spellStart"/>
            <w:r w:rsidR="00330F6C" w:rsidRPr="00A66735">
              <w:rPr>
                <w:rFonts w:ascii="Arial" w:eastAsia="Arial" w:hAnsi="Arial" w:cs="Arial"/>
                <w:position w:val="10"/>
              </w:rPr>
              <w:t>st</w:t>
            </w:r>
            <w:proofErr w:type="spellEnd"/>
            <w:r w:rsidR="00330F6C" w:rsidRPr="00A66735">
              <w:rPr>
                <w:rFonts w:ascii="Arial" w:eastAsia="Arial" w:hAnsi="Arial" w:cs="Arial"/>
                <w:spacing w:val="21"/>
                <w:position w:val="10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  <w:spacing w:val="2"/>
              </w:rPr>
              <w:t>p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 xml:space="preserve">d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H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V</w:t>
            </w:r>
          </w:p>
          <w:p w:rsidR="005E37B1" w:rsidRPr="00A66735" w:rsidRDefault="00330F6C">
            <w:pPr>
              <w:ind w:left="789" w:right="266"/>
              <w:jc w:val="center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es</w:t>
            </w:r>
            <w:r w:rsidRPr="00A66735">
              <w:rPr>
                <w:rFonts w:ascii="Arial" w:eastAsia="Arial" w:hAnsi="Arial" w:cs="Arial"/>
              </w:rPr>
              <w:t>t</w:t>
            </w:r>
            <w:r w:rsidRPr="00A66735">
              <w:rPr>
                <w:rFonts w:ascii="Arial" w:eastAsia="Arial" w:hAnsi="Arial" w:cs="Arial"/>
                <w:spacing w:val="2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  <w:spacing w:val="-2"/>
              </w:rPr>
              <w:t>es</w:t>
            </w:r>
            <w:r w:rsidRPr="00A66735">
              <w:rPr>
                <w:rFonts w:ascii="Arial" w:eastAsia="Arial" w:hAnsi="Arial" w:cs="Arial"/>
                <w:spacing w:val="2"/>
              </w:rPr>
              <w:t>u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A66735">
              <w:rPr>
                <w:rFonts w:ascii="Arial" w:eastAsia="Arial" w:hAnsi="Arial" w:cs="Arial"/>
              </w:rPr>
              <w:t>t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-1"/>
              </w:rPr>
              <w:t>N</w:t>
            </w:r>
            <w:r w:rsidRPr="00A66735">
              <w:rPr>
                <w:rFonts w:ascii="Arial" w:eastAsia="Arial" w:hAnsi="Arial" w:cs="Arial"/>
                <w:spacing w:val="-2"/>
              </w:rPr>
              <w:t>ega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</w:rPr>
              <w:t></w:t>
            </w:r>
            <w:r w:rsidRPr="00A66735">
              <w:t xml:space="preserve">  </w:t>
            </w:r>
            <w:r w:rsidRPr="00A66735">
              <w:rPr>
                <w:spacing w:val="35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P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nde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rm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</w:rPr>
              <w:t>e</w:t>
            </w:r>
          </w:p>
        </w:tc>
        <w:tc>
          <w:tcPr>
            <w:tcW w:w="267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A66735" w:rsidRDefault="004167BD" w:rsidP="00887AC4">
            <w:pPr>
              <w:spacing w:line="200" w:lineRule="exact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27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2</w:t>
            </w:r>
            <w:proofErr w:type="spellStart"/>
            <w:r w:rsidR="00330F6C" w:rsidRPr="00A66735">
              <w:rPr>
                <w:rFonts w:ascii="Arial" w:eastAsia="Arial" w:hAnsi="Arial" w:cs="Arial"/>
                <w:position w:val="10"/>
              </w:rPr>
              <w:t>nd</w:t>
            </w:r>
            <w:proofErr w:type="spellEnd"/>
            <w:r w:rsidR="00330F6C" w:rsidRPr="00A66735">
              <w:rPr>
                <w:rFonts w:ascii="Arial" w:eastAsia="Arial" w:hAnsi="Arial" w:cs="Arial"/>
                <w:position w:val="10"/>
              </w:rPr>
              <w:t xml:space="preserve">  </w:t>
            </w:r>
            <w:r w:rsidR="00330F6C" w:rsidRPr="00A66735">
              <w:rPr>
                <w:rFonts w:ascii="Arial" w:eastAsia="Arial" w:hAnsi="Arial" w:cs="Arial"/>
                <w:spacing w:val="6"/>
                <w:position w:val="10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  <w:spacing w:val="2"/>
              </w:rPr>
              <w:t>p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d</w:t>
            </w:r>
            <w:r w:rsidR="00330F6C" w:rsidRPr="00A66735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H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V</w:t>
            </w:r>
            <w:r w:rsidR="00330F6C" w:rsidRPr="00A66735">
              <w:rPr>
                <w:rFonts w:ascii="Arial" w:eastAsia="Arial" w:hAnsi="Arial" w:cs="Arial"/>
                <w:spacing w:val="3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es</w:t>
            </w:r>
            <w:r w:rsidR="00330F6C" w:rsidRPr="00A66735">
              <w:rPr>
                <w:rFonts w:ascii="Arial" w:eastAsia="Arial" w:hAnsi="Arial" w:cs="Arial"/>
              </w:rPr>
              <w:t>t</w:t>
            </w:r>
          </w:p>
          <w:p w:rsidR="005E37B1" w:rsidRPr="00A66735" w:rsidRDefault="00330F6C">
            <w:pPr>
              <w:ind w:left="82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1"/>
              </w:rPr>
              <w:t>r</w:t>
            </w:r>
            <w:r w:rsidRPr="00A66735">
              <w:rPr>
                <w:rFonts w:ascii="Arial" w:eastAsia="Arial" w:hAnsi="Arial" w:cs="Arial"/>
                <w:spacing w:val="-2"/>
              </w:rPr>
              <w:t>es</w:t>
            </w:r>
            <w:r w:rsidRPr="00A66735">
              <w:rPr>
                <w:rFonts w:ascii="Arial" w:eastAsia="Arial" w:hAnsi="Arial" w:cs="Arial"/>
                <w:spacing w:val="2"/>
              </w:rPr>
              <w:t>u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A66735">
              <w:rPr>
                <w:rFonts w:ascii="Arial" w:eastAsia="Arial" w:hAnsi="Arial" w:cs="Arial"/>
              </w:rPr>
              <w:t>t</w:t>
            </w:r>
          </w:p>
        </w:tc>
        <w:tc>
          <w:tcPr>
            <w:tcW w:w="35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  <w:spacing w:val="-1"/>
              </w:rPr>
              <w:t>N</w:t>
            </w:r>
            <w:r w:rsidRPr="00A66735">
              <w:rPr>
                <w:rFonts w:ascii="Arial" w:eastAsia="Arial" w:hAnsi="Arial" w:cs="Arial"/>
                <w:spacing w:val="-2"/>
              </w:rPr>
              <w:t>ega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9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29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</w:rPr>
              <w:t>P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5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nde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rm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</w:rPr>
              <w:t>e</w:t>
            </w:r>
          </w:p>
        </w:tc>
      </w:tr>
      <w:tr w:rsidR="005E37B1" w:rsidRPr="00A66735" w:rsidTr="00887AC4">
        <w:trPr>
          <w:trHeight w:hRule="exact" w:val="869"/>
        </w:trPr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887AC4">
            <w:pPr>
              <w:spacing w:line="220" w:lineRule="exact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28</w:t>
            </w:r>
            <w:r w:rsidR="00330F6C" w:rsidRPr="00A66735">
              <w:rPr>
                <w:rFonts w:ascii="Arial" w:eastAsia="Arial" w:hAnsi="Arial" w:cs="Arial"/>
              </w:rPr>
              <w:t>.</w:t>
            </w:r>
            <w:r w:rsidR="00330F6C" w:rsidRPr="00A66735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P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C</w:t>
            </w:r>
            <w:r w:rsidR="00330F6C" w:rsidRPr="00A66735">
              <w:rPr>
                <w:rFonts w:ascii="Arial" w:eastAsia="Arial" w:hAnsi="Arial" w:cs="Arial"/>
              </w:rPr>
              <w:t>R</w:t>
            </w:r>
            <w:r w:rsidR="00330F6C" w:rsidRPr="00A66735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es</w:t>
            </w:r>
            <w:r w:rsidR="00330F6C" w:rsidRPr="00A66735">
              <w:rPr>
                <w:rFonts w:ascii="Arial" w:eastAsia="Arial" w:hAnsi="Arial" w:cs="Arial"/>
              </w:rPr>
              <w:t>t</w:t>
            </w:r>
            <w:r w:rsidR="00330F6C" w:rsidRPr="00A66735">
              <w:rPr>
                <w:rFonts w:ascii="Arial" w:eastAsia="Arial" w:hAnsi="Arial" w:cs="Arial"/>
                <w:spacing w:val="1"/>
              </w:rPr>
              <w:t>i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n</w:t>
            </w:r>
            <w:r w:rsidR="00330F6C" w:rsidRPr="00A66735">
              <w:rPr>
                <w:rFonts w:ascii="Arial" w:eastAsia="Arial" w:hAnsi="Arial" w:cs="Arial"/>
              </w:rPr>
              <w:t>g</w:t>
            </w:r>
          </w:p>
          <w:p w:rsidR="005E37B1" w:rsidRPr="00A66735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</w:rPr>
              <w:t>(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</w:rPr>
              <w:t>f</w:t>
            </w:r>
            <w:r w:rsidRPr="00A66735">
              <w:rPr>
                <w:rFonts w:ascii="Arial" w:eastAsia="Arial" w:hAnsi="Arial" w:cs="Arial"/>
                <w:spacing w:val="4"/>
              </w:rPr>
              <w:t xml:space="preserve"> </w:t>
            </w:r>
            <w:r w:rsidRPr="00A66735">
              <w:rPr>
                <w:rFonts w:ascii="Arial" w:eastAsia="Arial" w:hAnsi="Arial" w:cs="Arial"/>
              </w:rPr>
              <w:t>c</w:t>
            </w:r>
            <w:r w:rsidRPr="00A66735">
              <w:rPr>
                <w:rFonts w:ascii="Arial" w:eastAsia="Arial" w:hAnsi="Arial" w:cs="Arial"/>
                <w:spacing w:val="-2"/>
              </w:rPr>
              <w:t>h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3"/>
              </w:rPr>
              <w:t>l</w:t>
            </w:r>
            <w:r w:rsidRPr="00A66735">
              <w:rPr>
                <w:rFonts w:ascii="Arial" w:eastAsia="Arial" w:hAnsi="Arial" w:cs="Arial"/>
              </w:rPr>
              <w:t>d</w:t>
            </w:r>
            <w:r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2"/>
              </w:rPr>
              <w:t>&lt;</w:t>
            </w:r>
            <w:r w:rsidRPr="00A66735">
              <w:rPr>
                <w:rFonts w:ascii="Arial" w:eastAsia="Arial" w:hAnsi="Arial" w:cs="Arial"/>
                <w:spacing w:val="-2"/>
              </w:rPr>
              <w:t>1</w:t>
            </w:r>
            <w:r w:rsidRPr="00A66735">
              <w:rPr>
                <w:rFonts w:ascii="Arial" w:eastAsia="Arial" w:hAnsi="Arial" w:cs="Arial"/>
              </w:rPr>
              <w:t>8</w:t>
            </w:r>
            <w:r w:rsidRPr="00A66735">
              <w:rPr>
                <w:rFonts w:ascii="Arial" w:eastAsia="Arial" w:hAnsi="Arial" w:cs="Arial"/>
                <w:spacing w:val="-4"/>
              </w:rPr>
              <w:t xml:space="preserve"> </w:t>
            </w:r>
            <w:r w:rsidRPr="00A66735">
              <w:rPr>
                <w:rFonts w:ascii="Arial" w:eastAsia="Arial" w:hAnsi="Arial" w:cs="Arial"/>
                <w:spacing w:val="5"/>
              </w:rPr>
              <w:t>m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6"/>
              </w:rPr>
              <w:t>n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h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</w:rPr>
              <w:t>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  <w:spacing w:val="-1"/>
              </w:rPr>
              <w:t>N</w:t>
            </w:r>
            <w:r w:rsidRPr="00A66735">
              <w:rPr>
                <w:rFonts w:ascii="Arial" w:eastAsia="Arial" w:hAnsi="Arial" w:cs="Arial"/>
                <w:spacing w:val="-2"/>
              </w:rPr>
              <w:t>ega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9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100"/>
              <w:rPr>
                <w:rFonts w:ascii="Wingdings" w:eastAsia="Wingdings" w:hAnsi="Wingdings" w:cs="Wingdings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</w:rPr>
              <w:t>P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27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4167BD" w:rsidP="00887AC4">
            <w:pPr>
              <w:spacing w:line="220" w:lineRule="exact"/>
              <w:ind w:right="353"/>
              <w:rPr>
                <w:rFonts w:ascii="Arial" w:eastAsia="Arial" w:hAnsi="Arial" w:cs="Arial"/>
              </w:rPr>
            </w:pPr>
            <w:r w:rsidRPr="00A66735">
              <w:rPr>
                <w:rFonts w:ascii="Arial" w:eastAsia="Arial" w:hAnsi="Arial" w:cs="Arial"/>
                <w:spacing w:val="-2"/>
              </w:rPr>
              <w:t>29</w:t>
            </w:r>
            <w:r w:rsidR="00330F6C" w:rsidRPr="00A66735">
              <w:rPr>
                <w:rFonts w:ascii="Arial" w:eastAsia="Arial" w:hAnsi="Arial" w:cs="Arial"/>
              </w:rPr>
              <w:t xml:space="preserve">. </w:t>
            </w:r>
            <w:r w:rsidR="00330F6C" w:rsidRPr="00A66735">
              <w:rPr>
                <w:rFonts w:ascii="Arial" w:eastAsia="Arial" w:hAnsi="Arial" w:cs="Arial"/>
                <w:spacing w:val="16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2"/>
              </w:rPr>
              <w:t>F</w:t>
            </w:r>
            <w:r w:rsidR="00330F6C" w:rsidRPr="00A66735">
              <w:rPr>
                <w:rFonts w:ascii="Arial" w:eastAsia="Arial" w:hAnsi="Arial" w:cs="Arial"/>
                <w:spacing w:val="-3"/>
              </w:rPr>
              <w:t>i</w:t>
            </w:r>
            <w:r w:rsidR="00330F6C" w:rsidRPr="00A66735">
              <w:rPr>
                <w:rFonts w:ascii="Arial" w:eastAsia="Arial" w:hAnsi="Arial" w:cs="Arial"/>
                <w:spacing w:val="2"/>
              </w:rPr>
              <w:t>n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a</w:t>
            </w:r>
            <w:r w:rsidR="00330F6C" w:rsidRPr="00A66735">
              <w:rPr>
                <w:rFonts w:ascii="Arial" w:eastAsia="Arial" w:hAnsi="Arial" w:cs="Arial"/>
              </w:rPr>
              <w:t xml:space="preserve">l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H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A66735">
              <w:rPr>
                <w:rFonts w:ascii="Arial" w:eastAsia="Arial" w:hAnsi="Arial" w:cs="Arial"/>
              </w:rPr>
              <w:t>V</w:t>
            </w:r>
            <w:r w:rsidR="00887AC4">
              <w:rPr>
                <w:rFonts w:ascii="Arial" w:eastAsia="Arial" w:hAnsi="Arial" w:cs="Arial"/>
              </w:rPr>
              <w:t xml:space="preserve"> </w:t>
            </w:r>
            <w:r w:rsidR="00330F6C" w:rsidRPr="00A66735">
              <w:rPr>
                <w:rFonts w:ascii="Arial" w:eastAsia="Arial" w:hAnsi="Arial" w:cs="Arial"/>
                <w:spacing w:val="-1"/>
              </w:rPr>
              <w:t>r</w:t>
            </w:r>
            <w:r w:rsidR="00330F6C" w:rsidRPr="00A66735">
              <w:rPr>
                <w:rFonts w:ascii="Arial" w:eastAsia="Arial" w:hAnsi="Arial" w:cs="Arial"/>
                <w:spacing w:val="-2"/>
              </w:rPr>
              <w:t>es</w:t>
            </w:r>
            <w:r w:rsidR="00330F6C" w:rsidRPr="00A66735">
              <w:rPr>
                <w:rFonts w:ascii="Arial" w:eastAsia="Arial" w:hAnsi="Arial" w:cs="Arial"/>
                <w:spacing w:val="2"/>
              </w:rPr>
              <w:t>u</w:t>
            </w:r>
            <w:r w:rsidR="00330F6C" w:rsidRPr="00A66735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="00330F6C" w:rsidRPr="00A66735">
              <w:rPr>
                <w:rFonts w:ascii="Arial" w:eastAsia="Arial" w:hAnsi="Arial" w:cs="Arial"/>
              </w:rPr>
              <w:t>ts</w:t>
            </w:r>
          </w:p>
        </w:tc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A66735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  <w:spacing w:val="-1"/>
              </w:rPr>
              <w:t>N</w:t>
            </w:r>
            <w:r w:rsidRPr="00A66735">
              <w:rPr>
                <w:rFonts w:ascii="Arial" w:eastAsia="Arial" w:hAnsi="Arial" w:cs="Arial"/>
                <w:spacing w:val="-2"/>
              </w:rPr>
              <w:t>ega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9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</w:rPr>
              <w:t>P</w:t>
            </w:r>
            <w:r w:rsidRPr="00A66735">
              <w:rPr>
                <w:rFonts w:ascii="Arial" w:eastAsia="Arial" w:hAnsi="Arial" w:cs="Arial"/>
                <w:spacing w:val="-2"/>
              </w:rPr>
              <w:t>o</w:t>
            </w:r>
            <w:r w:rsidRPr="00A66735">
              <w:rPr>
                <w:rFonts w:ascii="Arial" w:eastAsia="Arial" w:hAnsi="Arial" w:cs="Arial"/>
                <w:spacing w:val="-5"/>
              </w:rPr>
              <w:t>s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1"/>
              </w:rPr>
              <w:t>i</w:t>
            </w:r>
            <w:r w:rsidRPr="00A66735">
              <w:rPr>
                <w:rFonts w:ascii="Arial" w:eastAsia="Arial" w:hAnsi="Arial" w:cs="Arial"/>
                <w:spacing w:val="5"/>
              </w:rPr>
              <w:t>v</w:t>
            </w:r>
            <w:r w:rsidRPr="00A66735">
              <w:rPr>
                <w:rFonts w:ascii="Arial" w:eastAsia="Arial" w:hAnsi="Arial" w:cs="Arial"/>
              </w:rPr>
              <w:t>e</w:t>
            </w:r>
          </w:p>
          <w:p w:rsidR="005E37B1" w:rsidRPr="00A66735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A66735">
              <w:rPr>
                <w:rFonts w:ascii="Wingdings" w:eastAsia="Wingdings" w:hAnsi="Wingdings" w:cs="Wingdings"/>
                <w:spacing w:val="-2"/>
              </w:rPr>
              <w:t>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nde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  <w:spacing w:val="-2"/>
              </w:rPr>
              <w:t>e</w:t>
            </w:r>
            <w:r w:rsidRPr="00A66735">
              <w:rPr>
                <w:rFonts w:ascii="Arial" w:eastAsia="Arial" w:hAnsi="Arial" w:cs="Arial"/>
              </w:rPr>
              <w:t>rm</w:t>
            </w:r>
            <w:r w:rsidRPr="00A66735">
              <w:rPr>
                <w:rFonts w:ascii="Arial" w:eastAsia="Arial" w:hAnsi="Arial" w:cs="Arial"/>
                <w:spacing w:val="3"/>
              </w:rPr>
              <w:t>i</w:t>
            </w:r>
            <w:r w:rsidRPr="00A66735">
              <w:rPr>
                <w:rFonts w:ascii="Arial" w:eastAsia="Arial" w:hAnsi="Arial" w:cs="Arial"/>
                <w:spacing w:val="-2"/>
              </w:rPr>
              <w:t>na</w:t>
            </w:r>
            <w:r w:rsidRPr="00A66735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A66735">
              <w:rPr>
                <w:rFonts w:ascii="Arial" w:eastAsia="Arial" w:hAnsi="Arial" w:cs="Arial"/>
              </w:rPr>
              <w:t>e</w:t>
            </w:r>
          </w:p>
        </w:tc>
      </w:tr>
    </w:tbl>
    <w:p w:rsidR="005E37B1" w:rsidRPr="00A66735" w:rsidRDefault="005E37B1">
      <w:pPr>
        <w:spacing w:before="9" w:line="160" w:lineRule="exact"/>
      </w:pPr>
    </w:p>
    <w:p w:rsidR="004167BD" w:rsidRPr="00A66735" w:rsidRDefault="004167BD">
      <w:pPr>
        <w:spacing w:before="35" w:line="220" w:lineRule="exact"/>
        <w:ind w:left="980"/>
        <w:rPr>
          <w:rFonts w:ascii="Arial" w:eastAsia="Arial" w:hAnsi="Arial" w:cs="Arial"/>
          <w:spacing w:val="-1"/>
          <w:position w:val="-1"/>
        </w:rPr>
      </w:pPr>
    </w:p>
    <w:p w:rsidR="004167BD" w:rsidRPr="00A66735" w:rsidRDefault="004167BD">
      <w:pPr>
        <w:spacing w:before="35" w:line="220" w:lineRule="exact"/>
        <w:ind w:left="980"/>
        <w:rPr>
          <w:rFonts w:ascii="Arial" w:eastAsia="Arial" w:hAnsi="Arial" w:cs="Arial"/>
          <w:spacing w:val="-1"/>
          <w:position w:val="-1"/>
        </w:rPr>
      </w:pPr>
    </w:p>
    <w:p w:rsidR="007C227A" w:rsidRPr="00A66735" w:rsidRDefault="007C227A">
      <w:pPr>
        <w:spacing w:before="35" w:line="220" w:lineRule="exact"/>
        <w:ind w:left="980"/>
        <w:rPr>
          <w:rFonts w:ascii="Arial" w:eastAsia="Arial" w:hAnsi="Arial" w:cs="Arial"/>
          <w:spacing w:val="-1"/>
          <w:position w:val="-1"/>
        </w:rPr>
      </w:pPr>
    </w:p>
    <w:p w:rsidR="007C227A" w:rsidRPr="00A66735" w:rsidRDefault="007C227A">
      <w:pPr>
        <w:spacing w:before="35" w:line="220" w:lineRule="exact"/>
        <w:ind w:left="980"/>
        <w:rPr>
          <w:rFonts w:ascii="Arial" w:eastAsia="Arial" w:hAnsi="Arial" w:cs="Arial"/>
          <w:spacing w:val="-1"/>
          <w:position w:val="-1"/>
        </w:rPr>
      </w:pPr>
    </w:p>
    <w:p w:rsidR="007C227A" w:rsidRPr="00A66735" w:rsidRDefault="007C227A">
      <w:pPr>
        <w:spacing w:before="35" w:line="220" w:lineRule="exact"/>
        <w:ind w:left="980"/>
        <w:rPr>
          <w:rFonts w:ascii="Arial" w:eastAsia="Arial" w:hAnsi="Arial" w:cs="Arial"/>
          <w:spacing w:val="-1"/>
          <w:position w:val="-1"/>
        </w:rPr>
      </w:pPr>
    </w:p>
    <w:p w:rsidR="007C227A" w:rsidRPr="00A66735" w:rsidRDefault="007C227A">
      <w:pPr>
        <w:spacing w:before="35" w:line="220" w:lineRule="exact"/>
        <w:ind w:left="980"/>
        <w:rPr>
          <w:rFonts w:ascii="Arial" w:eastAsia="Arial" w:hAnsi="Arial" w:cs="Arial"/>
          <w:b/>
          <w:spacing w:val="-1"/>
          <w:position w:val="-1"/>
        </w:rPr>
      </w:pPr>
    </w:p>
    <w:p w:rsidR="007C227A" w:rsidRDefault="007C227A">
      <w:pPr>
        <w:spacing w:before="35" w:line="220" w:lineRule="exact"/>
        <w:ind w:left="980"/>
        <w:rPr>
          <w:rFonts w:ascii="Arial" w:eastAsia="Arial" w:hAnsi="Arial" w:cs="Arial"/>
          <w:b/>
          <w:spacing w:val="-1"/>
          <w:position w:val="-1"/>
        </w:rPr>
      </w:pPr>
    </w:p>
    <w:p w:rsidR="00887AC4" w:rsidRDefault="00887AC4">
      <w:pPr>
        <w:spacing w:before="35" w:line="220" w:lineRule="exact"/>
        <w:ind w:left="980"/>
        <w:rPr>
          <w:rFonts w:ascii="Arial" w:eastAsia="Arial" w:hAnsi="Arial" w:cs="Arial"/>
          <w:b/>
          <w:spacing w:val="-1"/>
          <w:position w:val="-1"/>
        </w:rPr>
      </w:pPr>
    </w:p>
    <w:p w:rsidR="005E37B1" w:rsidRPr="00A66735" w:rsidRDefault="00330F6C">
      <w:pPr>
        <w:spacing w:before="35" w:line="220" w:lineRule="exact"/>
        <w:ind w:left="980"/>
        <w:rPr>
          <w:rFonts w:ascii="Arial" w:eastAsia="Arial" w:hAnsi="Arial" w:cs="Arial"/>
        </w:rPr>
      </w:pPr>
      <w:r w:rsidRPr="00A66735">
        <w:rPr>
          <w:rFonts w:ascii="Arial" w:eastAsia="Arial" w:hAnsi="Arial" w:cs="Arial"/>
          <w:b/>
          <w:spacing w:val="-1"/>
          <w:position w:val="-1"/>
        </w:rPr>
        <w:t>B</w:t>
      </w:r>
      <w:r w:rsidRPr="00A66735">
        <w:rPr>
          <w:rFonts w:ascii="Arial" w:eastAsia="Arial" w:hAnsi="Arial" w:cs="Arial"/>
          <w:b/>
          <w:position w:val="-1"/>
        </w:rPr>
        <w:t>.</w:t>
      </w:r>
      <w:r w:rsidRPr="00A66735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Pr="00A66735">
        <w:rPr>
          <w:rFonts w:ascii="Arial" w:eastAsia="Arial" w:hAnsi="Arial" w:cs="Arial"/>
          <w:b/>
          <w:spacing w:val="-6"/>
          <w:position w:val="-1"/>
        </w:rPr>
        <w:t>A</w:t>
      </w:r>
      <w:r w:rsidRPr="00A66735">
        <w:rPr>
          <w:rFonts w:ascii="Arial" w:eastAsia="Arial" w:hAnsi="Arial" w:cs="Arial"/>
          <w:b/>
          <w:spacing w:val="-1"/>
          <w:position w:val="-1"/>
        </w:rPr>
        <w:t>R</w:t>
      </w:r>
      <w:r w:rsidRPr="00A66735">
        <w:rPr>
          <w:rFonts w:ascii="Arial" w:eastAsia="Arial" w:hAnsi="Arial" w:cs="Arial"/>
          <w:b/>
          <w:position w:val="-1"/>
        </w:rPr>
        <w:t>T</w:t>
      </w:r>
      <w:r w:rsidRPr="00A66735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Pr="00A66735">
        <w:rPr>
          <w:rFonts w:ascii="Arial" w:eastAsia="Arial" w:hAnsi="Arial" w:cs="Arial"/>
          <w:b/>
          <w:position w:val="-1"/>
        </w:rPr>
        <w:t>E</w:t>
      </w:r>
      <w:r w:rsidRPr="00A66735">
        <w:rPr>
          <w:rFonts w:ascii="Arial" w:eastAsia="Arial" w:hAnsi="Arial" w:cs="Arial"/>
          <w:b/>
          <w:spacing w:val="-3"/>
          <w:position w:val="-1"/>
        </w:rPr>
        <w:t>L</w:t>
      </w:r>
      <w:r w:rsidRPr="00A66735">
        <w:rPr>
          <w:rFonts w:ascii="Arial" w:eastAsia="Arial" w:hAnsi="Arial" w:cs="Arial"/>
          <w:b/>
          <w:spacing w:val="1"/>
          <w:position w:val="-1"/>
        </w:rPr>
        <w:t>I</w:t>
      </w:r>
      <w:r w:rsidRPr="00A66735">
        <w:rPr>
          <w:rFonts w:ascii="Arial" w:eastAsia="Arial" w:hAnsi="Arial" w:cs="Arial"/>
          <w:b/>
          <w:spacing w:val="-3"/>
          <w:position w:val="-1"/>
        </w:rPr>
        <w:t>G</w:t>
      </w:r>
      <w:r w:rsidRPr="00A66735">
        <w:rPr>
          <w:rFonts w:ascii="Arial" w:eastAsia="Arial" w:hAnsi="Arial" w:cs="Arial"/>
          <w:b/>
          <w:spacing w:val="1"/>
          <w:position w:val="-1"/>
        </w:rPr>
        <w:t>I</w:t>
      </w:r>
      <w:r w:rsidRPr="00A66735">
        <w:rPr>
          <w:rFonts w:ascii="Arial" w:eastAsia="Arial" w:hAnsi="Arial" w:cs="Arial"/>
          <w:b/>
          <w:spacing w:val="-1"/>
          <w:position w:val="-1"/>
        </w:rPr>
        <w:t>B</w:t>
      </w:r>
      <w:r w:rsidRPr="00A66735">
        <w:rPr>
          <w:rFonts w:ascii="Arial" w:eastAsia="Arial" w:hAnsi="Arial" w:cs="Arial"/>
          <w:b/>
          <w:spacing w:val="-3"/>
          <w:position w:val="-1"/>
        </w:rPr>
        <w:t>I</w:t>
      </w:r>
      <w:r w:rsidRPr="00A66735">
        <w:rPr>
          <w:rFonts w:ascii="Arial" w:eastAsia="Arial" w:hAnsi="Arial" w:cs="Arial"/>
          <w:b/>
          <w:spacing w:val="2"/>
          <w:position w:val="-1"/>
        </w:rPr>
        <w:t>L</w:t>
      </w:r>
      <w:r w:rsidRPr="00A66735">
        <w:rPr>
          <w:rFonts w:ascii="Arial" w:eastAsia="Arial" w:hAnsi="Arial" w:cs="Arial"/>
          <w:b/>
          <w:spacing w:val="-3"/>
          <w:position w:val="-1"/>
        </w:rPr>
        <w:t>I</w:t>
      </w:r>
      <w:r w:rsidRPr="00A66735">
        <w:rPr>
          <w:rFonts w:ascii="Arial" w:eastAsia="Arial" w:hAnsi="Arial" w:cs="Arial"/>
          <w:b/>
          <w:spacing w:val="2"/>
          <w:position w:val="-1"/>
        </w:rPr>
        <w:t>T</w:t>
      </w:r>
      <w:r w:rsidRPr="00A66735">
        <w:rPr>
          <w:rFonts w:ascii="Arial" w:eastAsia="Arial" w:hAnsi="Arial" w:cs="Arial"/>
          <w:b/>
          <w:position w:val="-1"/>
        </w:rPr>
        <w:t>Y</w:t>
      </w:r>
      <w:r w:rsidRPr="00A66735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Pr="00A66735">
        <w:rPr>
          <w:rFonts w:ascii="Arial" w:eastAsia="Arial" w:hAnsi="Arial" w:cs="Arial"/>
          <w:b/>
          <w:spacing w:val="-6"/>
          <w:position w:val="-1"/>
        </w:rPr>
        <w:t>A</w:t>
      </w:r>
      <w:r w:rsidRPr="00A66735">
        <w:rPr>
          <w:rFonts w:ascii="Arial" w:eastAsia="Arial" w:hAnsi="Arial" w:cs="Arial"/>
          <w:b/>
          <w:position w:val="-1"/>
        </w:rPr>
        <w:t>SSES</w:t>
      </w:r>
      <w:r w:rsidRPr="00A66735">
        <w:rPr>
          <w:rFonts w:ascii="Arial" w:eastAsia="Arial" w:hAnsi="Arial" w:cs="Arial"/>
          <w:b/>
          <w:spacing w:val="-5"/>
          <w:position w:val="-1"/>
        </w:rPr>
        <w:t>S</w:t>
      </w:r>
      <w:r w:rsidRPr="00A66735">
        <w:rPr>
          <w:rFonts w:ascii="Arial" w:eastAsia="Arial" w:hAnsi="Arial" w:cs="Arial"/>
          <w:b/>
          <w:position w:val="-1"/>
        </w:rPr>
        <w:t>ME</w:t>
      </w:r>
      <w:r w:rsidRPr="00A66735">
        <w:rPr>
          <w:rFonts w:ascii="Arial" w:eastAsia="Arial" w:hAnsi="Arial" w:cs="Arial"/>
          <w:b/>
          <w:spacing w:val="-6"/>
          <w:position w:val="-1"/>
        </w:rPr>
        <w:t>N</w:t>
      </w:r>
      <w:r w:rsidRPr="00A66735">
        <w:rPr>
          <w:rFonts w:ascii="Arial" w:eastAsia="Arial" w:hAnsi="Arial" w:cs="Arial"/>
          <w:b/>
          <w:position w:val="-1"/>
        </w:rPr>
        <w:t>T</w:t>
      </w:r>
      <w:r w:rsidRPr="00A66735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Pr="00A66735">
        <w:rPr>
          <w:rFonts w:ascii="Arial" w:eastAsia="Arial" w:hAnsi="Arial" w:cs="Arial"/>
          <w:b/>
          <w:spacing w:val="-6"/>
          <w:position w:val="-1"/>
        </w:rPr>
        <w:t>A</w:t>
      </w:r>
      <w:r w:rsidRPr="00A66735">
        <w:rPr>
          <w:rFonts w:ascii="Arial" w:eastAsia="Arial" w:hAnsi="Arial" w:cs="Arial"/>
          <w:b/>
          <w:spacing w:val="-1"/>
          <w:position w:val="-1"/>
        </w:rPr>
        <w:t>N</w:t>
      </w:r>
      <w:r w:rsidRPr="00A66735">
        <w:rPr>
          <w:rFonts w:ascii="Arial" w:eastAsia="Arial" w:hAnsi="Arial" w:cs="Arial"/>
          <w:b/>
          <w:position w:val="-1"/>
        </w:rPr>
        <w:t>D</w:t>
      </w:r>
      <w:r w:rsidRPr="00A66735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A66735">
        <w:rPr>
          <w:rFonts w:ascii="Arial" w:eastAsia="Arial" w:hAnsi="Arial" w:cs="Arial"/>
          <w:b/>
          <w:spacing w:val="2"/>
          <w:position w:val="-1"/>
        </w:rPr>
        <w:t>L</w:t>
      </w:r>
      <w:r w:rsidRPr="00A66735">
        <w:rPr>
          <w:rFonts w:ascii="Arial" w:eastAsia="Arial" w:hAnsi="Arial" w:cs="Arial"/>
          <w:b/>
          <w:spacing w:val="1"/>
          <w:position w:val="-1"/>
        </w:rPr>
        <w:t>I</w:t>
      </w:r>
      <w:r w:rsidRPr="00A66735">
        <w:rPr>
          <w:rFonts w:ascii="Arial" w:eastAsia="Arial" w:hAnsi="Arial" w:cs="Arial"/>
          <w:b/>
          <w:spacing w:val="-1"/>
          <w:position w:val="-1"/>
        </w:rPr>
        <w:t>NK</w:t>
      </w:r>
      <w:r w:rsidRPr="00A66735">
        <w:rPr>
          <w:rFonts w:ascii="Arial" w:eastAsia="Arial" w:hAnsi="Arial" w:cs="Arial"/>
          <w:b/>
          <w:spacing w:val="-6"/>
          <w:position w:val="-1"/>
        </w:rPr>
        <w:t>A</w:t>
      </w:r>
      <w:r w:rsidRPr="00A66735">
        <w:rPr>
          <w:rFonts w:ascii="Arial" w:eastAsia="Arial" w:hAnsi="Arial" w:cs="Arial"/>
          <w:b/>
          <w:spacing w:val="1"/>
          <w:position w:val="-1"/>
        </w:rPr>
        <w:t>G</w:t>
      </w:r>
      <w:r w:rsidRPr="00A66735">
        <w:rPr>
          <w:rFonts w:ascii="Arial" w:eastAsia="Arial" w:hAnsi="Arial" w:cs="Arial"/>
          <w:b/>
          <w:position w:val="-1"/>
        </w:rPr>
        <w:t>E</w:t>
      </w:r>
      <w:r w:rsidRPr="00A66735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A66735">
        <w:rPr>
          <w:rFonts w:ascii="Arial" w:eastAsia="Arial" w:hAnsi="Arial" w:cs="Arial"/>
          <w:b/>
          <w:spacing w:val="2"/>
          <w:position w:val="-1"/>
        </w:rPr>
        <w:t>T</w:t>
      </w:r>
      <w:r w:rsidRPr="00A66735">
        <w:rPr>
          <w:rFonts w:ascii="Arial" w:eastAsia="Arial" w:hAnsi="Arial" w:cs="Arial"/>
          <w:b/>
          <w:position w:val="-1"/>
        </w:rPr>
        <w:t>O</w:t>
      </w:r>
      <w:r w:rsidRPr="00A66735">
        <w:rPr>
          <w:rFonts w:ascii="Arial" w:eastAsia="Arial" w:hAnsi="Arial" w:cs="Arial"/>
          <w:b/>
          <w:spacing w:val="-1"/>
          <w:position w:val="-1"/>
        </w:rPr>
        <w:t xml:space="preserve"> C</w:t>
      </w:r>
      <w:r w:rsidRPr="00A66735">
        <w:rPr>
          <w:rFonts w:ascii="Arial" w:eastAsia="Arial" w:hAnsi="Arial" w:cs="Arial"/>
          <w:b/>
          <w:spacing w:val="-6"/>
          <w:position w:val="-1"/>
        </w:rPr>
        <w:t>A</w:t>
      </w:r>
      <w:r w:rsidRPr="00A66735">
        <w:rPr>
          <w:rFonts w:ascii="Arial" w:eastAsia="Arial" w:hAnsi="Arial" w:cs="Arial"/>
          <w:b/>
          <w:spacing w:val="-1"/>
          <w:position w:val="-1"/>
        </w:rPr>
        <w:t>R</w:t>
      </w:r>
      <w:r w:rsidRPr="00A66735">
        <w:rPr>
          <w:rFonts w:ascii="Arial" w:eastAsia="Arial" w:hAnsi="Arial" w:cs="Arial"/>
          <w:b/>
          <w:position w:val="-1"/>
        </w:rPr>
        <w:t>E</w:t>
      </w:r>
      <w:r w:rsidRPr="00A66735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A66735">
        <w:rPr>
          <w:rFonts w:ascii="Arial" w:eastAsia="Arial" w:hAnsi="Arial" w:cs="Arial"/>
          <w:b/>
          <w:position w:val="-1"/>
        </w:rPr>
        <w:t>(</w:t>
      </w:r>
      <w:r w:rsidRPr="00A66735">
        <w:rPr>
          <w:rFonts w:ascii="Arial" w:eastAsia="Arial" w:hAnsi="Arial" w:cs="Arial"/>
          <w:b/>
          <w:i/>
          <w:spacing w:val="2"/>
          <w:position w:val="-1"/>
        </w:rPr>
        <w:t>o</w:t>
      </w:r>
      <w:r w:rsidRPr="00A66735">
        <w:rPr>
          <w:rFonts w:ascii="Arial" w:eastAsia="Arial" w:hAnsi="Arial" w:cs="Arial"/>
          <w:b/>
          <w:i/>
          <w:spacing w:val="-3"/>
          <w:position w:val="-1"/>
        </w:rPr>
        <w:t>n</w:t>
      </w:r>
      <w:r w:rsidRPr="00A66735">
        <w:rPr>
          <w:rFonts w:ascii="Arial" w:eastAsia="Arial" w:hAnsi="Arial" w:cs="Arial"/>
          <w:b/>
          <w:i/>
          <w:spacing w:val="1"/>
          <w:position w:val="-1"/>
        </w:rPr>
        <w:t>l</w:t>
      </w:r>
      <w:r w:rsidRPr="00A66735">
        <w:rPr>
          <w:rFonts w:ascii="Arial" w:eastAsia="Arial" w:hAnsi="Arial" w:cs="Arial"/>
          <w:b/>
          <w:i/>
          <w:position w:val="-1"/>
        </w:rPr>
        <w:t>y</w:t>
      </w:r>
      <w:r w:rsidRPr="00A66735">
        <w:rPr>
          <w:rFonts w:ascii="Arial" w:eastAsia="Arial" w:hAnsi="Arial" w:cs="Arial"/>
          <w:b/>
          <w:i/>
          <w:spacing w:val="1"/>
          <w:position w:val="-1"/>
        </w:rPr>
        <w:t xml:space="preserve"> </w:t>
      </w:r>
      <w:r w:rsidRPr="00A66735">
        <w:rPr>
          <w:rFonts w:ascii="Arial" w:eastAsia="Arial" w:hAnsi="Arial" w:cs="Arial"/>
          <w:b/>
          <w:i/>
          <w:spacing w:val="-5"/>
          <w:position w:val="-1"/>
        </w:rPr>
        <w:t>f</w:t>
      </w:r>
      <w:r w:rsidRPr="00A66735">
        <w:rPr>
          <w:rFonts w:ascii="Arial" w:eastAsia="Arial" w:hAnsi="Arial" w:cs="Arial"/>
          <w:b/>
          <w:i/>
          <w:spacing w:val="2"/>
          <w:position w:val="-1"/>
        </w:rPr>
        <w:t>o</w:t>
      </w:r>
      <w:r w:rsidRPr="00A66735">
        <w:rPr>
          <w:rFonts w:ascii="Arial" w:eastAsia="Arial" w:hAnsi="Arial" w:cs="Arial"/>
          <w:b/>
          <w:i/>
          <w:position w:val="-1"/>
        </w:rPr>
        <w:t>r</w:t>
      </w:r>
      <w:r w:rsidRPr="00A66735">
        <w:rPr>
          <w:rFonts w:ascii="Arial" w:eastAsia="Arial" w:hAnsi="Arial" w:cs="Arial"/>
          <w:b/>
          <w:i/>
          <w:spacing w:val="1"/>
          <w:position w:val="-1"/>
        </w:rPr>
        <w:t xml:space="preserve"> </w:t>
      </w:r>
      <w:r w:rsidRPr="00A66735">
        <w:rPr>
          <w:rFonts w:ascii="Arial" w:eastAsia="Arial" w:hAnsi="Arial" w:cs="Arial"/>
          <w:b/>
          <w:i/>
          <w:spacing w:val="-1"/>
          <w:position w:val="-1"/>
        </w:rPr>
        <w:t>H</w:t>
      </w:r>
      <w:r w:rsidRPr="00A66735">
        <w:rPr>
          <w:rFonts w:ascii="Arial" w:eastAsia="Arial" w:hAnsi="Arial" w:cs="Arial"/>
          <w:b/>
          <w:i/>
          <w:spacing w:val="-3"/>
          <w:position w:val="-1"/>
        </w:rPr>
        <w:t>I</w:t>
      </w:r>
      <w:r w:rsidRPr="00A66735">
        <w:rPr>
          <w:rFonts w:ascii="Arial" w:eastAsia="Arial" w:hAnsi="Arial" w:cs="Arial"/>
          <w:b/>
          <w:i/>
          <w:position w:val="-1"/>
        </w:rPr>
        <w:t>V+</w:t>
      </w:r>
      <w:r w:rsidRPr="00A66735">
        <w:rPr>
          <w:rFonts w:ascii="Arial" w:eastAsia="Arial" w:hAnsi="Arial" w:cs="Arial"/>
          <w:b/>
          <w:i/>
          <w:spacing w:val="5"/>
          <w:position w:val="-1"/>
        </w:rPr>
        <w:t xml:space="preserve"> </w:t>
      </w:r>
      <w:r w:rsidRPr="00A66735">
        <w:rPr>
          <w:rFonts w:ascii="Arial" w:eastAsia="Arial" w:hAnsi="Arial" w:cs="Arial"/>
          <w:b/>
          <w:i/>
          <w:spacing w:val="-6"/>
          <w:position w:val="-1"/>
        </w:rPr>
        <w:t>c</w:t>
      </w:r>
      <w:r w:rsidRPr="00A66735">
        <w:rPr>
          <w:rFonts w:ascii="Arial" w:eastAsia="Arial" w:hAnsi="Arial" w:cs="Arial"/>
          <w:b/>
          <w:i/>
          <w:spacing w:val="2"/>
          <w:position w:val="-1"/>
        </w:rPr>
        <w:t>h</w:t>
      </w:r>
      <w:r w:rsidRPr="00A66735">
        <w:rPr>
          <w:rFonts w:ascii="Arial" w:eastAsia="Arial" w:hAnsi="Arial" w:cs="Arial"/>
          <w:b/>
          <w:i/>
          <w:spacing w:val="-3"/>
          <w:w w:val="101"/>
          <w:position w:val="-1"/>
        </w:rPr>
        <w:t>i</w:t>
      </w:r>
      <w:r w:rsidRPr="00A66735">
        <w:rPr>
          <w:rFonts w:ascii="Arial" w:eastAsia="Arial" w:hAnsi="Arial" w:cs="Arial"/>
          <w:b/>
          <w:i/>
          <w:spacing w:val="1"/>
          <w:w w:val="101"/>
          <w:position w:val="-1"/>
        </w:rPr>
        <w:t>l</w:t>
      </w:r>
      <w:r w:rsidRPr="00A66735">
        <w:rPr>
          <w:rFonts w:ascii="Arial" w:eastAsia="Arial" w:hAnsi="Arial" w:cs="Arial"/>
          <w:b/>
          <w:i/>
          <w:spacing w:val="2"/>
          <w:position w:val="-1"/>
        </w:rPr>
        <w:t>d</w:t>
      </w:r>
      <w:r w:rsidRPr="00A66735">
        <w:rPr>
          <w:rFonts w:ascii="Arial" w:eastAsia="Arial" w:hAnsi="Arial" w:cs="Arial"/>
          <w:b/>
          <w:i/>
          <w:spacing w:val="-1"/>
          <w:position w:val="-1"/>
        </w:rPr>
        <w:t>r</w:t>
      </w:r>
      <w:r w:rsidRPr="00A66735">
        <w:rPr>
          <w:rFonts w:ascii="Arial" w:eastAsia="Arial" w:hAnsi="Arial" w:cs="Arial"/>
          <w:b/>
          <w:i/>
          <w:spacing w:val="-2"/>
          <w:position w:val="-1"/>
        </w:rPr>
        <w:t>e</w:t>
      </w:r>
      <w:r w:rsidRPr="00A66735">
        <w:rPr>
          <w:rFonts w:ascii="Arial" w:eastAsia="Arial" w:hAnsi="Arial" w:cs="Arial"/>
          <w:b/>
          <w:i/>
          <w:spacing w:val="2"/>
          <w:position w:val="-1"/>
        </w:rPr>
        <w:t>n</w:t>
      </w:r>
      <w:r w:rsidRPr="00A66735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4"/>
        <w:gridCol w:w="1916"/>
        <w:gridCol w:w="1416"/>
        <w:gridCol w:w="1339"/>
        <w:gridCol w:w="1354"/>
        <w:gridCol w:w="2098"/>
      </w:tblGrid>
      <w:tr w:rsidR="005E37B1" w:rsidRPr="00A66735" w:rsidTr="00887AC4">
        <w:trPr>
          <w:trHeight w:hRule="exact" w:val="2213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4167BD" w:rsidP="00887AC4">
            <w:pPr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30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C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="00330F6C" w:rsidRPr="00887AC4">
              <w:rPr>
                <w:rFonts w:ascii="Arial" w:eastAsia="Arial" w:hAnsi="Arial" w:cs="Arial"/>
                <w:spacing w:val="-3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2"/>
              </w:rPr>
              <w:t>n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ca</w:t>
            </w:r>
            <w:r w:rsidR="00330F6C" w:rsidRPr="00887AC4">
              <w:rPr>
                <w:rFonts w:ascii="Arial" w:eastAsia="Arial" w:hAnsi="Arial" w:cs="Arial"/>
                <w:w w:val="101"/>
              </w:rPr>
              <w:t>l</w:t>
            </w:r>
            <w:r w:rsidR="00887AC4">
              <w:rPr>
                <w:rFonts w:ascii="Arial" w:eastAsia="Arial" w:hAnsi="Arial" w:cs="Arial"/>
                <w:w w:val="101"/>
              </w:rPr>
              <w:t xml:space="preserve"> a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s</w:t>
            </w:r>
            <w:r w:rsidR="00330F6C" w:rsidRPr="00887AC4">
              <w:rPr>
                <w:rFonts w:ascii="Arial" w:eastAsia="Arial" w:hAnsi="Arial" w:cs="Arial"/>
                <w:spacing w:val="3"/>
              </w:rPr>
              <w:t>s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ess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m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>n</w:t>
            </w:r>
            <w:r w:rsidR="00330F6C"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33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887AC4" w:rsidRDefault="005E37B1" w:rsidP="00887AC4">
            <w:pPr>
              <w:spacing w:before="6" w:line="100" w:lineRule="exact"/>
            </w:pPr>
          </w:p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330F6C" w:rsidP="00887AC4">
            <w:pPr>
              <w:spacing w:line="275" w:lineRule="auto"/>
              <w:ind w:left="105" w:right="152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6"/>
              </w:rPr>
              <w:t>W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gh</w:t>
            </w:r>
            <w:r w:rsidRPr="00887AC4">
              <w:rPr>
                <w:rFonts w:ascii="Arial" w:eastAsia="Arial" w:hAnsi="Arial" w:cs="Arial"/>
                <w:spacing w:val="-3"/>
              </w:rPr>
              <w:t>t</w:t>
            </w:r>
            <w:r w:rsidRPr="00887AC4">
              <w:rPr>
                <w:rFonts w:ascii="Arial" w:eastAsia="Arial" w:hAnsi="Arial" w:cs="Arial"/>
              </w:rPr>
              <w:t xml:space="preserve">: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proofErr w:type="gramStart"/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.</w:t>
            </w:r>
            <w:proofErr w:type="gramEnd"/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(k</w:t>
            </w:r>
            <w:r w:rsidRPr="00887AC4">
              <w:rPr>
                <w:rFonts w:ascii="Arial" w:eastAsia="Arial" w:hAnsi="Arial" w:cs="Arial"/>
                <w:spacing w:val="-2"/>
              </w:rPr>
              <w:t>g</w:t>
            </w:r>
            <w:r w:rsidRPr="00887AC4">
              <w:rPr>
                <w:rFonts w:ascii="Arial" w:eastAsia="Arial" w:hAnsi="Arial" w:cs="Arial"/>
              </w:rPr>
              <w:t xml:space="preserve">) </w:t>
            </w: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gh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 xml:space="preserve">: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</w:t>
            </w:r>
            <w:proofErr w:type="gramStart"/>
            <w:r w:rsidRPr="00887AC4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.</w:t>
            </w:r>
            <w:proofErr w:type="gramEnd"/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</w:t>
            </w:r>
            <w:r w:rsidRPr="00887AC4">
              <w:rPr>
                <w:rFonts w:ascii="Arial" w:eastAsia="Arial" w:hAnsi="Arial" w:cs="Arial"/>
                <w:spacing w:val="-5"/>
              </w:rPr>
              <w:t>c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5E37B1" w:rsidRPr="00887AC4" w:rsidRDefault="00330F6C" w:rsidP="00887AC4">
            <w:pPr>
              <w:spacing w:before="1" w:line="275" w:lineRule="auto"/>
              <w:ind w:left="105" w:right="262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ea</w:t>
            </w:r>
            <w:r w:rsidRPr="00887AC4">
              <w:rPr>
                <w:rFonts w:ascii="Arial" w:eastAsia="Arial" w:hAnsi="Arial" w:cs="Arial"/>
              </w:rPr>
              <w:t xml:space="preserve">d </w:t>
            </w:r>
            <w:r w:rsidRPr="00887AC4">
              <w:rPr>
                <w:rFonts w:ascii="Arial" w:eastAsia="Arial" w:hAnsi="Arial" w:cs="Arial"/>
                <w:spacing w:val="-1"/>
              </w:rPr>
              <w:t>C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</w:rPr>
              <w:t>rc</w:t>
            </w:r>
            <w:r w:rsidRPr="00887AC4">
              <w:rPr>
                <w:rFonts w:ascii="Arial" w:eastAsia="Arial" w:hAnsi="Arial" w:cs="Arial"/>
                <w:spacing w:val="-6"/>
              </w:rPr>
              <w:t>u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en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 xml:space="preserve">: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</w:t>
            </w:r>
            <w:proofErr w:type="gramStart"/>
            <w:r w:rsidRPr="00887AC4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.</w:t>
            </w:r>
            <w:proofErr w:type="gramEnd"/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</w:t>
            </w:r>
            <w:r w:rsidRPr="00887AC4">
              <w:rPr>
                <w:rFonts w:ascii="Arial" w:eastAsia="Arial" w:hAnsi="Arial" w:cs="Arial"/>
                <w:spacing w:val="-5"/>
              </w:rPr>
              <w:t>c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</w:rPr>
              <w:t xml:space="preserve">) </w:t>
            </w:r>
            <w:r w:rsidRPr="00887AC4">
              <w:rPr>
                <w:rFonts w:ascii="Arial" w:eastAsia="Arial" w:hAnsi="Arial" w:cs="Arial"/>
                <w:spacing w:val="6"/>
              </w:rPr>
              <w:t>W</w:t>
            </w:r>
            <w:r w:rsidRPr="00887AC4">
              <w:rPr>
                <w:rFonts w:ascii="Arial" w:eastAsia="Arial" w:hAnsi="Arial" w:cs="Arial"/>
                <w:spacing w:val="-6"/>
              </w:rPr>
              <w:t>H</w:t>
            </w:r>
            <w:r w:rsidRPr="00887AC4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  <w:spacing w:val="-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-6"/>
              </w:rPr>
              <w:t>g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ng</w:t>
            </w:r>
            <w:r w:rsidRPr="00887AC4">
              <w:rPr>
                <w:rFonts w:ascii="Arial" w:eastAsia="Arial" w:hAnsi="Arial" w:cs="Arial"/>
                <w:w w:val="101"/>
              </w:rPr>
              <w:t>:</w:t>
            </w:r>
          </w:p>
          <w:p w:rsidR="005E37B1" w:rsidRPr="00887AC4" w:rsidRDefault="00330F6C" w:rsidP="00887AC4">
            <w:pPr>
              <w:spacing w:before="5"/>
              <w:ind w:left="666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ag</w:t>
            </w:r>
            <w:r w:rsidRPr="00887AC4">
              <w:rPr>
                <w:rFonts w:ascii="Arial" w:eastAsia="Arial" w:hAnsi="Arial" w:cs="Arial"/>
              </w:rPr>
              <w:t>e</w:t>
            </w:r>
            <w:proofErr w:type="gramEnd"/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1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ag</w:t>
            </w:r>
            <w:r w:rsidRPr="00887AC4">
              <w:rPr>
                <w:rFonts w:ascii="Arial" w:eastAsia="Arial" w:hAnsi="Arial" w:cs="Arial"/>
              </w:rPr>
              <w:t>e 2</w:t>
            </w:r>
          </w:p>
          <w:p w:rsidR="005E37B1" w:rsidRPr="00887AC4" w:rsidRDefault="00330F6C" w:rsidP="00887AC4">
            <w:pPr>
              <w:spacing w:before="34"/>
              <w:ind w:left="637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ag</w:t>
            </w:r>
            <w:r w:rsidRPr="00887AC4">
              <w:rPr>
                <w:rFonts w:ascii="Arial" w:eastAsia="Arial" w:hAnsi="Arial" w:cs="Arial"/>
              </w:rPr>
              <w:t>e</w:t>
            </w:r>
            <w:proofErr w:type="gramEnd"/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3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ag</w:t>
            </w:r>
            <w:r w:rsidRPr="00887AC4">
              <w:rPr>
                <w:rFonts w:ascii="Arial" w:eastAsia="Arial" w:hAnsi="Arial" w:cs="Arial"/>
              </w:rPr>
              <w:t>e 4</w:t>
            </w:r>
          </w:p>
        </w:tc>
        <w:tc>
          <w:tcPr>
            <w:tcW w:w="26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4167BD" w:rsidP="00887AC4">
            <w:pPr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31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="00330F6C" w:rsidRPr="00887AC4">
              <w:rPr>
                <w:rFonts w:ascii="Arial" w:eastAsia="Arial" w:hAnsi="Arial" w:cs="Arial"/>
                <w:spacing w:val="2"/>
              </w:rPr>
              <w:t>L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a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b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a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</w:rPr>
              <w:t>y</w:t>
            </w:r>
          </w:p>
          <w:p w:rsidR="005E37B1" w:rsidRPr="00887AC4" w:rsidRDefault="00330F6C" w:rsidP="00887AC4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ess</w:t>
            </w:r>
            <w:r w:rsidRPr="00887AC4">
              <w:rPr>
                <w:rFonts w:ascii="Arial" w:eastAsia="Arial" w:hAnsi="Arial" w:cs="Arial"/>
                <w:spacing w:val="-1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2"/>
              </w:rPr>
              <w:t>n</w:t>
            </w:r>
            <w:r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before="10" w:line="160" w:lineRule="exact"/>
            </w:pPr>
          </w:p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330F6C" w:rsidP="00887AC4">
            <w:pPr>
              <w:tabs>
                <w:tab w:val="left" w:pos="1320"/>
                <w:tab w:val="left" w:pos="1640"/>
              </w:tabs>
              <w:spacing w:line="275" w:lineRule="auto"/>
              <w:ind w:left="105" w:right="28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</w:rPr>
              <w:t>b (</w:t>
            </w:r>
            <w:r w:rsidRPr="00887AC4">
              <w:rPr>
                <w:rFonts w:ascii="Arial" w:eastAsia="Arial" w:hAnsi="Arial" w:cs="Arial"/>
                <w:spacing w:val="-2"/>
              </w:rPr>
              <w:t>g</w:t>
            </w:r>
            <w:r w:rsidRPr="00887AC4">
              <w:rPr>
                <w:rFonts w:ascii="Arial" w:eastAsia="Arial" w:hAnsi="Arial" w:cs="Arial"/>
                <w:spacing w:val="1"/>
              </w:rPr>
              <w:t>/</w:t>
            </w:r>
            <w:r w:rsidRPr="00887AC4">
              <w:rPr>
                <w:rFonts w:ascii="Arial" w:eastAsia="Arial" w:hAnsi="Arial" w:cs="Arial"/>
                <w:spacing w:val="-2"/>
              </w:rPr>
              <w:t>d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  <w:spacing w:val="-5"/>
              </w:rPr>
              <w:t>)</w:t>
            </w:r>
            <w:r w:rsidRPr="00887AC4">
              <w:rPr>
                <w:rFonts w:ascii="Arial" w:eastAsia="Arial" w:hAnsi="Arial" w:cs="Arial"/>
              </w:rPr>
              <w:t xml:space="preserve">: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proofErr w:type="gramStart"/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proofErr w:type="gramEnd"/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ab/>
            </w:r>
            <w:r w:rsidRPr="00887AC4">
              <w:rPr>
                <w:rFonts w:ascii="Arial" w:eastAsia="Arial" w:hAnsi="Arial" w:cs="Arial"/>
                <w:w w:val="108"/>
                <w:u w:val="single" w:color="000000"/>
              </w:rPr>
              <w:t xml:space="preserve">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2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L</w:t>
            </w:r>
            <w:r w:rsidRPr="00887AC4">
              <w:rPr>
                <w:rFonts w:ascii="Arial" w:eastAsia="Arial" w:hAnsi="Arial" w:cs="Arial"/>
                <w:spacing w:val="-1"/>
              </w:rPr>
              <w:t>C</w:t>
            </w:r>
            <w:r w:rsidRPr="00887AC4">
              <w:rPr>
                <w:rFonts w:ascii="Arial" w:eastAsia="Arial" w:hAnsi="Arial" w:cs="Arial"/>
                <w:w w:val="101"/>
              </w:rPr>
              <w:t>:</w:t>
            </w:r>
            <w:r w:rsidRPr="00887AC4">
              <w:rPr>
                <w:rFonts w:ascii="Arial" w:eastAsia="Arial" w:hAnsi="Arial" w:cs="Arial"/>
                <w:spacing w:val="3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ab/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:</w:t>
            </w:r>
          </w:p>
          <w:p w:rsidR="005E37B1" w:rsidRPr="00887AC4" w:rsidRDefault="00330F6C" w:rsidP="00887AC4">
            <w:pPr>
              <w:tabs>
                <w:tab w:val="left" w:pos="1500"/>
              </w:tabs>
              <w:spacing w:before="5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%CD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:</w:t>
            </w:r>
          </w:p>
        </w:tc>
      </w:tr>
      <w:tr w:rsidR="005E37B1" w:rsidRPr="00A66735" w:rsidTr="00887AC4">
        <w:trPr>
          <w:trHeight w:hRule="exact" w:val="1070"/>
        </w:trPr>
        <w:tc>
          <w:tcPr>
            <w:tcW w:w="468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5E37B1" w:rsidP="00887AC4">
            <w:pPr>
              <w:spacing w:before="8" w:line="200" w:lineRule="exact"/>
            </w:pPr>
          </w:p>
          <w:p w:rsidR="005E37B1" w:rsidRPr="00887AC4" w:rsidRDefault="004167BD" w:rsidP="00887AC4">
            <w:pPr>
              <w:ind w:left="46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</w:t>
            </w:r>
            <w:r w:rsidR="00887AC4">
              <w:rPr>
                <w:rFonts w:ascii="Arial" w:eastAsia="Arial" w:hAnsi="Arial" w:cs="Arial"/>
                <w:spacing w:val="-2"/>
              </w:rPr>
              <w:t>2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mm</w:t>
            </w:r>
            <w:r w:rsidR="00330F6C" w:rsidRPr="00887AC4">
              <w:rPr>
                <w:rFonts w:ascii="Arial" w:eastAsia="Arial" w:hAnsi="Arial" w:cs="Arial"/>
                <w:spacing w:val="2"/>
              </w:rPr>
              <w:t>u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n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lo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ca</w:t>
            </w:r>
            <w:r w:rsidR="00330F6C" w:rsidRPr="00887AC4">
              <w:rPr>
                <w:rFonts w:ascii="Arial" w:eastAsia="Arial" w:hAnsi="Arial" w:cs="Arial"/>
              </w:rPr>
              <w:t>l</w:t>
            </w:r>
            <w:r w:rsidR="00330F6C"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C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ass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</w:rPr>
              <w:t>f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ca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io</w:t>
            </w:r>
            <w:r w:rsidR="00330F6C" w:rsidRPr="00887AC4">
              <w:rPr>
                <w:rFonts w:ascii="Arial" w:eastAsia="Arial" w:hAnsi="Arial" w:cs="Arial"/>
                <w:spacing w:val="2"/>
              </w:rPr>
              <w:t>n</w:t>
            </w:r>
            <w:r w:rsidR="00330F6C" w:rsidRPr="00887AC4">
              <w:rPr>
                <w:rFonts w:ascii="Arial" w:eastAsia="Arial" w:hAnsi="Arial" w:cs="Arial"/>
              </w:rPr>
              <w:t>:</w:t>
            </w:r>
          </w:p>
        </w:tc>
        <w:tc>
          <w:tcPr>
            <w:tcW w:w="6207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887AC4" w:rsidRDefault="00330F6C" w:rsidP="00887AC4">
            <w:pPr>
              <w:spacing w:before="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  <w:proofErr w:type="gramEnd"/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den</w:t>
            </w:r>
            <w:r w:rsidRPr="00887AC4">
              <w:rPr>
                <w:rFonts w:ascii="Arial" w:eastAsia="Arial" w:hAnsi="Arial" w:cs="Arial"/>
              </w:rPr>
              <w:t>ce</w:t>
            </w:r>
            <w:r w:rsidRPr="00887AC4">
              <w:rPr>
                <w:rFonts w:ascii="Arial" w:eastAsia="Arial" w:hAnsi="Arial" w:cs="Arial"/>
                <w:spacing w:val="-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o</w:t>
            </w:r>
            <w:r w:rsidRPr="00887AC4">
              <w:rPr>
                <w:rFonts w:ascii="Arial" w:eastAsia="Arial" w:hAnsi="Arial" w:cs="Arial"/>
              </w:rPr>
              <w:t>f</w:t>
            </w:r>
            <w:r w:rsidRPr="00887AC4">
              <w:rPr>
                <w:rFonts w:ascii="Arial" w:eastAsia="Arial" w:hAnsi="Arial" w:cs="Arial"/>
                <w:spacing w:val="9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upp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n (</w:t>
            </w:r>
            <w:r w:rsidRPr="00887AC4">
              <w:rPr>
                <w:rFonts w:ascii="Arial" w:eastAsia="Arial" w:hAnsi="Arial" w:cs="Arial"/>
                <w:spacing w:val="-1"/>
              </w:rPr>
              <w:t>%CD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</w:rPr>
              <w:t>≥</w:t>
            </w:r>
            <w:r w:rsidRPr="00887AC4">
              <w:rPr>
                <w:rFonts w:ascii="Arial" w:eastAsia="Arial" w:hAnsi="Arial" w:cs="Arial"/>
                <w:spacing w:val="-2"/>
              </w:rPr>
              <w:t>25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5E37B1" w:rsidRPr="00887AC4" w:rsidRDefault="00330F6C" w:rsidP="00887AC4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den</w:t>
            </w:r>
            <w:r w:rsidRPr="00887AC4">
              <w:rPr>
                <w:rFonts w:ascii="Arial" w:eastAsia="Arial" w:hAnsi="Arial" w:cs="Arial"/>
              </w:rPr>
              <w:t>ce</w:t>
            </w:r>
            <w:proofErr w:type="gramEnd"/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o</w:t>
            </w:r>
            <w:r w:rsidRPr="00887AC4">
              <w:rPr>
                <w:rFonts w:ascii="Arial" w:eastAsia="Arial" w:hAnsi="Arial" w:cs="Arial"/>
              </w:rPr>
              <w:t>f</w:t>
            </w:r>
            <w:r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ode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>e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upp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n (</w:t>
            </w:r>
            <w:r w:rsidRPr="00887AC4">
              <w:rPr>
                <w:rFonts w:ascii="Arial" w:eastAsia="Arial" w:hAnsi="Arial" w:cs="Arial"/>
                <w:spacing w:val="-2"/>
              </w:rPr>
              <w:t>15</w:t>
            </w:r>
            <w:r w:rsidRPr="00887AC4">
              <w:rPr>
                <w:rFonts w:ascii="Arial" w:eastAsia="Arial" w:hAnsi="Arial" w:cs="Arial"/>
              </w:rPr>
              <w:t>≤</w:t>
            </w:r>
            <w:r w:rsidRPr="00887AC4">
              <w:rPr>
                <w:rFonts w:ascii="Arial" w:eastAsia="Arial" w:hAnsi="Arial" w:cs="Arial"/>
                <w:spacing w:val="-1"/>
              </w:rPr>
              <w:t>%CD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  <w:spacing w:val="-1"/>
              </w:rPr>
              <w:t>≤</w:t>
            </w:r>
            <w:r w:rsidRPr="00887AC4">
              <w:rPr>
                <w:rFonts w:ascii="Arial" w:eastAsia="Arial" w:hAnsi="Arial" w:cs="Arial"/>
                <w:spacing w:val="-2"/>
              </w:rPr>
              <w:t>24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5E37B1" w:rsidRPr="00887AC4" w:rsidRDefault="00330F6C" w:rsidP="00887AC4">
            <w:pPr>
              <w:spacing w:before="34"/>
              <w:ind w:left="436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 xml:space="preserve">re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upp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n (</w:t>
            </w:r>
            <w:r w:rsidRPr="00887AC4">
              <w:rPr>
                <w:rFonts w:ascii="Arial" w:eastAsia="Arial" w:hAnsi="Arial" w:cs="Arial"/>
                <w:spacing w:val="-1"/>
              </w:rPr>
              <w:t>%CD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  <w:spacing w:val="2"/>
              </w:rPr>
              <w:t>&lt;</w:t>
            </w:r>
            <w:r w:rsidRPr="00887AC4">
              <w:rPr>
                <w:rFonts w:ascii="Arial" w:eastAsia="Arial" w:hAnsi="Arial" w:cs="Arial"/>
                <w:spacing w:val="-2"/>
              </w:rPr>
              <w:t>15</w:t>
            </w:r>
            <w:r w:rsidRPr="00887AC4">
              <w:rPr>
                <w:rFonts w:ascii="Arial" w:eastAsia="Arial" w:hAnsi="Arial" w:cs="Arial"/>
              </w:rPr>
              <w:t>)</w:t>
            </w:r>
          </w:p>
        </w:tc>
      </w:tr>
      <w:tr w:rsidR="005E37B1" w:rsidRPr="00A66735" w:rsidTr="00887AC4">
        <w:trPr>
          <w:trHeight w:hRule="exact" w:val="1066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5E37B1" w:rsidP="00887AC4">
            <w:pPr>
              <w:spacing w:before="2" w:line="200" w:lineRule="exact"/>
            </w:pPr>
          </w:p>
          <w:p w:rsidR="005E37B1" w:rsidRPr="00887AC4" w:rsidRDefault="004167BD" w:rsidP="00887AC4">
            <w:pPr>
              <w:ind w:left="46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</w:t>
            </w:r>
            <w:r w:rsidR="00887AC4">
              <w:rPr>
                <w:rFonts w:ascii="Arial" w:eastAsia="Arial" w:hAnsi="Arial" w:cs="Arial"/>
                <w:spacing w:val="-2"/>
              </w:rPr>
              <w:t>3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</w:rPr>
              <w:t>E</w:t>
            </w:r>
            <w:r w:rsidR="00330F6C" w:rsidRPr="00887AC4">
              <w:rPr>
                <w:rFonts w:ascii="Arial" w:eastAsia="Arial" w:hAnsi="Arial" w:cs="Arial"/>
                <w:spacing w:val="1"/>
              </w:rPr>
              <w:t>l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i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i</w:t>
            </w:r>
            <w:r w:rsidR="00330F6C" w:rsidRPr="00887AC4">
              <w:rPr>
                <w:rFonts w:ascii="Arial" w:eastAsia="Arial" w:hAnsi="Arial" w:cs="Arial"/>
                <w:spacing w:val="2"/>
              </w:rPr>
              <w:t>b</w:t>
            </w:r>
            <w:r w:rsidR="00330F6C" w:rsidRPr="00887AC4">
              <w:rPr>
                <w:rFonts w:ascii="Arial" w:eastAsia="Arial" w:hAnsi="Arial" w:cs="Arial"/>
                <w:spacing w:val="1"/>
              </w:rPr>
              <w:t>l</w:t>
            </w:r>
            <w:r w:rsidR="00330F6C" w:rsidRPr="00887AC4">
              <w:rPr>
                <w:rFonts w:ascii="Arial" w:eastAsia="Arial" w:hAnsi="Arial" w:cs="Arial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5"/>
              </w:rPr>
              <w:t>t</w:t>
            </w:r>
            <w:r w:rsidR="00330F6C" w:rsidRPr="00887AC4">
              <w:rPr>
                <w:rFonts w:ascii="Arial" w:eastAsia="Arial" w:hAnsi="Arial" w:cs="Arial"/>
              </w:rPr>
              <w:t>o</w:t>
            </w:r>
            <w:r w:rsidR="00330F6C"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AR</w:t>
            </w:r>
            <w:r w:rsidR="00330F6C"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before="18" w:line="240" w:lineRule="exact"/>
            </w:pPr>
          </w:p>
          <w:p w:rsidR="005E37B1" w:rsidRPr="00887AC4" w:rsidRDefault="00330F6C" w:rsidP="00887AC4">
            <w:pPr>
              <w:ind w:left="148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proofErr w:type="gramStart"/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i/>
              </w:rPr>
              <w:t>(</w:t>
            </w:r>
            <w:proofErr w:type="gramEnd"/>
            <w:r w:rsidRPr="00887AC4">
              <w:rPr>
                <w:rFonts w:ascii="Arial" w:eastAsia="Arial" w:hAnsi="Arial" w:cs="Arial"/>
                <w:i/>
                <w:spacing w:val="-2"/>
              </w:rPr>
              <w:t>g</w:t>
            </w:r>
            <w:r w:rsidRPr="00887AC4">
              <w:rPr>
                <w:rFonts w:ascii="Arial" w:eastAsia="Arial" w:hAnsi="Arial" w:cs="Arial"/>
                <w:i/>
              </w:rPr>
              <w:t xml:space="preserve">o </w:t>
            </w:r>
            <w:r w:rsidRPr="00887AC4">
              <w:rPr>
                <w:rFonts w:ascii="Arial" w:eastAsia="Arial" w:hAnsi="Arial" w:cs="Arial"/>
                <w:i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i/>
              </w:rPr>
              <w:t>o</w:t>
            </w:r>
            <w:r w:rsidRPr="00887AC4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  <w:i/>
                <w:spacing w:val="2"/>
              </w:rPr>
              <w:t>Q</w:t>
            </w:r>
            <w:r w:rsidRPr="00887AC4">
              <w:rPr>
                <w:rFonts w:ascii="Arial" w:eastAsia="Arial" w:hAnsi="Arial" w:cs="Arial"/>
                <w:i/>
                <w:spacing w:val="-2"/>
              </w:rPr>
              <w:t>31</w:t>
            </w:r>
            <w:r w:rsidRPr="00887AC4">
              <w:rPr>
                <w:rFonts w:ascii="Arial" w:eastAsia="Arial" w:hAnsi="Arial" w:cs="Arial"/>
                <w:i/>
              </w:rPr>
              <w:t>)</w:t>
            </w:r>
          </w:p>
          <w:p w:rsidR="005E37B1" w:rsidRPr="00887AC4" w:rsidRDefault="00330F6C" w:rsidP="00887AC4">
            <w:pPr>
              <w:spacing w:before="39"/>
              <w:ind w:left="133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</w:p>
        </w:tc>
        <w:tc>
          <w:tcPr>
            <w:tcW w:w="2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before="7" w:line="280" w:lineRule="exact"/>
            </w:pPr>
          </w:p>
          <w:p w:rsidR="005E37B1" w:rsidRPr="00887AC4" w:rsidRDefault="004167BD" w:rsidP="00887AC4">
            <w:pPr>
              <w:ind w:left="820" w:right="657" w:hanging="36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</w:t>
            </w:r>
            <w:r w:rsidR="00887AC4">
              <w:rPr>
                <w:rFonts w:ascii="Arial" w:eastAsia="Arial" w:hAnsi="Arial" w:cs="Arial"/>
                <w:spacing w:val="-2"/>
              </w:rPr>
              <w:t>4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A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8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m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e</w:t>
            </w:r>
            <w:r w:rsidR="00330F6C" w:rsidRPr="00887AC4">
              <w:rPr>
                <w:rFonts w:ascii="Arial" w:eastAsia="Arial" w:hAnsi="Arial" w:cs="Arial"/>
              </w:rPr>
              <w:t xml:space="preserve">n </w:t>
            </w:r>
            <w:r w:rsidR="00330F6C" w:rsidRPr="00887AC4">
              <w:rPr>
                <w:rFonts w:ascii="Arial" w:eastAsia="Arial" w:hAnsi="Arial" w:cs="Arial"/>
                <w:spacing w:val="2"/>
              </w:rPr>
              <w:t>p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esc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2"/>
              </w:rPr>
              <w:t>b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</w:rPr>
              <w:t>d</w:t>
            </w: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 w:rsidP="00887AC4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VP</w:t>
            </w:r>
            <w:proofErr w:type="gramEnd"/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2"/>
              </w:rPr>
              <w:t>ba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</w:p>
          <w:p w:rsidR="005E37B1" w:rsidRPr="00887AC4" w:rsidRDefault="00330F6C" w:rsidP="00887AC4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E</w:t>
            </w:r>
            <w:r w:rsidRPr="00887AC4">
              <w:rPr>
                <w:rFonts w:ascii="Arial" w:eastAsia="Arial" w:hAnsi="Arial" w:cs="Arial"/>
                <w:spacing w:val="-3"/>
              </w:rPr>
              <w:t>F</w:t>
            </w:r>
            <w:r w:rsidRPr="00887AC4">
              <w:rPr>
                <w:rFonts w:ascii="Arial" w:eastAsia="Arial" w:hAnsi="Arial" w:cs="Arial"/>
              </w:rPr>
              <w:t>V</w:t>
            </w:r>
            <w:proofErr w:type="gramEnd"/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2"/>
              </w:rPr>
              <w:t>ba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</w:p>
          <w:p w:rsidR="005E37B1" w:rsidRPr="00887AC4" w:rsidRDefault="00330F6C" w:rsidP="00887AC4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P</w:t>
            </w:r>
            <w:r w:rsidRPr="00887AC4">
              <w:rPr>
                <w:rFonts w:ascii="Arial" w:eastAsia="Arial" w:hAnsi="Arial" w:cs="Arial"/>
                <w:spacing w:val="2"/>
              </w:rPr>
              <w:t>I</w:t>
            </w:r>
            <w:proofErr w:type="gramEnd"/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2"/>
              </w:rPr>
              <w:t>ba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</w:p>
        </w:tc>
      </w:tr>
      <w:tr w:rsidR="005E37B1" w:rsidRPr="00A66735" w:rsidTr="00887AC4">
        <w:trPr>
          <w:trHeight w:hRule="exact" w:val="931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before="4" w:line="100" w:lineRule="exact"/>
            </w:pPr>
          </w:p>
          <w:p w:rsidR="005E37B1" w:rsidRPr="00887AC4" w:rsidRDefault="004167BD" w:rsidP="00887AC4">
            <w:pPr>
              <w:ind w:left="825" w:right="293" w:hanging="36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</w:t>
            </w:r>
            <w:r w:rsidR="00887AC4">
              <w:rPr>
                <w:rFonts w:ascii="Arial" w:eastAsia="Arial" w:hAnsi="Arial" w:cs="Arial"/>
                <w:spacing w:val="-2"/>
              </w:rPr>
              <w:t>5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s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a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o</w:t>
            </w:r>
            <w:r w:rsidR="00330F6C" w:rsidRPr="00887AC4">
              <w:rPr>
                <w:rFonts w:ascii="Arial" w:eastAsia="Arial" w:hAnsi="Arial" w:cs="Arial"/>
              </w:rPr>
              <w:t xml:space="preserve">n 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</w:rPr>
              <w:t xml:space="preserve">n </w:t>
            </w:r>
            <w:r w:rsidR="00330F6C" w:rsidRPr="00887AC4">
              <w:rPr>
                <w:rFonts w:ascii="Arial" w:eastAsia="Arial" w:hAnsi="Arial" w:cs="Arial"/>
                <w:spacing w:val="2"/>
              </w:rPr>
              <w:t>p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</w:rPr>
              <w:t>-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A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</w:rPr>
              <w:t xml:space="preserve">T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s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</w:rPr>
              <w:t>r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before="5" w:line="120" w:lineRule="exact"/>
            </w:pPr>
          </w:p>
          <w:p w:rsidR="005E37B1" w:rsidRPr="00887AC4" w:rsidRDefault="005E37B1" w:rsidP="00887AC4">
            <w:pPr>
              <w:spacing w:line="200" w:lineRule="exact"/>
            </w:pPr>
          </w:p>
          <w:p w:rsidR="005E37B1" w:rsidRPr="00887AC4" w:rsidRDefault="00330F6C" w:rsidP="00887AC4">
            <w:pPr>
              <w:ind w:left="105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  <w:proofErr w:type="gramEnd"/>
          </w:p>
          <w:p w:rsidR="005E37B1" w:rsidRPr="00887AC4" w:rsidRDefault="00330F6C" w:rsidP="00887AC4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</w:p>
        </w:tc>
        <w:tc>
          <w:tcPr>
            <w:tcW w:w="2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4167BD" w:rsidP="00887AC4">
            <w:pPr>
              <w:spacing w:line="200" w:lineRule="exact"/>
              <w:ind w:left="46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</w:t>
            </w:r>
            <w:r w:rsidR="00887AC4">
              <w:rPr>
                <w:rFonts w:ascii="Arial" w:eastAsia="Arial" w:hAnsi="Arial" w:cs="Arial"/>
                <w:spacing w:val="-2"/>
              </w:rPr>
              <w:t>6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s</w:t>
            </w:r>
            <w:r w:rsidR="00330F6C" w:rsidRPr="00887AC4">
              <w:rPr>
                <w:rFonts w:ascii="Arial" w:eastAsia="Arial" w:hAnsi="Arial" w:cs="Arial"/>
                <w:spacing w:val="2"/>
              </w:rPr>
              <w:t>p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ec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</w:rPr>
              <w:t>fy</w:t>
            </w:r>
            <w:r w:rsidR="00330F6C"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5"/>
              </w:rPr>
              <w:t>t</w:t>
            </w:r>
            <w:r w:rsidR="00330F6C" w:rsidRPr="00887AC4">
              <w:rPr>
                <w:rFonts w:ascii="Arial" w:eastAsia="Arial" w:hAnsi="Arial" w:cs="Arial"/>
                <w:spacing w:val="2"/>
              </w:rPr>
              <w:t>h</w:t>
            </w:r>
            <w:r w:rsidR="00330F6C" w:rsidRPr="00887AC4">
              <w:rPr>
                <w:rFonts w:ascii="Arial" w:eastAsia="Arial" w:hAnsi="Arial" w:cs="Arial"/>
              </w:rPr>
              <w:t>e</w:t>
            </w:r>
          </w:p>
          <w:p w:rsidR="005E37B1" w:rsidRPr="00887AC4" w:rsidRDefault="00330F6C" w:rsidP="00887AC4">
            <w:pPr>
              <w:ind w:left="820" w:right="129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eas</w:t>
            </w:r>
            <w:r w:rsidRPr="00887AC4">
              <w:rPr>
                <w:rFonts w:ascii="Arial" w:eastAsia="Arial" w:hAnsi="Arial" w:cs="Arial"/>
                <w:spacing w:val="2"/>
              </w:rPr>
              <w:t>on</w:t>
            </w:r>
            <w:r w:rsidRPr="00887AC4">
              <w:rPr>
                <w:rFonts w:ascii="Arial" w:eastAsia="Arial" w:hAnsi="Arial" w:cs="Arial"/>
              </w:rPr>
              <w:t>s f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4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 xml:space="preserve">e </w:t>
            </w:r>
            <w:proofErr w:type="spellStart"/>
            <w:proofErr w:type="gramStart"/>
            <w:r w:rsidRPr="00887AC4">
              <w:rPr>
                <w:rFonts w:ascii="Arial" w:eastAsia="Arial" w:hAnsi="Arial" w:cs="Arial"/>
                <w:spacing w:val="2"/>
              </w:rPr>
              <w:t>n</w:t>
            </w:r>
            <w:r w:rsidRPr="00887AC4">
              <w:rPr>
                <w:rFonts w:ascii="Arial" w:eastAsia="Arial" w:hAnsi="Arial" w:cs="Arial"/>
                <w:spacing w:val="-3"/>
              </w:rPr>
              <w:t>o</w:t>
            </w:r>
            <w:r w:rsidRPr="00887AC4">
              <w:rPr>
                <w:rFonts w:ascii="Arial" w:eastAsia="Arial" w:hAnsi="Arial" w:cs="Arial"/>
              </w:rPr>
              <w:t>n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3"/>
              </w:rPr>
              <w:t>g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3"/>
              </w:rPr>
              <w:t>o</w:t>
            </w:r>
            <w:r w:rsidRPr="00887AC4">
              <w:rPr>
                <w:rFonts w:ascii="Arial" w:eastAsia="Arial" w:hAnsi="Arial" w:cs="Arial"/>
              </w:rPr>
              <w:t>n</w:t>
            </w:r>
            <w:proofErr w:type="spellEnd"/>
            <w:proofErr w:type="gramEnd"/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</w:rPr>
              <w:t xml:space="preserve">n </w:t>
            </w:r>
            <w:r w:rsidRPr="00887AC4">
              <w:rPr>
                <w:rFonts w:ascii="Arial" w:eastAsia="Arial" w:hAnsi="Arial" w:cs="Arial"/>
                <w:spacing w:val="2"/>
              </w:rPr>
              <w:t>p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3"/>
              </w:rPr>
              <w:t>g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</w:t>
            </w:r>
          </w:p>
        </w:tc>
        <w:tc>
          <w:tcPr>
            <w:tcW w:w="34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 w:rsidP="00887AC4">
            <w:pPr>
              <w:spacing w:before="61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Lo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proofErr w:type="gramEnd"/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  <w:spacing w:val="-6"/>
              </w:rPr>
              <w:t>o</w:t>
            </w:r>
            <w:r w:rsidRPr="00887AC4">
              <w:rPr>
                <w:rFonts w:ascii="Arial" w:eastAsia="Arial" w:hAnsi="Arial" w:cs="Arial"/>
                <w:spacing w:val="-1"/>
              </w:rPr>
              <w:t>l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w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u</w:t>
            </w:r>
            <w:r w:rsidRPr="00887AC4">
              <w:rPr>
                <w:rFonts w:ascii="Arial" w:eastAsia="Arial" w:hAnsi="Arial" w:cs="Arial"/>
              </w:rPr>
              <w:t>p</w:t>
            </w:r>
          </w:p>
          <w:p w:rsidR="005E37B1" w:rsidRPr="00887AC4" w:rsidRDefault="00330F6C" w:rsidP="00887AC4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  <w:proofErr w:type="gramEnd"/>
            <w:r w:rsidRPr="00887AC4">
              <w:rPr>
                <w:rFonts w:ascii="Arial" w:eastAsia="Arial" w:hAnsi="Arial" w:cs="Arial"/>
              </w:rPr>
              <w:t xml:space="preserve"> r</w:t>
            </w:r>
            <w:r w:rsidRPr="00887AC4">
              <w:rPr>
                <w:rFonts w:ascii="Arial" w:eastAsia="Arial" w:hAnsi="Arial" w:cs="Arial"/>
                <w:spacing w:val="-2"/>
              </w:rPr>
              <w:t>eg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</w:t>
            </w:r>
          </w:p>
          <w:p w:rsidR="005E37B1" w:rsidRPr="00887AC4" w:rsidRDefault="00330F6C" w:rsidP="00887AC4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3"/>
              </w:rPr>
              <w:t>O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proofErr w:type="gramEnd"/>
            <w:r w:rsidRPr="00887AC4">
              <w:rPr>
                <w:rFonts w:ascii="Arial" w:eastAsia="Arial" w:hAnsi="Arial" w:cs="Arial"/>
              </w:rPr>
              <w:t>,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pe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</w:rPr>
              <w:t>y: …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</w:t>
            </w:r>
            <w:r w:rsidRPr="00887AC4">
              <w:rPr>
                <w:rFonts w:ascii="Arial" w:eastAsia="Arial" w:hAnsi="Arial" w:cs="Arial"/>
                <w:spacing w:val="-3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w w:val="101"/>
              </w:rPr>
              <w:t>.</w:t>
            </w:r>
          </w:p>
        </w:tc>
      </w:tr>
      <w:tr w:rsidR="005E37B1" w:rsidRPr="00A66735" w:rsidTr="00887AC4">
        <w:trPr>
          <w:trHeight w:hRule="exact" w:val="907"/>
        </w:trPr>
        <w:tc>
          <w:tcPr>
            <w:tcW w:w="2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 w:rsidP="00887AC4">
            <w:pPr>
              <w:spacing w:before="17" w:line="200" w:lineRule="exact"/>
            </w:pPr>
          </w:p>
          <w:p w:rsidR="005E37B1" w:rsidRPr="00887AC4" w:rsidRDefault="004167BD" w:rsidP="00887AC4">
            <w:pPr>
              <w:spacing w:line="220" w:lineRule="exact"/>
              <w:ind w:left="825" w:right="313" w:hanging="36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</w:t>
            </w:r>
            <w:r w:rsidR="00887AC4">
              <w:rPr>
                <w:rFonts w:ascii="Arial" w:eastAsia="Arial" w:hAnsi="Arial" w:cs="Arial"/>
                <w:spacing w:val="-2"/>
              </w:rPr>
              <w:t>7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C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m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xa</w:t>
            </w:r>
            <w:r w:rsidR="00330F6C" w:rsidRPr="00887AC4">
              <w:rPr>
                <w:rFonts w:ascii="Arial" w:eastAsia="Arial" w:hAnsi="Arial" w:cs="Arial"/>
                <w:spacing w:val="-5"/>
              </w:rPr>
              <w:t>z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="00330F6C" w:rsidRPr="00887AC4">
              <w:rPr>
                <w:rFonts w:ascii="Arial" w:eastAsia="Arial" w:hAnsi="Arial" w:cs="Arial"/>
              </w:rPr>
              <w:t xml:space="preserve">e </w:t>
            </w:r>
            <w:r w:rsidR="00330F6C" w:rsidRPr="00887AC4">
              <w:rPr>
                <w:rFonts w:ascii="Arial" w:eastAsia="Arial" w:hAnsi="Arial" w:cs="Arial"/>
                <w:spacing w:val="2"/>
              </w:rPr>
              <w:t>p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esc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2"/>
              </w:rPr>
              <w:t>b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</w:rPr>
              <w:t>d</w:t>
            </w:r>
          </w:p>
        </w:tc>
        <w:tc>
          <w:tcPr>
            <w:tcW w:w="812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 w:rsidP="00887AC4">
            <w:pPr>
              <w:spacing w:before="57"/>
              <w:ind w:left="44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</w:p>
          <w:p w:rsidR="005E37B1" w:rsidRPr="00887AC4" w:rsidRDefault="00330F6C" w:rsidP="00887AC4">
            <w:pPr>
              <w:spacing w:before="34"/>
              <w:ind w:left="44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no</w:t>
            </w:r>
            <w:r w:rsidRPr="00887AC4">
              <w:rPr>
                <w:rFonts w:ascii="Arial" w:eastAsia="Arial" w:hAnsi="Arial" w:cs="Arial"/>
              </w:rPr>
              <w:t>,</w:t>
            </w:r>
            <w:r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pe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ea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on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</w:rPr>
              <w:t>: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………</w:t>
            </w:r>
            <w:r w:rsidRPr="00887AC4">
              <w:rPr>
                <w:rFonts w:ascii="Arial" w:eastAsia="Arial" w:hAnsi="Arial" w:cs="Arial"/>
                <w:spacing w:val="-3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..</w:t>
            </w:r>
            <w:r w:rsidR="00887AC4">
              <w:rPr>
                <w:rFonts w:ascii="Arial" w:eastAsia="Arial" w:hAnsi="Arial" w:cs="Arial"/>
                <w:spacing w:val="-3"/>
                <w:w w:val="101"/>
              </w:rPr>
              <w:t>.............................................</w:t>
            </w:r>
            <w:r w:rsidRPr="00887AC4">
              <w:rPr>
                <w:rFonts w:ascii="Arial" w:eastAsia="Arial" w:hAnsi="Arial" w:cs="Arial"/>
                <w:w w:val="101"/>
              </w:rPr>
              <w:t>.</w:t>
            </w:r>
          </w:p>
        </w:tc>
      </w:tr>
    </w:tbl>
    <w:p w:rsidR="005E37B1" w:rsidRPr="00A66735" w:rsidRDefault="005E37B1">
      <w:pPr>
        <w:spacing w:before="6" w:line="220" w:lineRule="exact"/>
      </w:pPr>
    </w:p>
    <w:p w:rsidR="00887AC4" w:rsidRDefault="00887AC4" w:rsidP="00887AC4">
      <w:pPr>
        <w:spacing w:line="220" w:lineRule="exact"/>
      </w:pPr>
      <w:r>
        <w:t xml:space="preserve"> </w:t>
      </w:r>
    </w:p>
    <w:p w:rsidR="00887AC4" w:rsidRDefault="00887AC4" w:rsidP="00887AC4">
      <w:pPr>
        <w:spacing w:line="220" w:lineRule="exact"/>
        <w:rPr>
          <w:rFonts w:ascii="Arial" w:eastAsia="Arial" w:hAnsi="Arial" w:cs="Arial"/>
          <w:spacing w:val="-1"/>
          <w:position w:val="-1"/>
        </w:rPr>
      </w:pPr>
    </w:p>
    <w:p w:rsidR="00887AC4" w:rsidRPr="00A66735" w:rsidRDefault="00887AC4" w:rsidP="00887AC4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proofErr w:type="gramStart"/>
      <w:r w:rsidRPr="00A66735">
        <w:rPr>
          <w:rFonts w:ascii="Arial" w:eastAsia="Arial" w:hAnsi="Arial" w:cs="Arial"/>
          <w:spacing w:val="-1"/>
          <w:position w:val="-1"/>
        </w:rPr>
        <w:t>Comments:…</w:t>
      </w:r>
      <w:proofErr w:type="gramEnd"/>
      <w:r w:rsidRPr="00A66735">
        <w:rPr>
          <w:rFonts w:ascii="Arial" w:eastAsia="Arial" w:hAnsi="Arial" w:cs="Arial"/>
          <w:spacing w:val="-1"/>
          <w:position w:val="-1"/>
        </w:rPr>
        <w:t>……………………………………………………………………………………………………………………………..</w:t>
      </w:r>
      <w:r>
        <w:rPr>
          <w:rFonts w:ascii="Arial" w:eastAsia="Arial" w:hAnsi="Arial" w:cs="Arial"/>
          <w:spacing w:val="-1"/>
          <w:position w:val="-1"/>
        </w:rPr>
        <w:t>.</w:t>
      </w:r>
    </w:p>
    <w:p w:rsidR="00887AC4" w:rsidRPr="00A66735" w:rsidRDefault="00887AC4" w:rsidP="00887AC4">
      <w:pPr>
        <w:spacing w:line="220" w:lineRule="exact"/>
        <w:rPr>
          <w:rFonts w:ascii="Arial" w:eastAsia="Arial" w:hAnsi="Arial" w:cs="Arial"/>
          <w:spacing w:val="-1"/>
          <w:position w:val="-1"/>
        </w:rPr>
      </w:pPr>
    </w:p>
    <w:p w:rsidR="00887AC4" w:rsidRPr="00A66735" w:rsidRDefault="00887AC4" w:rsidP="00887AC4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r w:rsidRPr="00A66735">
        <w:rPr>
          <w:rFonts w:ascii="Arial" w:eastAsia="Arial" w:hAnsi="Arial" w:cs="Arial"/>
          <w:spacing w:val="-1"/>
          <w:position w:val="-1"/>
        </w:rPr>
        <w:t xml:space="preserve">Interviewed </w:t>
      </w:r>
      <w:proofErr w:type="gramStart"/>
      <w:r w:rsidRPr="00A66735">
        <w:rPr>
          <w:rFonts w:ascii="Arial" w:eastAsia="Arial" w:hAnsi="Arial" w:cs="Arial"/>
          <w:spacing w:val="-1"/>
          <w:position w:val="-1"/>
        </w:rPr>
        <w:t>by:…</w:t>
      </w:r>
      <w:proofErr w:type="gramEnd"/>
      <w:r w:rsidRPr="00A66735">
        <w:rPr>
          <w:rFonts w:ascii="Arial" w:eastAsia="Arial" w:hAnsi="Arial" w:cs="Arial"/>
          <w:spacing w:val="-1"/>
          <w:position w:val="-1"/>
        </w:rPr>
        <w:t>……………………………</w:t>
      </w:r>
      <w:r>
        <w:rPr>
          <w:rFonts w:ascii="Arial" w:eastAsia="Arial" w:hAnsi="Arial" w:cs="Arial"/>
          <w:spacing w:val="-1"/>
          <w:position w:val="-1"/>
        </w:rPr>
        <w:t>….</w:t>
      </w:r>
      <w:r w:rsidRPr="00A66735">
        <w:rPr>
          <w:rFonts w:ascii="Arial" w:eastAsia="Arial" w:hAnsi="Arial" w:cs="Arial"/>
          <w:spacing w:val="-1"/>
          <w:position w:val="-1"/>
        </w:rPr>
        <w:t>Signature………..…………………………..Date…………………………………</w:t>
      </w:r>
      <w:r>
        <w:rPr>
          <w:rFonts w:ascii="Arial" w:eastAsia="Arial" w:hAnsi="Arial" w:cs="Arial"/>
          <w:spacing w:val="-1"/>
          <w:position w:val="-1"/>
        </w:rPr>
        <w:t>..</w:t>
      </w:r>
    </w:p>
    <w:p w:rsidR="00887AC4" w:rsidRPr="00A66735" w:rsidRDefault="00887AC4" w:rsidP="00887AC4">
      <w:pPr>
        <w:spacing w:line="220" w:lineRule="exact"/>
        <w:rPr>
          <w:rFonts w:ascii="Arial" w:eastAsia="Arial" w:hAnsi="Arial" w:cs="Arial"/>
          <w:spacing w:val="-1"/>
          <w:position w:val="-1"/>
        </w:rPr>
      </w:pPr>
    </w:p>
    <w:p w:rsidR="00887AC4" w:rsidRPr="00A66735" w:rsidRDefault="00887AC4" w:rsidP="00887AC4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r w:rsidRPr="00A66735">
        <w:rPr>
          <w:rFonts w:ascii="Arial" w:eastAsia="Arial" w:hAnsi="Arial" w:cs="Arial"/>
          <w:spacing w:val="-1"/>
          <w:position w:val="-1"/>
        </w:rPr>
        <w:t xml:space="preserve">Checked </w:t>
      </w:r>
      <w:proofErr w:type="gramStart"/>
      <w:r w:rsidRPr="00A66735">
        <w:rPr>
          <w:rFonts w:ascii="Arial" w:eastAsia="Arial" w:hAnsi="Arial" w:cs="Arial"/>
          <w:spacing w:val="-1"/>
          <w:position w:val="-1"/>
        </w:rPr>
        <w:t>by:…</w:t>
      </w:r>
      <w:proofErr w:type="gramEnd"/>
      <w:r w:rsidRPr="00A66735">
        <w:rPr>
          <w:rFonts w:ascii="Arial" w:eastAsia="Arial" w:hAnsi="Arial" w:cs="Arial"/>
          <w:spacing w:val="-1"/>
          <w:position w:val="-1"/>
        </w:rPr>
        <w:t>…………………………………..Signature…………………………………...Date…………………………………</w:t>
      </w:r>
      <w:r>
        <w:rPr>
          <w:rFonts w:ascii="Arial" w:eastAsia="Arial" w:hAnsi="Arial" w:cs="Arial"/>
          <w:spacing w:val="-1"/>
          <w:position w:val="-1"/>
        </w:rPr>
        <w:t>...</w:t>
      </w:r>
    </w:p>
    <w:p w:rsidR="005E37B1" w:rsidRDefault="005E37B1">
      <w:pPr>
        <w:spacing w:before="35" w:line="280" w:lineRule="auto"/>
        <w:ind w:left="1988" w:right="2623" w:hanging="1670"/>
        <w:rPr>
          <w:rFonts w:ascii="Arial" w:eastAsia="Arial" w:hAnsi="Arial" w:cs="Arial"/>
        </w:rPr>
        <w:sectPr w:rsidR="005E37B1">
          <w:type w:val="continuous"/>
          <w:pgSz w:w="11900" w:h="16840"/>
          <w:pgMar w:top="860" w:right="320" w:bottom="280" w:left="460" w:header="720" w:footer="720" w:gutter="0"/>
          <w:cols w:space="720"/>
        </w:sectPr>
      </w:pPr>
    </w:p>
    <w:p w:rsidR="005E37B1" w:rsidRPr="00887AC4" w:rsidRDefault="00330F6C">
      <w:pPr>
        <w:spacing w:before="71"/>
        <w:ind w:left="389" w:right="191"/>
        <w:jc w:val="center"/>
        <w:rPr>
          <w:rFonts w:ascii="Arial" w:eastAsia="Arial" w:hAnsi="Arial" w:cs="Arial"/>
        </w:rPr>
      </w:pPr>
      <w:r w:rsidRPr="00887AC4">
        <w:rPr>
          <w:rFonts w:ascii="Arial" w:eastAsia="Arial" w:hAnsi="Arial" w:cs="Arial"/>
          <w:b/>
          <w:spacing w:val="1"/>
        </w:rPr>
        <w:lastRenderedPageBreak/>
        <w:t>Q</w:t>
      </w:r>
      <w:r w:rsidRPr="00887AC4">
        <w:rPr>
          <w:rFonts w:ascii="Arial" w:eastAsia="Arial" w:hAnsi="Arial" w:cs="Arial"/>
          <w:b/>
          <w:spacing w:val="-1"/>
        </w:rPr>
        <w:t>U</w:t>
      </w:r>
      <w:r w:rsidRPr="00887AC4">
        <w:rPr>
          <w:rFonts w:ascii="Arial" w:eastAsia="Arial" w:hAnsi="Arial" w:cs="Arial"/>
          <w:b/>
        </w:rPr>
        <w:t>E</w:t>
      </w:r>
      <w:r w:rsidRPr="00887AC4">
        <w:rPr>
          <w:rFonts w:ascii="Arial" w:eastAsia="Arial" w:hAnsi="Arial" w:cs="Arial"/>
          <w:b/>
          <w:spacing w:val="-5"/>
        </w:rPr>
        <w:t>S</w:t>
      </w:r>
      <w:r w:rsidRPr="00887AC4">
        <w:rPr>
          <w:rFonts w:ascii="Arial" w:eastAsia="Arial" w:hAnsi="Arial" w:cs="Arial"/>
          <w:b/>
          <w:spacing w:val="2"/>
        </w:rPr>
        <w:t>T</w:t>
      </w:r>
      <w:r w:rsidRPr="00887AC4">
        <w:rPr>
          <w:rFonts w:ascii="Arial" w:eastAsia="Arial" w:hAnsi="Arial" w:cs="Arial"/>
          <w:b/>
          <w:spacing w:val="-3"/>
        </w:rPr>
        <w:t>I</w:t>
      </w:r>
      <w:r w:rsidRPr="00887AC4">
        <w:rPr>
          <w:rFonts w:ascii="Arial" w:eastAsia="Arial" w:hAnsi="Arial" w:cs="Arial"/>
          <w:b/>
          <w:spacing w:val="1"/>
        </w:rPr>
        <w:t>O</w:t>
      </w:r>
      <w:r w:rsidRPr="00887AC4">
        <w:rPr>
          <w:rFonts w:ascii="Arial" w:eastAsia="Arial" w:hAnsi="Arial" w:cs="Arial"/>
          <w:b/>
          <w:spacing w:val="-1"/>
        </w:rPr>
        <w:t>NN</w:t>
      </w:r>
      <w:r w:rsidRPr="00887AC4">
        <w:rPr>
          <w:rFonts w:ascii="Arial" w:eastAsia="Arial" w:hAnsi="Arial" w:cs="Arial"/>
          <w:b/>
          <w:spacing w:val="-6"/>
        </w:rPr>
        <w:t>A</w:t>
      </w:r>
      <w:r w:rsidRPr="00887AC4">
        <w:rPr>
          <w:rFonts w:ascii="Arial" w:eastAsia="Arial" w:hAnsi="Arial" w:cs="Arial"/>
          <w:b/>
          <w:spacing w:val="1"/>
        </w:rPr>
        <w:t>I</w:t>
      </w:r>
      <w:r w:rsidRPr="00887AC4">
        <w:rPr>
          <w:rFonts w:ascii="Arial" w:eastAsia="Arial" w:hAnsi="Arial" w:cs="Arial"/>
          <w:b/>
          <w:spacing w:val="-1"/>
        </w:rPr>
        <w:t>R</w:t>
      </w:r>
      <w:r w:rsidRPr="00887AC4">
        <w:rPr>
          <w:rFonts w:ascii="Arial" w:eastAsia="Arial" w:hAnsi="Arial" w:cs="Arial"/>
          <w:b/>
        </w:rPr>
        <w:t>E</w:t>
      </w:r>
      <w:r w:rsidRPr="00887AC4">
        <w:rPr>
          <w:rFonts w:ascii="Arial" w:eastAsia="Arial" w:hAnsi="Arial" w:cs="Arial"/>
          <w:b/>
          <w:spacing w:val="3"/>
        </w:rPr>
        <w:t xml:space="preserve"> </w:t>
      </w:r>
      <w:r w:rsidRPr="00887AC4">
        <w:rPr>
          <w:rFonts w:ascii="Arial" w:eastAsia="Arial" w:hAnsi="Arial" w:cs="Arial"/>
          <w:b/>
          <w:spacing w:val="-1"/>
        </w:rPr>
        <w:t>N</w:t>
      </w:r>
      <w:r w:rsidRPr="00887AC4">
        <w:rPr>
          <w:rFonts w:ascii="Arial" w:eastAsia="Arial" w:hAnsi="Arial" w:cs="Arial"/>
          <w:b/>
        </w:rPr>
        <w:t>o</w:t>
      </w:r>
      <w:r w:rsidR="007C227A" w:rsidRPr="00887AC4">
        <w:rPr>
          <w:rFonts w:ascii="Arial" w:eastAsia="Arial" w:hAnsi="Arial" w:cs="Arial"/>
          <w:b/>
          <w:spacing w:val="4"/>
        </w:rPr>
        <w:t xml:space="preserve"> 4</w:t>
      </w:r>
      <w:r w:rsidRPr="00887AC4">
        <w:rPr>
          <w:rFonts w:ascii="Arial" w:eastAsia="Arial" w:hAnsi="Arial" w:cs="Arial"/>
          <w:b/>
        </w:rPr>
        <w:t>:</w:t>
      </w:r>
      <w:r w:rsidRPr="00887AC4">
        <w:rPr>
          <w:rFonts w:ascii="Arial" w:eastAsia="Arial" w:hAnsi="Arial" w:cs="Arial"/>
          <w:b/>
          <w:spacing w:val="-3"/>
        </w:rPr>
        <w:t xml:space="preserve"> </w:t>
      </w:r>
      <w:r w:rsidRPr="00887AC4">
        <w:rPr>
          <w:rFonts w:ascii="Arial" w:eastAsia="Arial" w:hAnsi="Arial" w:cs="Arial"/>
          <w:b/>
        </w:rPr>
        <w:t>E</w:t>
      </w:r>
      <w:r w:rsidRPr="00887AC4">
        <w:rPr>
          <w:rFonts w:ascii="Arial" w:eastAsia="Arial" w:hAnsi="Arial" w:cs="Arial"/>
          <w:b/>
          <w:spacing w:val="-1"/>
        </w:rPr>
        <w:t>NR</w:t>
      </w:r>
      <w:r w:rsidRPr="00887AC4">
        <w:rPr>
          <w:rFonts w:ascii="Arial" w:eastAsia="Arial" w:hAnsi="Arial" w:cs="Arial"/>
          <w:b/>
          <w:spacing w:val="-3"/>
        </w:rPr>
        <w:t>O</w:t>
      </w:r>
      <w:r w:rsidRPr="00887AC4">
        <w:rPr>
          <w:rFonts w:ascii="Arial" w:eastAsia="Arial" w:hAnsi="Arial" w:cs="Arial"/>
          <w:b/>
          <w:spacing w:val="2"/>
        </w:rPr>
        <w:t>L</w:t>
      </w:r>
      <w:r w:rsidRPr="00887AC4">
        <w:rPr>
          <w:rFonts w:ascii="Arial" w:eastAsia="Arial" w:hAnsi="Arial" w:cs="Arial"/>
          <w:b/>
        </w:rPr>
        <w:t>ME</w:t>
      </w:r>
      <w:r w:rsidRPr="00887AC4">
        <w:rPr>
          <w:rFonts w:ascii="Arial" w:eastAsia="Arial" w:hAnsi="Arial" w:cs="Arial"/>
          <w:b/>
          <w:spacing w:val="-6"/>
        </w:rPr>
        <w:t>N</w:t>
      </w:r>
      <w:r w:rsidRPr="00887AC4">
        <w:rPr>
          <w:rFonts w:ascii="Arial" w:eastAsia="Arial" w:hAnsi="Arial" w:cs="Arial"/>
          <w:b/>
        </w:rPr>
        <w:t>T</w:t>
      </w:r>
      <w:r w:rsidRPr="00887AC4">
        <w:rPr>
          <w:rFonts w:ascii="Arial" w:eastAsia="Arial" w:hAnsi="Arial" w:cs="Arial"/>
          <w:b/>
          <w:spacing w:val="-1"/>
        </w:rPr>
        <w:t xml:space="preserve"> </w:t>
      </w:r>
      <w:r w:rsidRPr="00887AC4">
        <w:rPr>
          <w:rFonts w:ascii="Arial" w:eastAsia="Arial" w:hAnsi="Arial" w:cs="Arial"/>
          <w:b/>
          <w:spacing w:val="2"/>
        </w:rPr>
        <w:t>F</w:t>
      </w:r>
      <w:r w:rsidRPr="00887AC4">
        <w:rPr>
          <w:rFonts w:ascii="Arial" w:eastAsia="Arial" w:hAnsi="Arial" w:cs="Arial"/>
          <w:b/>
          <w:spacing w:val="1"/>
        </w:rPr>
        <w:t>O</w:t>
      </w:r>
      <w:r w:rsidRPr="00887AC4">
        <w:rPr>
          <w:rFonts w:ascii="Arial" w:eastAsia="Arial" w:hAnsi="Arial" w:cs="Arial"/>
          <w:b/>
          <w:spacing w:val="-1"/>
        </w:rPr>
        <w:t>R</w:t>
      </w:r>
      <w:r w:rsidRPr="00887AC4">
        <w:rPr>
          <w:rFonts w:ascii="Arial" w:eastAsia="Arial" w:hAnsi="Arial" w:cs="Arial"/>
          <w:b/>
        </w:rPr>
        <w:t>M</w:t>
      </w:r>
      <w:r w:rsidRPr="00887AC4">
        <w:rPr>
          <w:rFonts w:ascii="Arial" w:eastAsia="Arial" w:hAnsi="Arial" w:cs="Arial"/>
          <w:b/>
          <w:spacing w:val="-3"/>
        </w:rPr>
        <w:t xml:space="preserve"> F</w:t>
      </w:r>
      <w:r w:rsidRPr="00887AC4">
        <w:rPr>
          <w:rFonts w:ascii="Arial" w:eastAsia="Arial" w:hAnsi="Arial" w:cs="Arial"/>
          <w:b/>
          <w:spacing w:val="1"/>
        </w:rPr>
        <w:t>O</w:t>
      </w:r>
      <w:r w:rsidRPr="00887AC4">
        <w:rPr>
          <w:rFonts w:ascii="Arial" w:eastAsia="Arial" w:hAnsi="Arial" w:cs="Arial"/>
          <w:b/>
        </w:rPr>
        <w:t>R</w:t>
      </w:r>
      <w:r w:rsidRPr="00887AC4">
        <w:rPr>
          <w:rFonts w:ascii="Arial" w:eastAsia="Arial" w:hAnsi="Arial" w:cs="Arial"/>
          <w:b/>
          <w:spacing w:val="1"/>
        </w:rPr>
        <w:t xml:space="preserve"> </w:t>
      </w:r>
      <w:r w:rsidRPr="00887AC4">
        <w:rPr>
          <w:rFonts w:ascii="Arial" w:eastAsia="Arial" w:hAnsi="Arial" w:cs="Arial"/>
          <w:b/>
          <w:spacing w:val="-6"/>
        </w:rPr>
        <w:t>C</w:t>
      </w:r>
      <w:r w:rsidRPr="00887AC4">
        <w:rPr>
          <w:rFonts w:ascii="Arial" w:eastAsia="Arial" w:hAnsi="Arial" w:cs="Arial"/>
          <w:b/>
          <w:spacing w:val="-1"/>
        </w:rPr>
        <w:t>H</w:t>
      </w:r>
      <w:r w:rsidRPr="00887AC4">
        <w:rPr>
          <w:rFonts w:ascii="Arial" w:eastAsia="Arial" w:hAnsi="Arial" w:cs="Arial"/>
          <w:b/>
          <w:spacing w:val="1"/>
        </w:rPr>
        <w:t>I</w:t>
      </w:r>
      <w:r w:rsidRPr="00887AC4">
        <w:rPr>
          <w:rFonts w:ascii="Arial" w:eastAsia="Arial" w:hAnsi="Arial" w:cs="Arial"/>
          <w:b/>
          <w:spacing w:val="2"/>
        </w:rPr>
        <w:t>L</w:t>
      </w:r>
      <w:r w:rsidRPr="00887AC4">
        <w:rPr>
          <w:rFonts w:ascii="Arial" w:eastAsia="Arial" w:hAnsi="Arial" w:cs="Arial"/>
          <w:b/>
          <w:spacing w:val="-1"/>
        </w:rPr>
        <w:t>DR</w:t>
      </w:r>
      <w:r w:rsidRPr="00887AC4">
        <w:rPr>
          <w:rFonts w:ascii="Arial" w:eastAsia="Arial" w:hAnsi="Arial" w:cs="Arial"/>
          <w:b/>
        </w:rPr>
        <w:t>EN</w:t>
      </w:r>
      <w:r w:rsidRPr="00887AC4">
        <w:rPr>
          <w:rFonts w:ascii="Arial" w:eastAsia="Arial" w:hAnsi="Arial" w:cs="Arial"/>
          <w:b/>
          <w:spacing w:val="2"/>
        </w:rPr>
        <w:t xml:space="preserve"> </w:t>
      </w:r>
      <w:r w:rsidRPr="00887AC4">
        <w:rPr>
          <w:rFonts w:ascii="Arial" w:eastAsia="Arial" w:hAnsi="Arial" w:cs="Arial"/>
          <w:b/>
          <w:spacing w:val="-5"/>
        </w:rPr>
        <w:t>S</w:t>
      </w:r>
      <w:r w:rsidRPr="00887AC4">
        <w:rPr>
          <w:rFonts w:ascii="Arial" w:eastAsia="Arial" w:hAnsi="Arial" w:cs="Arial"/>
          <w:b/>
        </w:rPr>
        <w:t>EEN</w:t>
      </w:r>
      <w:r w:rsidRPr="00887AC4">
        <w:rPr>
          <w:rFonts w:ascii="Arial" w:eastAsia="Arial" w:hAnsi="Arial" w:cs="Arial"/>
          <w:b/>
          <w:spacing w:val="1"/>
        </w:rPr>
        <w:t xml:space="preserve"> </w:t>
      </w:r>
      <w:r w:rsidRPr="00887AC4">
        <w:rPr>
          <w:rFonts w:ascii="Arial" w:eastAsia="Arial" w:hAnsi="Arial" w:cs="Arial"/>
          <w:b/>
          <w:spacing w:val="-11"/>
        </w:rPr>
        <w:t>A</w:t>
      </w:r>
      <w:r w:rsidRPr="00887AC4">
        <w:rPr>
          <w:rFonts w:ascii="Arial" w:eastAsia="Arial" w:hAnsi="Arial" w:cs="Arial"/>
          <w:b/>
        </w:rPr>
        <w:t>T</w:t>
      </w:r>
      <w:r w:rsidRPr="00887AC4">
        <w:rPr>
          <w:rFonts w:ascii="Arial" w:eastAsia="Arial" w:hAnsi="Arial" w:cs="Arial"/>
          <w:b/>
          <w:spacing w:val="4"/>
        </w:rPr>
        <w:t xml:space="preserve"> </w:t>
      </w:r>
      <w:r w:rsidRPr="00887AC4">
        <w:rPr>
          <w:rFonts w:ascii="Arial" w:eastAsia="Arial" w:hAnsi="Arial" w:cs="Arial"/>
          <w:b/>
          <w:spacing w:val="2"/>
        </w:rPr>
        <w:t>T</w:t>
      </w:r>
      <w:r w:rsidRPr="00887AC4">
        <w:rPr>
          <w:rFonts w:ascii="Arial" w:eastAsia="Arial" w:hAnsi="Arial" w:cs="Arial"/>
          <w:b/>
          <w:spacing w:val="-1"/>
        </w:rPr>
        <w:t>H</w:t>
      </w:r>
      <w:r w:rsidRPr="00887AC4">
        <w:rPr>
          <w:rFonts w:ascii="Arial" w:eastAsia="Arial" w:hAnsi="Arial" w:cs="Arial"/>
          <w:b/>
        </w:rPr>
        <w:t>E</w:t>
      </w:r>
      <w:r w:rsidRPr="00887AC4">
        <w:rPr>
          <w:rFonts w:ascii="Arial" w:eastAsia="Arial" w:hAnsi="Arial" w:cs="Arial"/>
          <w:b/>
          <w:spacing w:val="-3"/>
        </w:rPr>
        <w:t xml:space="preserve"> </w:t>
      </w:r>
      <w:r w:rsidRPr="00887AC4">
        <w:rPr>
          <w:rFonts w:ascii="Arial" w:eastAsia="Arial" w:hAnsi="Arial" w:cs="Arial"/>
          <w:b/>
          <w:spacing w:val="1"/>
        </w:rPr>
        <w:t>O</w:t>
      </w:r>
      <w:r w:rsidRPr="00887AC4">
        <w:rPr>
          <w:rFonts w:ascii="Arial" w:eastAsia="Arial" w:hAnsi="Arial" w:cs="Arial"/>
          <w:b/>
          <w:spacing w:val="-6"/>
        </w:rPr>
        <w:t>U</w:t>
      </w:r>
      <w:r w:rsidRPr="00887AC4">
        <w:rPr>
          <w:rFonts w:ascii="Arial" w:eastAsia="Arial" w:hAnsi="Arial" w:cs="Arial"/>
          <w:b/>
          <w:spacing w:val="2"/>
        </w:rPr>
        <w:t>T</w:t>
      </w:r>
      <w:r w:rsidRPr="00887AC4">
        <w:rPr>
          <w:rFonts w:ascii="Arial" w:eastAsia="Arial" w:hAnsi="Arial" w:cs="Arial"/>
          <w:b/>
        </w:rPr>
        <w:t>P</w:t>
      </w:r>
      <w:r w:rsidRPr="00887AC4">
        <w:rPr>
          <w:rFonts w:ascii="Arial" w:eastAsia="Arial" w:hAnsi="Arial" w:cs="Arial"/>
          <w:b/>
          <w:spacing w:val="-6"/>
        </w:rPr>
        <w:t>A</w:t>
      </w:r>
      <w:r w:rsidRPr="00887AC4">
        <w:rPr>
          <w:rFonts w:ascii="Arial" w:eastAsia="Arial" w:hAnsi="Arial" w:cs="Arial"/>
          <w:b/>
          <w:spacing w:val="6"/>
        </w:rPr>
        <w:t>T</w:t>
      </w:r>
      <w:r w:rsidRPr="00887AC4">
        <w:rPr>
          <w:rFonts w:ascii="Arial" w:eastAsia="Arial" w:hAnsi="Arial" w:cs="Arial"/>
          <w:b/>
          <w:spacing w:val="-3"/>
        </w:rPr>
        <w:t>I</w:t>
      </w:r>
      <w:r w:rsidRPr="00887AC4">
        <w:rPr>
          <w:rFonts w:ascii="Arial" w:eastAsia="Arial" w:hAnsi="Arial" w:cs="Arial"/>
          <w:b/>
        </w:rPr>
        <w:t>E</w:t>
      </w:r>
      <w:r w:rsidRPr="00887AC4">
        <w:rPr>
          <w:rFonts w:ascii="Arial" w:eastAsia="Arial" w:hAnsi="Arial" w:cs="Arial"/>
          <w:b/>
          <w:spacing w:val="-6"/>
        </w:rPr>
        <w:t>N</w:t>
      </w:r>
      <w:r w:rsidRPr="00887AC4">
        <w:rPr>
          <w:rFonts w:ascii="Arial" w:eastAsia="Arial" w:hAnsi="Arial" w:cs="Arial"/>
          <w:b/>
          <w:spacing w:val="6"/>
        </w:rPr>
        <w:t>T</w:t>
      </w:r>
      <w:r w:rsidR="00F9345F">
        <w:rPr>
          <w:rFonts w:ascii="Arial" w:eastAsia="Arial" w:hAnsi="Arial" w:cs="Arial"/>
          <w:b/>
        </w:rPr>
        <w:t xml:space="preserve"> </w:t>
      </w:r>
      <w:bookmarkStart w:id="1" w:name="_GoBack"/>
      <w:bookmarkEnd w:id="1"/>
      <w:r w:rsidRPr="00887AC4">
        <w:rPr>
          <w:rFonts w:ascii="Arial" w:eastAsia="Arial" w:hAnsi="Arial" w:cs="Arial"/>
          <w:b/>
          <w:spacing w:val="-1"/>
        </w:rPr>
        <w:t>D</w:t>
      </w:r>
      <w:r w:rsidRPr="00887AC4">
        <w:rPr>
          <w:rFonts w:ascii="Arial" w:eastAsia="Arial" w:hAnsi="Arial" w:cs="Arial"/>
          <w:b/>
        </w:rPr>
        <w:t>EP</w:t>
      </w:r>
      <w:r w:rsidRPr="00887AC4">
        <w:rPr>
          <w:rFonts w:ascii="Arial" w:eastAsia="Arial" w:hAnsi="Arial" w:cs="Arial"/>
          <w:b/>
          <w:spacing w:val="-6"/>
        </w:rPr>
        <w:t>A</w:t>
      </w:r>
      <w:r w:rsidRPr="00887AC4">
        <w:rPr>
          <w:rFonts w:ascii="Arial" w:eastAsia="Arial" w:hAnsi="Arial" w:cs="Arial"/>
          <w:b/>
          <w:spacing w:val="-1"/>
        </w:rPr>
        <w:t>R</w:t>
      </w:r>
      <w:r w:rsidRPr="00887AC4">
        <w:rPr>
          <w:rFonts w:ascii="Arial" w:eastAsia="Arial" w:hAnsi="Arial" w:cs="Arial"/>
          <w:b/>
          <w:spacing w:val="2"/>
        </w:rPr>
        <w:t>T</w:t>
      </w:r>
      <w:r w:rsidRPr="00887AC4">
        <w:rPr>
          <w:rFonts w:ascii="Arial" w:eastAsia="Arial" w:hAnsi="Arial" w:cs="Arial"/>
          <w:b/>
        </w:rPr>
        <w:t>M</w:t>
      </w:r>
      <w:r w:rsidRPr="00887AC4">
        <w:rPr>
          <w:rFonts w:ascii="Arial" w:eastAsia="Arial" w:hAnsi="Arial" w:cs="Arial"/>
          <w:b/>
          <w:spacing w:val="-5"/>
        </w:rPr>
        <w:t>E</w:t>
      </w:r>
      <w:r w:rsidRPr="00887AC4">
        <w:rPr>
          <w:rFonts w:ascii="Arial" w:eastAsia="Arial" w:hAnsi="Arial" w:cs="Arial"/>
          <w:b/>
          <w:spacing w:val="-1"/>
        </w:rPr>
        <w:t>N</w:t>
      </w:r>
      <w:r w:rsidRPr="00887AC4">
        <w:rPr>
          <w:rFonts w:ascii="Arial" w:eastAsia="Arial" w:hAnsi="Arial" w:cs="Arial"/>
          <w:b/>
        </w:rPr>
        <w:t>T</w:t>
      </w:r>
    </w:p>
    <w:p w:rsidR="005E37B1" w:rsidRPr="00887AC4" w:rsidRDefault="00330F6C">
      <w:pPr>
        <w:ind w:left="3593" w:right="3385"/>
        <w:jc w:val="center"/>
        <w:rPr>
          <w:rFonts w:ascii="Arial" w:eastAsia="Arial" w:hAnsi="Arial" w:cs="Arial"/>
          <w:i/>
        </w:rPr>
      </w:pPr>
      <w:r w:rsidRPr="00887AC4">
        <w:rPr>
          <w:rFonts w:ascii="Arial" w:eastAsia="Arial" w:hAnsi="Arial" w:cs="Arial"/>
          <w:i/>
        </w:rPr>
        <w:t>(E</w:t>
      </w:r>
      <w:r w:rsidRPr="00887AC4">
        <w:rPr>
          <w:rFonts w:ascii="Arial" w:eastAsia="Arial" w:hAnsi="Arial" w:cs="Arial"/>
          <w:i/>
          <w:spacing w:val="-2"/>
        </w:rPr>
        <w:t>a</w:t>
      </w:r>
      <w:r w:rsidRPr="00887AC4">
        <w:rPr>
          <w:rFonts w:ascii="Arial" w:eastAsia="Arial" w:hAnsi="Arial" w:cs="Arial"/>
          <w:i/>
        </w:rPr>
        <w:t>ch c</w:t>
      </w:r>
      <w:r w:rsidRPr="00887AC4">
        <w:rPr>
          <w:rFonts w:ascii="Arial" w:eastAsia="Arial" w:hAnsi="Arial" w:cs="Arial"/>
          <w:i/>
          <w:spacing w:val="-2"/>
        </w:rPr>
        <w:t>h</w:t>
      </w:r>
      <w:r w:rsidRPr="00887AC4">
        <w:rPr>
          <w:rFonts w:ascii="Arial" w:eastAsia="Arial" w:hAnsi="Arial" w:cs="Arial"/>
          <w:i/>
          <w:spacing w:val="-1"/>
        </w:rPr>
        <w:t>il</w:t>
      </w:r>
      <w:r w:rsidRPr="00887AC4">
        <w:rPr>
          <w:rFonts w:ascii="Arial" w:eastAsia="Arial" w:hAnsi="Arial" w:cs="Arial"/>
          <w:i/>
        </w:rPr>
        <w:t>d s</w:t>
      </w:r>
      <w:r w:rsidRPr="00887AC4">
        <w:rPr>
          <w:rFonts w:ascii="Arial" w:eastAsia="Arial" w:hAnsi="Arial" w:cs="Arial"/>
          <w:i/>
          <w:spacing w:val="-2"/>
        </w:rPr>
        <w:t>hou</w:t>
      </w:r>
      <w:r w:rsidRPr="00887AC4">
        <w:rPr>
          <w:rFonts w:ascii="Arial" w:eastAsia="Arial" w:hAnsi="Arial" w:cs="Arial"/>
          <w:i/>
          <w:spacing w:val="-1"/>
        </w:rPr>
        <w:t>l</w:t>
      </w:r>
      <w:r w:rsidRPr="00887AC4">
        <w:rPr>
          <w:rFonts w:ascii="Arial" w:eastAsia="Arial" w:hAnsi="Arial" w:cs="Arial"/>
          <w:i/>
        </w:rPr>
        <w:t xml:space="preserve">d </w:t>
      </w:r>
      <w:r w:rsidRPr="00887AC4">
        <w:rPr>
          <w:rFonts w:ascii="Arial" w:eastAsia="Arial" w:hAnsi="Arial" w:cs="Arial"/>
          <w:i/>
          <w:spacing w:val="-2"/>
        </w:rPr>
        <w:t>ha</w:t>
      </w:r>
      <w:r w:rsidRPr="00887AC4">
        <w:rPr>
          <w:rFonts w:ascii="Arial" w:eastAsia="Arial" w:hAnsi="Arial" w:cs="Arial"/>
          <w:i/>
        </w:rPr>
        <w:t>ve a s</w:t>
      </w:r>
      <w:r w:rsidRPr="00887AC4">
        <w:rPr>
          <w:rFonts w:ascii="Arial" w:eastAsia="Arial" w:hAnsi="Arial" w:cs="Arial"/>
          <w:i/>
          <w:spacing w:val="-2"/>
        </w:rPr>
        <w:t>epa</w:t>
      </w:r>
      <w:r w:rsidRPr="00887AC4">
        <w:rPr>
          <w:rFonts w:ascii="Arial" w:eastAsia="Arial" w:hAnsi="Arial" w:cs="Arial"/>
          <w:i/>
        </w:rPr>
        <w:t>r</w:t>
      </w:r>
      <w:r w:rsidRPr="00887AC4">
        <w:rPr>
          <w:rFonts w:ascii="Arial" w:eastAsia="Arial" w:hAnsi="Arial" w:cs="Arial"/>
          <w:i/>
          <w:spacing w:val="-2"/>
        </w:rPr>
        <w:t>a</w:t>
      </w:r>
      <w:r w:rsidRPr="00887AC4">
        <w:rPr>
          <w:rFonts w:ascii="Arial" w:eastAsia="Arial" w:hAnsi="Arial" w:cs="Arial"/>
          <w:i/>
          <w:spacing w:val="1"/>
        </w:rPr>
        <w:t>t</w:t>
      </w:r>
      <w:r w:rsidRPr="00887AC4">
        <w:rPr>
          <w:rFonts w:ascii="Arial" w:eastAsia="Arial" w:hAnsi="Arial" w:cs="Arial"/>
          <w:i/>
        </w:rPr>
        <w:t>e</w:t>
      </w:r>
      <w:r w:rsidRPr="00887AC4">
        <w:rPr>
          <w:rFonts w:ascii="Arial" w:eastAsia="Arial" w:hAnsi="Arial" w:cs="Arial"/>
          <w:i/>
          <w:spacing w:val="1"/>
        </w:rPr>
        <w:t xml:space="preserve"> </w:t>
      </w:r>
      <w:r w:rsidRPr="00887AC4">
        <w:rPr>
          <w:rFonts w:ascii="Arial" w:eastAsia="Arial" w:hAnsi="Arial" w:cs="Arial"/>
          <w:i/>
          <w:spacing w:val="1"/>
          <w:w w:val="101"/>
        </w:rPr>
        <w:t>f</w:t>
      </w:r>
      <w:r w:rsidRPr="00887AC4">
        <w:rPr>
          <w:rFonts w:ascii="Arial" w:eastAsia="Arial" w:hAnsi="Arial" w:cs="Arial"/>
          <w:i/>
          <w:spacing w:val="-2"/>
        </w:rPr>
        <w:t>o</w:t>
      </w:r>
      <w:r w:rsidRPr="00887AC4">
        <w:rPr>
          <w:rFonts w:ascii="Arial" w:eastAsia="Arial" w:hAnsi="Arial" w:cs="Arial"/>
          <w:i/>
        </w:rPr>
        <w:t>rm)</w:t>
      </w:r>
    </w:p>
    <w:p w:rsidR="009C4837" w:rsidRPr="00887AC4" w:rsidRDefault="009C4837">
      <w:pPr>
        <w:ind w:left="3593" w:right="3385"/>
        <w:jc w:val="center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10"/>
        <w:gridCol w:w="6195"/>
      </w:tblGrid>
      <w:tr w:rsidR="00F25ED8" w:rsidRPr="00887AC4" w:rsidTr="00887AC4">
        <w:tc>
          <w:tcPr>
            <w:tcW w:w="10605" w:type="dxa"/>
            <w:gridSpan w:val="2"/>
          </w:tcPr>
          <w:p w:rsidR="00F25ED8" w:rsidRPr="00887AC4" w:rsidRDefault="009C4837" w:rsidP="0059569C">
            <w:r w:rsidRPr="00887AC4">
              <w:rPr>
                <w:rFonts w:ascii="Arial" w:eastAsia="Arial" w:hAnsi="Arial" w:cs="Arial"/>
              </w:rPr>
              <w:t xml:space="preserve"> </w:t>
            </w:r>
            <w:r w:rsidR="00F25ED8" w:rsidRPr="00887AC4">
              <w:t xml:space="preserve"> </w:t>
            </w:r>
          </w:p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2"/>
              </w:rPr>
              <w:t>Child’ f</w:t>
            </w:r>
            <w:r w:rsidRPr="00887AC4">
              <w:rPr>
                <w:rFonts w:ascii="Arial" w:eastAsia="Arial" w:hAnsi="Arial" w:cs="Arial"/>
                <w:spacing w:val="-2"/>
              </w:rPr>
              <w:t>u</w:t>
            </w:r>
            <w:r w:rsidRPr="00887AC4">
              <w:rPr>
                <w:rFonts w:ascii="Arial" w:eastAsia="Arial" w:hAnsi="Arial" w:cs="Arial"/>
                <w:spacing w:val="-1"/>
              </w:rPr>
              <w:t>l</w:t>
            </w:r>
            <w:r w:rsidRPr="00887AC4">
              <w:rPr>
                <w:rFonts w:ascii="Arial" w:eastAsia="Arial" w:hAnsi="Arial" w:cs="Arial"/>
              </w:rPr>
              <w:t>l</w:t>
            </w:r>
            <w:r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-6"/>
              </w:rPr>
              <w:t>es</w:t>
            </w:r>
            <w:r w:rsidRPr="00887AC4">
              <w:rPr>
                <w:rFonts w:ascii="Arial" w:eastAsia="Arial" w:hAnsi="Arial" w:cs="Arial"/>
              </w:rPr>
              <w:t>: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……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……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……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……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……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……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……………………………………....</w:t>
            </w:r>
          </w:p>
          <w:p w:rsidR="00F25ED8" w:rsidRPr="00887AC4" w:rsidRDefault="00F25ED8" w:rsidP="00F25ED8">
            <w:pPr>
              <w:jc w:val="center"/>
              <w:rPr>
                <w:rFonts w:ascii="Arial" w:eastAsia="Arial" w:hAnsi="Arial" w:cs="Arial"/>
                <w:w w:val="101"/>
              </w:rPr>
            </w:pP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ud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1"/>
              </w:rPr>
              <w:t>DC</w:t>
            </w:r>
            <w:r w:rsidRPr="00887AC4">
              <w:rPr>
                <w:rFonts w:ascii="Arial" w:eastAsia="Arial" w:hAnsi="Arial" w:cs="Arial"/>
              </w:rPr>
              <w:t>|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887AC4">
              <w:rPr>
                <w:rFonts w:ascii="Arial" w:eastAsia="Arial" w:hAnsi="Arial" w:cs="Arial"/>
                <w:spacing w:val="2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|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|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|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|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proofErr w:type="spellStart"/>
            <w:r w:rsidRPr="00887AC4">
              <w:rPr>
                <w:rFonts w:ascii="Arial" w:eastAsia="Arial" w:hAnsi="Arial" w:cs="Arial"/>
                <w:spacing w:val="1"/>
              </w:rPr>
              <w:t>I</w:t>
            </w:r>
            <w:proofErr w:type="spellEnd"/>
            <w:r w:rsidRPr="00887AC4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proofErr w:type="spellStart"/>
            <w:r w:rsidRPr="00887AC4">
              <w:rPr>
                <w:rFonts w:ascii="Arial" w:eastAsia="Arial" w:hAnsi="Arial" w:cs="Arial"/>
                <w:spacing w:val="1"/>
              </w:rPr>
              <w:t>I</w:t>
            </w:r>
            <w:proofErr w:type="spellEnd"/>
            <w:r w:rsidRPr="00887AC4">
              <w:rPr>
                <w:rFonts w:ascii="Arial" w:eastAsia="Arial" w:hAnsi="Arial" w:cs="Arial"/>
                <w:u w:val="single" w:color="000000"/>
              </w:rPr>
              <w:t xml:space="preserve">  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proofErr w:type="spellStart"/>
            <w:r w:rsidRPr="00887AC4">
              <w:rPr>
                <w:rFonts w:ascii="Arial" w:eastAsia="Arial" w:hAnsi="Arial" w:cs="Arial"/>
                <w:w w:val="101"/>
              </w:rPr>
              <w:t>I</w:t>
            </w:r>
            <w:proofErr w:type="spellEnd"/>
          </w:p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</w:p>
        </w:tc>
      </w:tr>
      <w:tr w:rsidR="00F25ED8" w:rsidRPr="00887AC4" w:rsidTr="00887AC4">
        <w:trPr>
          <w:trHeight w:val="277"/>
        </w:trPr>
        <w:tc>
          <w:tcPr>
            <w:tcW w:w="10605" w:type="dxa"/>
            <w:gridSpan w:val="2"/>
          </w:tcPr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</w:rPr>
              <w:t>Parent’ details</w:t>
            </w:r>
          </w:p>
        </w:tc>
      </w:tr>
      <w:tr w:rsidR="00F25ED8" w:rsidRPr="00887AC4" w:rsidTr="00887AC4">
        <w:tc>
          <w:tcPr>
            <w:tcW w:w="4410" w:type="dxa"/>
          </w:tcPr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</w:rPr>
              <w:t>Full names</w:t>
            </w:r>
          </w:p>
        </w:tc>
        <w:tc>
          <w:tcPr>
            <w:tcW w:w="6195" w:type="dxa"/>
          </w:tcPr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</w:p>
        </w:tc>
      </w:tr>
      <w:tr w:rsidR="00F25ED8" w:rsidRPr="00887AC4" w:rsidTr="00887AC4">
        <w:tc>
          <w:tcPr>
            <w:tcW w:w="4410" w:type="dxa"/>
          </w:tcPr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</w:rPr>
              <w:t>Phone number</w:t>
            </w:r>
          </w:p>
        </w:tc>
        <w:tc>
          <w:tcPr>
            <w:tcW w:w="6195" w:type="dxa"/>
          </w:tcPr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</w:p>
        </w:tc>
      </w:tr>
      <w:tr w:rsidR="00F25ED8" w:rsidRPr="00887AC4" w:rsidTr="00887AC4">
        <w:tc>
          <w:tcPr>
            <w:tcW w:w="4410" w:type="dxa"/>
          </w:tcPr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</w:rPr>
              <w:t>Residence</w:t>
            </w:r>
          </w:p>
        </w:tc>
        <w:tc>
          <w:tcPr>
            <w:tcW w:w="6195" w:type="dxa"/>
          </w:tcPr>
          <w:p w:rsidR="00F25ED8" w:rsidRPr="00887AC4" w:rsidRDefault="00F25ED8" w:rsidP="0059569C">
            <w:pPr>
              <w:rPr>
                <w:rFonts w:ascii="Arial" w:eastAsia="Arial" w:hAnsi="Arial" w:cs="Arial"/>
              </w:rPr>
            </w:pPr>
          </w:p>
        </w:tc>
      </w:tr>
      <w:tr w:rsidR="00F25ED8" w:rsidRPr="00887AC4" w:rsidTr="00887AC4">
        <w:tc>
          <w:tcPr>
            <w:tcW w:w="10605" w:type="dxa"/>
            <w:gridSpan w:val="2"/>
          </w:tcPr>
          <w:p w:rsidR="00F25ED8" w:rsidRPr="00887AC4" w:rsidRDefault="00F25ED8" w:rsidP="0059569C">
            <w:pPr>
              <w:jc w:val="center"/>
              <w:rPr>
                <w:rFonts w:ascii="Arial" w:eastAsia="Arial" w:hAnsi="Arial" w:cs="Arial"/>
                <w:spacing w:val="-2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The section above should be detached from this form prior to data entry</w:t>
            </w:r>
          </w:p>
          <w:p w:rsidR="00F25ED8" w:rsidRPr="00887AC4" w:rsidRDefault="00F25ED8" w:rsidP="0059569C">
            <w:pPr>
              <w:jc w:val="center"/>
              <w:rPr>
                <w:rFonts w:ascii="Arial" w:eastAsia="Arial" w:hAnsi="Arial" w:cs="Arial"/>
                <w:spacing w:val="-2"/>
              </w:rPr>
            </w:pPr>
          </w:p>
        </w:tc>
      </w:tr>
      <w:tr w:rsidR="00F25ED8" w:rsidRPr="00887AC4" w:rsidTr="00887AC4">
        <w:trPr>
          <w:trHeight w:hRule="exact" w:val="475"/>
        </w:trPr>
        <w:tc>
          <w:tcPr>
            <w:tcW w:w="10605" w:type="dxa"/>
            <w:gridSpan w:val="2"/>
          </w:tcPr>
          <w:p w:rsidR="00F25ED8" w:rsidRPr="00887AC4" w:rsidRDefault="00F25ED8" w:rsidP="0059569C">
            <w:pPr>
              <w:rPr>
                <w:rFonts w:ascii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ASPA QUESTIONNAIRE N</w:t>
            </w:r>
            <w:r w:rsidR="00887AC4" w:rsidRPr="00887AC4">
              <w:rPr>
                <w:rFonts w:ascii="Arial" w:eastAsia="Arial" w:hAnsi="Arial" w:cs="Arial"/>
                <w:spacing w:val="-2"/>
              </w:rPr>
              <w:t>o 4</w:t>
            </w:r>
            <w:r w:rsidRPr="00887AC4">
              <w:rPr>
                <w:rFonts w:ascii="Arial" w:eastAsia="Arial" w:hAnsi="Arial" w:cs="Arial"/>
                <w:spacing w:val="-2"/>
              </w:rPr>
              <w:t>: Children of PL</w:t>
            </w:r>
            <w:r w:rsidR="00887AC4">
              <w:rPr>
                <w:rFonts w:ascii="Arial" w:eastAsia="Arial" w:hAnsi="Arial" w:cs="Arial"/>
                <w:spacing w:val="-2"/>
              </w:rPr>
              <w:t xml:space="preserve">HIV </w:t>
            </w:r>
            <w:r w:rsidRPr="00887AC4">
              <w:rPr>
                <w:rFonts w:ascii="Arial" w:eastAsia="Arial" w:hAnsi="Arial" w:cs="Arial"/>
                <w:spacing w:val="-2"/>
              </w:rPr>
              <w:t xml:space="preserve">                     Study IDP|</w:t>
            </w:r>
            <w:r w:rsidRPr="00887AC4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887AC4">
              <w:rPr>
                <w:rFonts w:ascii="Arial" w:eastAsia="Arial" w:hAnsi="Arial" w:cs="Arial"/>
                <w:spacing w:val="-2"/>
              </w:rPr>
              <w:t>|</w:t>
            </w:r>
            <w:r w:rsidRPr="00887AC4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887AC4">
              <w:rPr>
                <w:rFonts w:ascii="Arial" w:eastAsia="Arial" w:hAnsi="Arial" w:cs="Arial"/>
                <w:spacing w:val="-2"/>
              </w:rPr>
              <w:t>|</w:t>
            </w:r>
            <w:r w:rsidRPr="00887AC4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887AC4">
              <w:rPr>
                <w:rFonts w:ascii="Arial" w:eastAsia="Arial" w:hAnsi="Arial" w:cs="Arial"/>
                <w:spacing w:val="-2"/>
              </w:rPr>
              <w:t>|</w:t>
            </w:r>
            <w:r w:rsidRPr="00887AC4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887AC4">
              <w:rPr>
                <w:rFonts w:ascii="Arial" w:eastAsia="Arial" w:hAnsi="Arial" w:cs="Arial"/>
                <w:spacing w:val="-2"/>
              </w:rPr>
              <w:t>|</w:t>
            </w:r>
            <w:r w:rsidRPr="00887AC4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r w:rsidRPr="00887AC4">
              <w:rPr>
                <w:rFonts w:ascii="Arial" w:eastAsia="Arial" w:hAnsi="Arial" w:cs="Arial"/>
                <w:spacing w:val="-2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proofErr w:type="spellStart"/>
            <w:r w:rsidRPr="00887AC4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887AC4">
              <w:rPr>
                <w:rFonts w:ascii="Arial" w:eastAsia="Arial" w:hAnsi="Arial" w:cs="Arial"/>
                <w:spacing w:val="-2"/>
                <w:u w:val="single"/>
              </w:rPr>
              <w:t xml:space="preserve">      </w:t>
            </w:r>
            <w:proofErr w:type="spellStart"/>
            <w:r w:rsidRPr="00887AC4">
              <w:rPr>
                <w:rFonts w:ascii="Arial" w:eastAsia="Arial" w:hAnsi="Arial" w:cs="Arial"/>
                <w:spacing w:val="-2"/>
              </w:rPr>
              <w:t>I</w:t>
            </w:r>
            <w:proofErr w:type="spellEnd"/>
            <w:r w:rsidRPr="00887AC4">
              <w:rPr>
                <w:rFonts w:ascii="Arial" w:eastAsia="Arial" w:hAnsi="Arial" w:cs="Arial"/>
                <w:spacing w:val="-2"/>
                <w:u w:val="single"/>
              </w:rPr>
              <w:t xml:space="preserve">     </w:t>
            </w:r>
          </w:p>
        </w:tc>
      </w:tr>
    </w:tbl>
    <w:tbl>
      <w:tblPr>
        <w:tblW w:w="10691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551"/>
        <w:gridCol w:w="9"/>
        <w:gridCol w:w="1892"/>
        <w:gridCol w:w="169"/>
        <w:gridCol w:w="743"/>
        <w:gridCol w:w="456"/>
        <w:gridCol w:w="993"/>
        <w:gridCol w:w="980"/>
        <w:gridCol w:w="2228"/>
      </w:tblGrid>
      <w:tr w:rsidR="005E37B1" w:rsidRPr="00887AC4" w:rsidTr="00887AC4">
        <w:trPr>
          <w:trHeight w:hRule="exact" w:val="475"/>
        </w:trPr>
        <w:tc>
          <w:tcPr>
            <w:tcW w:w="3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 w:rsidP="007F089E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1</w:t>
            </w:r>
            <w:r w:rsidRPr="00887AC4">
              <w:rPr>
                <w:rFonts w:ascii="Arial" w:eastAsia="Arial" w:hAnsi="Arial" w:cs="Arial"/>
              </w:rPr>
              <w:t xml:space="preserve">.  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2"/>
              </w:rPr>
              <w:t>g</w:t>
            </w:r>
            <w:r w:rsidRPr="00887AC4">
              <w:rPr>
                <w:rFonts w:ascii="Arial" w:eastAsia="Arial" w:hAnsi="Arial" w:cs="Arial"/>
              </w:rPr>
              <w:t>e</w:t>
            </w:r>
          </w:p>
        </w:tc>
        <w:tc>
          <w:tcPr>
            <w:tcW w:w="19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</w:rPr>
              <w:t>|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|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</w:rPr>
              <w:t>|</w:t>
            </w:r>
          </w:p>
        </w:tc>
        <w:tc>
          <w:tcPr>
            <w:tcW w:w="1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 w:rsidP="007F089E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</w:t>
            </w:r>
            <w:r w:rsidRPr="00887AC4">
              <w:rPr>
                <w:rFonts w:ascii="Arial" w:eastAsia="Arial" w:hAnsi="Arial" w:cs="Arial"/>
              </w:rPr>
              <w:t xml:space="preserve">.  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x</w:t>
            </w:r>
          </w:p>
        </w:tc>
        <w:tc>
          <w:tcPr>
            <w:tcW w:w="42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>
            <w:pPr>
              <w:spacing w:line="220" w:lineRule="exact"/>
              <w:ind w:left="412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  </w:t>
            </w:r>
            <w:r w:rsidRPr="00887AC4">
              <w:rPr>
                <w:spacing w:val="22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</w:rPr>
              <w:t xml:space="preserve">e  </w:t>
            </w:r>
            <w:r w:rsidRPr="00887AC4">
              <w:rPr>
                <w:rFonts w:ascii="Arial" w:eastAsia="Arial" w:hAnsi="Arial" w:cs="Arial"/>
                <w:spacing w:val="53"/>
              </w:rPr>
              <w:t xml:space="preserve"> </w:t>
            </w: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       </w:t>
            </w:r>
            <w:r w:rsidRPr="00887AC4">
              <w:rPr>
                <w:spacing w:val="2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2"/>
              </w:rPr>
              <w:t>F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</w:rPr>
              <w:t>e</w:t>
            </w:r>
          </w:p>
        </w:tc>
      </w:tr>
      <w:tr w:rsidR="005E37B1" w:rsidRPr="00887AC4" w:rsidTr="00887AC4">
        <w:trPr>
          <w:trHeight w:hRule="exact" w:val="1330"/>
        </w:trPr>
        <w:tc>
          <w:tcPr>
            <w:tcW w:w="3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 w:rsidP="007F089E">
            <w:pPr>
              <w:spacing w:line="200" w:lineRule="exact"/>
              <w:ind w:right="711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3</w:t>
            </w:r>
            <w:r w:rsidRPr="00887AC4">
              <w:rPr>
                <w:rFonts w:ascii="Arial" w:eastAsia="Arial" w:hAnsi="Arial" w:cs="Arial"/>
              </w:rPr>
              <w:t xml:space="preserve">.  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Br</w:t>
            </w:r>
            <w:r w:rsidRPr="00887AC4">
              <w:rPr>
                <w:rFonts w:ascii="Arial" w:eastAsia="Arial" w:hAnsi="Arial" w:cs="Arial"/>
                <w:spacing w:val="2"/>
              </w:rPr>
              <w:t>ou</w:t>
            </w:r>
            <w:r w:rsidRPr="00887AC4">
              <w:rPr>
                <w:rFonts w:ascii="Arial" w:eastAsia="Arial" w:hAnsi="Arial" w:cs="Arial"/>
                <w:spacing w:val="-3"/>
              </w:rPr>
              <w:t>g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to</w:t>
            </w:r>
            <w:r w:rsidRPr="00887AC4">
              <w:rPr>
                <w:rFonts w:ascii="Arial" w:eastAsia="Arial" w:hAnsi="Arial" w:cs="Arial"/>
                <w:spacing w:val="-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5E37B1" w:rsidRPr="00887AC4" w:rsidRDefault="00330F6C">
            <w:pPr>
              <w:ind w:left="789" w:right="1018"/>
              <w:jc w:val="center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2"/>
              </w:rPr>
              <w:t>ho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  <w:spacing w:val="-3"/>
              </w:rPr>
              <w:t>p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 xml:space="preserve">l </w:t>
            </w:r>
            <w:r w:rsidRPr="00887AC4">
              <w:rPr>
                <w:rFonts w:ascii="Arial" w:eastAsia="Arial" w:hAnsi="Arial" w:cs="Arial"/>
                <w:spacing w:val="2"/>
              </w:rPr>
              <w:t>b</w:t>
            </w:r>
            <w:r w:rsidRPr="00887AC4">
              <w:rPr>
                <w:rFonts w:ascii="Arial" w:eastAsia="Arial" w:hAnsi="Arial" w:cs="Arial"/>
              </w:rPr>
              <w:t>y</w:t>
            </w:r>
          </w:p>
        </w:tc>
        <w:tc>
          <w:tcPr>
            <w:tcW w:w="747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>
            <w:pPr>
              <w:spacing w:before="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</w:p>
          <w:p w:rsidR="005E37B1" w:rsidRPr="00887AC4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  <w:spacing w:val="2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</w:p>
          <w:p w:rsidR="005E37B1" w:rsidRPr="00887AC4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  <w:spacing w:val="1"/>
              </w:rPr>
              <w:t>G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and</w:t>
            </w:r>
            <w:r w:rsidRPr="00887AC4">
              <w:rPr>
                <w:rFonts w:ascii="Arial" w:eastAsia="Arial" w:hAnsi="Arial" w:cs="Arial"/>
                <w:spacing w:val="-5"/>
              </w:rPr>
              <w:t>-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</w:p>
          <w:p w:rsidR="005E37B1" w:rsidRPr="00887AC4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  <w:spacing w:val="1"/>
              </w:rPr>
              <w:t>G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and</w:t>
            </w:r>
            <w:r w:rsidRPr="00887AC4">
              <w:rPr>
                <w:rFonts w:ascii="Arial" w:eastAsia="Arial" w:hAnsi="Arial" w:cs="Arial"/>
                <w:spacing w:val="-5"/>
              </w:rPr>
              <w:t>-</w:t>
            </w:r>
            <w:r w:rsidRPr="00887AC4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</w:p>
          <w:p w:rsidR="005E37B1" w:rsidRPr="00887AC4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</w:rPr>
              <w:t>,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pe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</w:rPr>
              <w:t xml:space="preserve">y: 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……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w w:val="101"/>
              </w:rPr>
              <w:t>.</w:t>
            </w:r>
          </w:p>
        </w:tc>
      </w:tr>
      <w:tr w:rsidR="005E37B1" w:rsidRPr="00887AC4" w:rsidTr="00887AC4">
        <w:trPr>
          <w:trHeight w:hRule="exact" w:val="1162"/>
        </w:trPr>
        <w:tc>
          <w:tcPr>
            <w:tcW w:w="3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</w:rPr>
              <w:t xml:space="preserve">.  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E</w:t>
            </w:r>
            <w:r w:rsidRPr="00887AC4">
              <w:rPr>
                <w:rFonts w:ascii="Arial" w:eastAsia="Arial" w:hAnsi="Arial" w:cs="Arial"/>
                <w:spacing w:val="2"/>
              </w:rPr>
              <w:t>du</w:t>
            </w:r>
            <w:r w:rsidRPr="00887AC4">
              <w:rPr>
                <w:rFonts w:ascii="Arial" w:eastAsia="Arial" w:hAnsi="Arial" w:cs="Arial"/>
                <w:spacing w:val="-2"/>
              </w:rPr>
              <w:t>ca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3"/>
              </w:rPr>
              <w:t>o</w:t>
            </w:r>
            <w:r w:rsidRPr="00887AC4">
              <w:rPr>
                <w:rFonts w:ascii="Arial" w:eastAsia="Arial" w:hAnsi="Arial" w:cs="Arial"/>
              </w:rPr>
              <w:t>n</w:t>
            </w:r>
            <w:r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887AC4">
              <w:rPr>
                <w:rFonts w:ascii="Arial" w:eastAsia="Arial" w:hAnsi="Arial" w:cs="Arial"/>
                <w:spacing w:val="-2"/>
              </w:rPr>
              <w:t>eve</w:t>
            </w:r>
            <w:r w:rsidRPr="00887AC4">
              <w:rPr>
                <w:rFonts w:ascii="Arial" w:eastAsia="Arial" w:hAnsi="Arial" w:cs="Arial"/>
                <w:w w:val="101"/>
              </w:rPr>
              <w:t>l</w:t>
            </w:r>
          </w:p>
        </w:tc>
        <w:tc>
          <w:tcPr>
            <w:tcW w:w="7470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887AC4" w:rsidRDefault="00330F6C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non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5E37B1" w:rsidRPr="00887AC4" w:rsidRDefault="00330F6C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nu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5E37B1" w:rsidRPr="00887AC4" w:rsidRDefault="00330F6C" w:rsidP="007F089E">
            <w:pPr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5E37B1" w:rsidRPr="00887AC4" w:rsidRDefault="00330F6C" w:rsidP="007F089E">
            <w:pPr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2"/>
              </w:rPr>
              <w:t>on</w:t>
            </w:r>
            <w:r w:rsidRPr="00887AC4">
              <w:rPr>
                <w:rFonts w:ascii="Arial" w:eastAsia="Arial" w:hAnsi="Arial" w:cs="Arial"/>
                <w:spacing w:val="3"/>
              </w:rPr>
              <w:t>d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5E37B1" w:rsidRPr="00887AC4" w:rsidRDefault="00330F6C" w:rsidP="007F089E">
            <w:pPr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h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ghe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</w:rPr>
              <w:t>l</w:t>
            </w:r>
          </w:p>
        </w:tc>
      </w:tr>
      <w:tr w:rsidR="00C61055" w:rsidRPr="00887AC4" w:rsidTr="00887AC4">
        <w:trPr>
          <w:trHeight w:hRule="exact" w:val="1766"/>
        </w:trPr>
        <w:tc>
          <w:tcPr>
            <w:tcW w:w="3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ind w:right="657"/>
              <w:rPr>
                <w:rFonts w:ascii="Arial" w:eastAsia="Arial" w:hAnsi="Arial" w:cs="Arial"/>
                <w:spacing w:val="1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5. Did the mother attended antenatal consultations (ANC) during the pregnancy of this child?</w:t>
            </w:r>
          </w:p>
        </w:tc>
        <w:tc>
          <w:tcPr>
            <w:tcW w:w="2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line="220" w:lineRule="exact"/>
              <w:rPr>
                <w:rFonts w:ascii="Arial" w:eastAsia="Wingdings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rFonts w:ascii="Arial" w:eastAsia="Wingdings" w:hAnsi="Arial" w:cs="Arial"/>
              </w:rPr>
              <w:t>Yes</w:t>
            </w:r>
          </w:p>
          <w:p w:rsidR="00C61055" w:rsidRPr="00887AC4" w:rsidRDefault="00C61055" w:rsidP="007F089E">
            <w:pPr>
              <w:spacing w:line="220" w:lineRule="exact"/>
              <w:rPr>
                <w:rFonts w:ascii="Arial" w:eastAsia="Wingdings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rFonts w:ascii="Arial" w:eastAsia="Wingdings" w:hAnsi="Arial" w:cs="Arial"/>
              </w:rPr>
              <w:t>No</w:t>
            </w:r>
          </w:p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  <w:spacing w:val="1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rFonts w:ascii="Arial" w:eastAsia="Wingdings" w:hAnsi="Arial" w:cs="Arial"/>
              </w:rPr>
              <w:t>Unknown</w:t>
            </w: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ind w:right="156"/>
              <w:rPr>
                <w:rFonts w:ascii="Arial" w:eastAsia="Arial" w:hAnsi="Arial" w:cs="Arial"/>
                <w:spacing w:val="1"/>
              </w:rPr>
            </w:pPr>
            <w:r w:rsidRPr="00887AC4">
              <w:rPr>
                <w:rFonts w:ascii="Arial" w:eastAsia="Arial" w:hAnsi="Arial" w:cs="Arial"/>
                <w:spacing w:val="1"/>
              </w:rPr>
              <w:t xml:space="preserve"> 6. Where was the child born?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887AC4">
            <w:pPr>
              <w:spacing w:line="220" w:lineRule="exact"/>
              <w:rPr>
                <w:rFonts w:ascii="Arial" w:eastAsia="Arial" w:hAnsi="Arial" w:cs="Arial"/>
                <w:spacing w:val="1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Hospital</w:t>
            </w:r>
          </w:p>
          <w:p w:rsidR="00C61055" w:rsidRPr="00887AC4" w:rsidRDefault="00C61055" w:rsidP="00887AC4">
            <w:pPr>
              <w:spacing w:line="220" w:lineRule="exact"/>
              <w:rPr>
                <w:rFonts w:ascii="Arial" w:eastAsia="Arial" w:hAnsi="Arial" w:cs="Arial"/>
                <w:spacing w:val="1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Home</w:t>
            </w:r>
          </w:p>
          <w:p w:rsidR="00C61055" w:rsidRPr="00887AC4" w:rsidRDefault="00C61055" w:rsidP="00887AC4">
            <w:pPr>
              <w:spacing w:line="220" w:lineRule="exact"/>
              <w:rPr>
                <w:rFonts w:ascii="Arial" w:eastAsia="Arial" w:hAnsi="Arial" w:cs="Arial"/>
                <w:spacing w:val="1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Unknown</w:t>
            </w:r>
          </w:p>
          <w:p w:rsidR="00C61055" w:rsidRPr="00887AC4" w:rsidRDefault="00C61055" w:rsidP="00C61055">
            <w:pPr>
              <w:spacing w:line="220" w:lineRule="exact"/>
              <w:ind w:left="445"/>
              <w:rPr>
                <w:rFonts w:ascii="Arial" w:eastAsia="Arial" w:hAnsi="Arial" w:cs="Arial"/>
                <w:spacing w:val="1"/>
              </w:rPr>
            </w:pPr>
          </w:p>
          <w:p w:rsidR="00C61055" w:rsidRPr="00887AC4" w:rsidRDefault="00C61055" w:rsidP="00C61055">
            <w:pPr>
              <w:spacing w:before="34"/>
              <w:rPr>
                <w:rFonts w:ascii="Arial" w:eastAsia="Arial" w:hAnsi="Arial" w:cs="Arial"/>
                <w:spacing w:val="1"/>
              </w:rPr>
            </w:pPr>
          </w:p>
        </w:tc>
      </w:tr>
      <w:tr w:rsidR="00C61055" w:rsidRPr="00887AC4" w:rsidTr="00887AC4">
        <w:trPr>
          <w:trHeight w:hRule="exact" w:val="1531"/>
        </w:trPr>
        <w:tc>
          <w:tcPr>
            <w:tcW w:w="3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887AC4">
            <w:pPr>
              <w:spacing w:line="200" w:lineRule="exact"/>
              <w:ind w:right="38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7</w:t>
            </w:r>
            <w:r w:rsidR="00887AC4">
              <w:rPr>
                <w:rFonts w:ascii="Arial" w:eastAsia="Arial" w:hAnsi="Arial" w:cs="Arial"/>
                <w:spacing w:val="-2"/>
              </w:rPr>
              <w:t xml:space="preserve">. </w:t>
            </w: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s 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 xml:space="preserve">e </w:t>
            </w:r>
            <w:r w:rsidRPr="00887AC4">
              <w:rPr>
                <w:rFonts w:ascii="Arial" w:eastAsia="Arial" w:hAnsi="Arial" w:cs="Arial"/>
                <w:spacing w:val="-2"/>
              </w:rPr>
              <w:t>c</w:t>
            </w:r>
            <w:r w:rsidRPr="00887AC4">
              <w:rPr>
                <w:rFonts w:ascii="Arial" w:eastAsia="Arial" w:hAnsi="Arial" w:cs="Arial"/>
                <w:spacing w:val="-3"/>
              </w:rPr>
              <w:t>h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3"/>
              </w:rPr>
              <w:t>l</w:t>
            </w:r>
            <w:r w:rsidRPr="00887AC4">
              <w:rPr>
                <w:rFonts w:ascii="Arial" w:eastAsia="Arial" w:hAnsi="Arial" w:cs="Arial"/>
              </w:rPr>
              <w:t>d</w:t>
            </w:r>
            <w:r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eve</w:t>
            </w:r>
            <w:r w:rsidRPr="00887AC4">
              <w:rPr>
                <w:rFonts w:ascii="Arial" w:eastAsia="Arial" w:hAnsi="Arial" w:cs="Arial"/>
              </w:rPr>
              <w:t>r</w:t>
            </w:r>
            <w:r w:rsid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f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5"/>
              </w:rPr>
              <w:t>V</w:t>
            </w:r>
            <w:r w:rsidRPr="00887AC4">
              <w:rPr>
                <w:rFonts w:ascii="Arial" w:eastAsia="Arial" w:hAnsi="Arial" w:cs="Arial"/>
              </w:rPr>
              <w:t>?</w:t>
            </w:r>
          </w:p>
        </w:tc>
        <w:tc>
          <w:tcPr>
            <w:tcW w:w="2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>o (</w:t>
            </w:r>
            <w:r w:rsidRPr="00887AC4">
              <w:rPr>
                <w:rFonts w:ascii="Arial" w:eastAsia="Arial" w:hAnsi="Arial" w:cs="Arial"/>
                <w:spacing w:val="-2"/>
              </w:rPr>
              <w:t>g</w:t>
            </w:r>
            <w:r w:rsidRPr="00887AC4">
              <w:rPr>
                <w:rFonts w:ascii="Arial" w:eastAsia="Arial" w:hAnsi="Arial" w:cs="Arial"/>
              </w:rPr>
              <w:t xml:space="preserve">o 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 xml:space="preserve">o </w:t>
            </w:r>
            <w:r w:rsidRPr="00887AC4">
              <w:rPr>
                <w:rFonts w:ascii="Arial" w:eastAsia="Arial" w:hAnsi="Arial" w:cs="Arial"/>
                <w:spacing w:val="-2"/>
              </w:rPr>
              <w:t>7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C61055" w:rsidRPr="00887AC4" w:rsidRDefault="00C61055" w:rsidP="007F089E">
            <w:pPr>
              <w:spacing w:line="220" w:lineRule="exact"/>
              <w:rPr>
                <w:rFonts w:ascii="Wingdings" w:eastAsia="Wingdings" w:hAnsi="Wingdings" w:cs="Wingdings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un</w:t>
            </w:r>
            <w:r w:rsidRPr="00887AC4">
              <w:rPr>
                <w:rFonts w:ascii="Arial" w:eastAsia="Arial" w:hAnsi="Arial" w:cs="Arial"/>
              </w:rPr>
              <w:t>k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  <w:spacing w:val="3"/>
              </w:rPr>
              <w:t>o</w:t>
            </w:r>
            <w:r w:rsidRPr="00887AC4">
              <w:rPr>
                <w:rFonts w:ascii="Arial" w:eastAsia="Arial" w:hAnsi="Arial" w:cs="Arial"/>
                <w:spacing w:val="-6"/>
              </w:rPr>
              <w:t>w</w:t>
            </w:r>
            <w:r w:rsidRPr="00887AC4">
              <w:rPr>
                <w:rFonts w:ascii="Arial" w:eastAsia="Arial" w:hAnsi="Arial" w:cs="Arial"/>
              </w:rPr>
              <w:t>n (</w:t>
            </w:r>
            <w:r w:rsidRPr="00887AC4">
              <w:rPr>
                <w:rFonts w:ascii="Arial" w:eastAsia="Arial" w:hAnsi="Arial" w:cs="Arial"/>
                <w:spacing w:val="-2"/>
              </w:rPr>
              <w:t>g</w:t>
            </w:r>
            <w:r w:rsidRPr="00887AC4">
              <w:rPr>
                <w:rFonts w:ascii="Arial" w:eastAsia="Arial" w:hAnsi="Arial" w:cs="Arial"/>
              </w:rPr>
              <w:t xml:space="preserve">o 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 xml:space="preserve">o </w:t>
            </w:r>
            <w:r w:rsidRPr="00887AC4">
              <w:rPr>
                <w:rFonts w:ascii="Arial" w:eastAsia="Arial" w:hAnsi="Arial" w:cs="Arial"/>
                <w:spacing w:val="-2"/>
              </w:rPr>
              <w:t>7</w:t>
            </w:r>
            <w:r w:rsidRPr="00887AC4">
              <w:rPr>
                <w:rFonts w:ascii="Arial" w:eastAsia="Arial" w:hAnsi="Arial" w:cs="Arial"/>
              </w:rPr>
              <w:t>)</w:t>
            </w: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 xml:space="preserve">8. </w:t>
            </w:r>
            <w:r w:rsidRPr="00887AC4">
              <w:rPr>
                <w:rFonts w:ascii="Arial" w:eastAsia="Arial" w:hAnsi="Arial" w:cs="Arial"/>
              </w:rPr>
              <w:t xml:space="preserve">  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3"/>
              </w:rPr>
              <w:t>W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 xml:space="preserve">e </w:t>
            </w:r>
            <w:r w:rsidRPr="00887AC4">
              <w:rPr>
                <w:rFonts w:ascii="Arial" w:eastAsia="Arial" w:hAnsi="Arial" w:cs="Arial"/>
                <w:spacing w:val="-6"/>
              </w:rPr>
              <w:t>H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</w:rPr>
              <w:t>V</w:t>
            </w:r>
          </w:p>
          <w:p w:rsidR="00C61055" w:rsidRPr="00887AC4" w:rsidRDefault="00C61055" w:rsidP="00C61055">
            <w:pPr>
              <w:spacing w:line="200" w:lineRule="exact"/>
              <w:ind w:left="460"/>
              <w:rPr>
                <w:rFonts w:ascii="Arial" w:eastAsia="Arial" w:hAnsi="Arial" w:cs="Arial"/>
                <w:spacing w:val="-2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u</w:t>
            </w:r>
            <w:r w:rsidRPr="00887AC4">
              <w:rPr>
                <w:rFonts w:ascii="Arial" w:eastAsia="Arial" w:hAnsi="Arial" w:cs="Arial"/>
              </w:rPr>
              <w:t xml:space="preserve">s 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</w:rPr>
              <w:t>f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 xml:space="preserve">e </w:t>
            </w:r>
            <w:r w:rsidRPr="00887AC4">
              <w:rPr>
                <w:rFonts w:ascii="Arial" w:eastAsia="Arial" w:hAnsi="Arial" w:cs="Arial"/>
                <w:spacing w:val="-2"/>
              </w:rPr>
              <w:t>c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2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l</w:t>
            </w:r>
            <w:r w:rsidRPr="00887AC4">
              <w:rPr>
                <w:rFonts w:ascii="Arial" w:eastAsia="Arial" w:hAnsi="Arial" w:cs="Arial"/>
                <w:spacing w:val="2"/>
              </w:rPr>
              <w:t>d</w:t>
            </w:r>
            <w:r w:rsidRPr="00887AC4">
              <w:rPr>
                <w:rFonts w:ascii="Arial" w:eastAsia="Arial" w:hAnsi="Arial" w:cs="Arial"/>
              </w:rPr>
              <w:t>?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line="200" w:lineRule="exact"/>
            </w:pPr>
          </w:p>
          <w:p w:rsidR="00C61055" w:rsidRPr="00887AC4" w:rsidRDefault="00C61055" w:rsidP="00C61055">
            <w:pPr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1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nega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9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</w:t>
            </w:r>
            <w:r w:rsidRPr="00887AC4">
              <w:rPr>
                <w:rFonts w:ascii="Arial" w:eastAsia="Arial" w:hAnsi="Arial" w:cs="Arial"/>
                <w:spacing w:val="-2"/>
              </w:rPr>
              <w:t>g</w:t>
            </w:r>
            <w:r w:rsidRPr="00887AC4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  <w:spacing w:val="-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</w:rPr>
              <w:t>o</w:t>
            </w:r>
          </w:p>
          <w:p w:rsidR="00C61055" w:rsidRPr="00887AC4" w:rsidRDefault="00C61055" w:rsidP="00C61055">
            <w:pPr>
              <w:spacing w:before="34"/>
              <w:ind w:left="410" w:right="1183"/>
              <w:jc w:val="center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1"/>
              </w:rPr>
              <w:t>Q</w:t>
            </w:r>
            <w:r w:rsidRPr="00887AC4">
              <w:rPr>
                <w:rFonts w:ascii="Arial" w:eastAsia="Arial" w:hAnsi="Arial" w:cs="Arial"/>
                <w:spacing w:val="-2"/>
              </w:rPr>
              <w:t>9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C61055" w:rsidRPr="00887AC4" w:rsidRDefault="00C61055" w:rsidP="00C61055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 </w:t>
            </w:r>
            <w:r w:rsidRPr="00887AC4">
              <w:rPr>
                <w:spacing w:val="19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po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2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un</w:t>
            </w:r>
            <w:r w:rsidRPr="00887AC4">
              <w:rPr>
                <w:rFonts w:ascii="Arial" w:eastAsia="Arial" w:hAnsi="Arial" w:cs="Arial"/>
              </w:rPr>
              <w:t>k</w:t>
            </w:r>
            <w:r w:rsidRPr="00887AC4">
              <w:rPr>
                <w:rFonts w:ascii="Arial" w:eastAsia="Arial" w:hAnsi="Arial" w:cs="Arial"/>
                <w:spacing w:val="-2"/>
              </w:rPr>
              <w:t>no</w:t>
            </w:r>
            <w:r w:rsidRPr="00887AC4">
              <w:rPr>
                <w:rFonts w:ascii="Arial" w:eastAsia="Arial" w:hAnsi="Arial" w:cs="Arial"/>
                <w:spacing w:val="-6"/>
              </w:rPr>
              <w:t>w</w:t>
            </w:r>
            <w:r w:rsidRPr="00887AC4">
              <w:rPr>
                <w:rFonts w:ascii="Arial" w:eastAsia="Arial" w:hAnsi="Arial" w:cs="Arial"/>
              </w:rPr>
              <w:t>n</w:t>
            </w:r>
          </w:p>
        </w:tc>
      </w:tr>
      <w:tr w:rsidR="00C61055" w:rsidRPr="00887AC4" w:rsidTr="00887AC4">
        <w:trPr>
          <w:trHeight w:hRule="exact" w:val="902"/>
        </w:trPr>
        <w:tc>
          <w:tcPr>
            <w:tcW w:w="3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line="200" w:lineRule="exact"/>
              <w:ind w:right="52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 xml:space="preserve">9. 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2"/>
              </w:rPr>
              <w:t>po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ve</w:t>
            </w:r>
            <w:r w:rsidRPr="00887AC4">
              <w:rPr>
                <w:rFonts w:ascii="Arial" w:eastAsia="Arial" w:hAnsi="Arial" w:cs="Arial"/>
              </w:rPr>
              <w:t>,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i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ind w:left="789" w:right="725"/>
              <w:jc w:val="center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c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3"/>
              </w:rPr>
              <w:t>l</w:t>
            </w:r>
            <w:r w:rsidRPr="00887AC4">
              <w:rPr>
                <w:rFonts w:ascii="Arial" w:eastAsia="Arial" w:hAnsi="Arial" w:cs="Arial"/>
              </w:rPr>
              <w:t xml:space="preserve">d 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</w:rPr>
              <w:t>n</w:t>
            </w:r>
            <w:r w:rsidRPr="00887AC4">
              <w:rPr>
                <w:rFonts w:ascii="Arial" w:eastAsia="Arial" w:hAnsi="Arial" w:cs="Arial"/>
                <w:spacing w:val="-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</w:rPr>
              <w:t>Vs</w:t>
            </w:r>
          </w:p>
        </w:tc>
        <w:tc>
          <w:tcPr>
            <w:tcW w:w="28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 w:rsidRPr="00887AC4">
              <w:rPr>
                <w:rFonts w:ascii="Arial" w:eastAsia="Arial" w:hAnsi="Arial" w:cs="Arial"/>
              </w:rPr>
              <w:t>(</w:t>
            </w:r>
            <w:r w:rsidRPr="00887AC4">
              <w:rPr>
                <w:rFonts w:ascii="Arial" w:eastAsia="Arial" w:hAnsi="Arial" w:cs="Arial"/>
                <w:spacing w:val="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g</w:t>
            </w:r>
            <w:r w:rsidRPr="00887AC4">
              <w:rPr>
                <w:rFonts w:ascii="Arial" w:eastAsia="Arial" w:hAnsi="Arial" w:cs="Arial"/>
              </w:rPr>
              <w:t>o</w:t>
            </w:r>
            <w:proofErr w:type="gramEnd"/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Q</w:t>
            </w:r>
            <w:r w:rsidRPr="00887AC4">
              <w:rPr>
                <w:rFonts w:ascii="Arial" w:eastAsia="Arial" w:hAnsi="Arial" w:cs="Arial"/>
                <w:spacing w:val="-2"/>
              </w:rPr>
              <w:t>9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C61055" w:rsidRPr="00887AC4" w:rsidRDefault="00C61055" w:rsidP="007F089E">
            <w:pPr>
              <w:spacing w:before="39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</w:p>
        </w:tc>
        <w:tc>
          <w:tcPr>
            <w:tcW w:w="24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 xml:space="preserve">10. 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3"/>
              </w:rPr>
              <w:t>W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 xml:space="preserve">y 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ind w:left="82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c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3"/>
              </w:rPr>
              <w:t>l</w:t>
            </w:r>
            <w:r w:rsidRPr="00887AC4">
              <w:rPr>
                <w:rFonts w:ascii="Arial" w:eastAsia="Arial" w:hAnsi="Arial" w:cs="Arial"/>
              </w:rPr>
              <w:t xml:space="preserve">d </w:t>
            </w:r>
            <w:r w:rsidRPr="00887AC4">
              <w:rPr>
                <w:rFonts w:ascii="Arial" w:eastAsia="Arial" w:hAnsi="Arial" w:cs="Arial"/>
                <w:spacing w:val="2"/>
              </w:rPr>
              <w:t>no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o</w:t>
            </w:r>
            <w:r w:rsidRPr="00887AC4">
              <w:rPr>
                <w:rFonts w:ascii="Arial" w:eastAsia="Arial" w:hAnsi="Arial" w:cs="Arial"/>
              </w:rPr>
              <w:t>n</w:t>
            </w:r>
          </w:p>
          <w:p w:rsidR="00C61055" w:rsidRPr="00887AC4" w:rsidRDefault="00C61055" w:rsidP="00C61055">
            <w:pPr>
              <w:ind w:left="785" w:right="1156"/>
              <w:jc w:val="center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/>
        </w:tc>
      </w:tr>
      <w:tr w:rsidR="00C61055" w:rsidRPr="00887AC4" w:rsidTr="007F089E">
        <w:trPr>
          <w:trHeight w:hRule="exact" w:val="1598"/>
        </w:trPr>
        <w:tc>
          <w:tcPr>
            <w:tcW w:w="3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11.</w:t>
            </w:r>
            <w:r w:rsidR="007F089E">
              <w:rPr>
                <w:rFonts w:ascii="Arial" w:eastAsia="Arial" w:hAnsi="Arial" w:cs="Arial"/>
                <w:spacing w:val="-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>e</w:t>
            </w:r>
            <w:r w:rsidRPr="00887AC4">
              <w:rPr>
                <w:rFonts w:ascii="Arial" w:eastAsia="Arial" w:hAnsi="Arial" w:cs="Arial"/>
                <w:spacing w:val="-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m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l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ve</w:t>
            </w:r>
            <w:r w:rsidRPr="00887AC4">
              <w:rPr>
                <w:rFonts w:ascii="Arial" w:eastAsia="Arial" w:hAnsi="Arial" w:cs="Arial"/>
              </w:rPr>
              <w:t>?</w:t>
            </w:r>
          </w:p>
        </w:tc>
        <w:tc>
          <w:tcPr>
            <w:tcW w:w="2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</w:p>
        </w:tc>
        <w:tc>
          <w:tcPr>
            <w:tcW w:w="2192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 xml:space="preserve">12. 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’</w:t>
            </w:r>
            <w:r w:rsidRPr="00887AC4">
              <w:rPr>
                <w:rFonts w:ascii="Arial" w:eastAsia="Arial" w:hAnsi="Arial" w:cs="Arial"/>
              </w:rPr>
              <w:t>s</w:t>
            </w:r>
          </w:p>
          <w:p w:rsidR="00C61055" w:rsidRPr="00887AC4" w:rsidRDefault="00C61055" w:rsidP="00C61055">
            <w:pPr>
              <w:ind w:left="825" w:right="168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2"/>
              </w:rPr>
              <w:t>du</w:t>
            </w:r>
            <w:r w:rsidRPr="00887AC4">
              <w:rPr>
                <w:rFonts w:ascii="Arial" w:eastAsia="Arial" w:hAnsi="Arial" w:cs="Arial"/>
                <w:spacing w:val="-2"/>
              </w:rPr>
              <w:t>ca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3"/>
              </w:rPr>
              <w:t>i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</w:rPr>
              <w:t xml:space="preserve">n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887AC4">
              <w:rPr>
                <w:rFonts w:ascii="Arial" w:eastAsia="Arial" w:hAnsi="Arial" w:cs="Arial"/>
                <w:spacing w:val="-2"/>
              </w:rPr>
              <w:t>eve</w:t>
            </w:r>
            <w:r w:rsidRPr="00887AC4">
              <w:rPr>
                <w:rFonts w:ascii="Arial" w:eastAsia="Arial" w:hAnsi="Arial" w:cs="Arial"/>
                <w:w w:val="101"/>
              </w:rPr>
              <w:t>l</w:t>
            </w:r>
          </w:p>
        </w:tc>
        <w:tc>
          <w:tcPr>
            <w:tcW w:w="32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before="4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non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nu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C61055" w:rsidRPr="00887AC4" w:rsidRDefault="00C61055" w:rsidP="00C61055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C61055" w:rsidRPr="00887AC4" w:rsidRDefault="00C61055" w:rsidP="00C61055">
            <w:pPr>
              <w:spacing w:before="39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2"/>
              </w:rPr>
              <w:t>on</w:t>
            </w:r>
            <w:r w:rsidRPr="00887AC4">
              <w:rPr>
                <w:rFonts w:ascii="Arial" w:eastAsia="Arial" w:hAnsi="Arial" w:cs="Arial"/>
                <w:spacing w:val="3"/>
              </w:rPr>
              <w:t>d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C61055" w:rsidRPr="00887AC4" w:rsidRDefault="00C61055" w:rsidP="00C61055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h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ghe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</w:rPr>
              <w:t>l</w:t>
            </w:r>
          </w:p>
          <w:p w:rsidR="00C61055" w:rsidRPr="00887AC4" w:rsidRDefault="00C61055" w:rsidP="00C61055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  </w:t>
            </w:r>
            <w:r w:rsidRPr="00887AC4">
              <w:rPr>
                <w:spacing w:val="3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U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>k</w:t>
            </w:r>
            <w:r w:rsidRPr="00887AC4">
              <w:rPr>
                <w:rFonts w:ascii="Arial" w:eastAsia="Arial" w:hAnsi="Arial" w:cs="Arial"/>
                <w:spacing w:val="-2"/>
              </w:rPr>
              <w:t>no</w:t>
            </w:r>
            <w:r w:rsidRPr="00887AC4">
              <w:rPr>
                <w:rFonts w:ascii="Arial" w:eastAsia="Arial" w:hAnsi="Arial" w:cs="Arial"/>
                <w:spacing w:val="-6"/>
              </w:rPr>
              <w:t>w</w:t>
            </w:r>
            <w:r w:rsidRPr="00887AC4">
              <w:rPr>
                <w:rFonts w:ascii="Arial" w:eastAsia="Arial" w:hAnsi="Arial" w:cs="Arial"/>
              </w:rPr>
              <w:t>n</w:t>
            </w:r>
          </w:p>
        </w:tc>
      </w:tr>
      <w:tr w:rsidR="00C61055" w:rsidRPr="00887AC4" w:rsidTr="007F089E">
        <w:trPr>
          <w:trHeight w:hRule="exact" w:val="1598"/>
        </w:trPr>
        <w:tc>
          <w:tcPr>
            <w:tcW w:w="3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5F3CB4" w:rsidRDefault="00C61055" w:rsidP="005F3CB4">
            <w:pPr>
              <w:pStyle w:val="ListParagraph"/>
              <w:numPr>
                <w:ilvl w:val="0"/>
                <w:numId w:val="4"/>
              </w:numPr>
              <w:spacing w:line="200" w:lineRule="exact"/>
              <w:rPr>
                <w:rFonts w:ascii="Arial" w:eastAsia="Arial" w:hAnsi="Arial" w:cs="Arial"/>
              </w:rPr>
            </w:pPr>
            <w:r w:rsidRPr="005F3CB4">
              <w:rPr>
                <w:rFonts w:ascii="Arial" w:eastAsia="Arial" w:hAnsi="Arial" w:cs="Arial"/>
                <w:spacing w:val="-2"/>
              </w:rPr>
              <w:t>13</w:t>
            </w:r>
            <w:r w:rsidRPr="005F3CB4">
              <w:rPr>
                <w:rFonts w:ascii="Arial" w:eastAsia="Arial" w:hAnsi="Arial" w:cs="Arial"/>
              </w:rPr>
              <w:t>.</w:t>
            </w:r>
            <w:r w:rsidRPr="005F3CB4">
              <w:rPr>
                <w:rFonts w:ascii="Arial" w:eastAsia="Arial" w:hAnsi="Arial" w:cs="Arial"/>
                <w:spacing w:val="14"/>
              </w:rPr>
              <w:t xml:space="preserve"> </w:t>
            </w:r>
            <w:r w:rsidRPr="005F3CB4">
              <w:rPr>
                <w:rFonts w:ascii="Arial" w:eastAsia="Arial" w:hAnsi="Arial" w:cs="Arial"/>
              </w:rPr>
              <w:t>M</w:t>
            </w:r>
            <w:r w:rsidRPr="005F3CB4">
              <w:rPr>
                <w:rFonts w:ascii="Arial" w:eastAsia="Arial" w:hAnsi="Arial" w:cs="Arial"/>
                <w:spacing w:val="2"/>
              </w:rPr>
              <w:t>o</w:t>
            </w:r>
            <w:r w:rsidRPr="005F3CB4">
              <w:rPr>
                <w:rFonts w:ascii="Arial" w:eastAsia="Arial" w:hAnsi="Arial" w:cs="Arial"/>
                <w:spacing w:val="-5"/>
              </w:rPr>
              <w:t>t</w:t>
            </w:r>
            <w:r w:rsidRPr="005F3CB4">
              <w:rPr>
                <w:rFonts w:ascii="Arial" w:eastAsia="Arial" w:hAnsi="Arial" w:cs="Arial"/>
                <w:spacing w:val="2"/>
              </w:rPr>
              <w:t>h</w:t>
            </w:r>
            <w:r w:rsidRPr="005F3CB4">
              <w:rPr>
                <w:rFonts w:ascii="Arial" w:eastAsia="Arial" w:hAnsi="Arial" w:cs="Arial"/>
                <w:spacing w:val="-2"/>
              </w:rPr>
              <w:t>e</w:t>
            </w:r>
            <w:r w:rsidRPr="005F3CB4">
              <w:rPr>
                <w:rFonts w:ascii="Arial" w:eastAsia="Arial" w:hAnsi="Arial" w:cs="Arial"/>
                <w:spacing w:val="-1"/>
              </w:rPr>
              <w:t>r</w:t>
            </w:r>
            <w:r w:rsidRPr="005F3CB4">
              <w:rPr>
                <w:rFonts w:ascii="Arial" w:eastAsia="Arial" w:hAnsi="Arial" w:cs="Arial"/>
                <w:spacing w:val="1"/>
              </w:rPr>
              <w:t>’</w:t>
            </w:r>
            <w:r w:rsidRPr="005F3CB4">
              <w:rPr>
                <w:rFonts w:ascii="Arial" w:eastAsia="Arial" w:hAnsi="Arial" w:cs="Arial"/>
              </w:rPr>
              <w:t>s</w:t>
            </w:r>
            <w:r w:rsidRPr="005F3CB4">
              <w:rPr>
                <w:rFonts w:ascii="Arial" w:eastAsia="Arial" w:hAnsi="Arial" w:cs="Arial"/>
                <w:spacing w:val="1"/>
              </w:rPr>
              <w:t xml:space="preserve"> </w:t>
            </w:r>
            <w:r w:rsidRPr="005F3CB4">
              <w:rPr>
                <w:rFonts w:ascii="Arial" w:eastAsia="Arial" w:hAnsi="Arial" w:cs="Arial"/>
                <w:spacing w:val="2"/>
              </w:rPr>
              <w:t>o</w:t>
            </w:r>
            <w:r w:rsidRPr="005F3CB4">
              <w:rPr>
                <w:rFonts w:ascii="Arial" w:eastAsia="Arial" w:hAnsi="Arial" w:cs="Arial"/>
                <w:spacing w:val="-2"/>
              </w:rPr>
              <w:t>c</w:t>
            </w:r>
            <w:r w:rsidRPr="005F3CB4">
              <w:rPr>
                <w:rFonts w:ascii="Arial" w:eastAsia="Arial" w:hAnsi="Arial" w:cs="Arial"/>
                <w:spacing w:val="-6"/>
              </w:rPr>
              <w:t>c</w:t>
            </w:r>
            <w:r w:rsidRPr="005F3CB4">
              <w:rPr>
                <w:rFonts w:ascii="Arial" w:eastAsia="Arial" w:hAnsi="Arial" w:cs="Arial"/>
                <w:spacing w:val="2"/>
              </w:rPr>
              <w:t>up</w:t>
            </w:r>
            <w:r w:rsidRPr="005F3CB4">
              <w:rPr>
                <w:rFonts w:ascii="Arial" w:eastAsia="Arial" w:hAnsi="Arial" w:cs="Arial"/>
                <w:spacing w:val="-2"/>
              </w:rPr>
              <w:t>a</w:t>
            </w:r>
            <w:r w:rsidRPr="005F3CB4">
              <w:rPr>
                <w:rFonts w:ascii="Arial" w:eastAsia="Arial" w:hAnsi="Arial" w:cs="Arial"/>
                <w:spacing w:val="-5"/>
              </w:rPr>
              <w:t>t</w:t>
            </w:r>
            <w:r w:rsidRPr="005F3CB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5F3CB4">
              <w:rPr>
                <w:rFonts w:ascii="Arial" w:eastAsia="Arial" w:hAnsi="Arial" w:cs="Arial"/>
                <w:spacing w:val="-3"/>
              </w:rPr>
              <w:t>o</w:t>
            </w:r>
            <w:r w:rsidRPr="005F3CB4">
              <w:rPr>
                <w:rFonts w:ascii="Arial" w:eastAsia="Arial" w:hAnsi="Arial" w:cs="Arial"/>
              </w:rPr>
              <w:t>n</w:t>
            </w:r>
          </w:p>
        </w:tc>
        <w:tc>
          <w:tcPr>
            <w:tcW w:w="2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-5"/>
              </w:rPr>
              <w:t>r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>g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ad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>g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spacing w:val="1"/>
              </w:rPr>
              <w:t>ff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</w:rPr>
              <w:t>ce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w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rk</w:t>
            </w:r>
          </w:p>
          <w:p w:rsidR="00C61055" w:rsidRPr="00887AC4" w:rsidRDefault="00C61055" w:rsidP="007F089E">
            <w:pPr>
              <w:spacing w:before="34" w:line="275" w:lineRule="auto"/>
              <w:ind w:right="758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O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w w:val="101"/>
              </w:rPr>
              <w:t xml:space="preserve">, </w:t>
            </w:r>
            <w:proofErr w:type="gramStart"/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pe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887AC4">
              <w:rPr>
                <w:rFonts w:ascii="Arial" w:eastAsia="Arial" w:hAnsi="Arial" w:cs="Arial"/>
                <w:spacing w:val="-5"/>
              </w:rPr>
              <w:t>y</w:t>
            </w:r>
            <w:r w:rsidRPr="00887AC4">
              <w:rPr>
                <w:rFonts w:ascii="Arial" w:eastAsia="Arial" w:hAnsi="Arial" w:cs="Arial"/>
                <w:w w:val="101"/>
              </w:rPr>
              <w:t>:</w:t>
            </w:r>
            <w:r w:rsidR="007F089E">
              <w:rPr>
                <w:rFonts w:ascii="Arial" w:eastAsia="Arial" w:hAnsi="Arial" w:cs="Arial"/>
              </w:rPr>
              <w:t>…</w:t>
            </w:r>
            <w:proofErr w:type="gramEnd"/>
            <w:r w:rsidR="007F089E">
              <w:rPr>
                <w:rFonts w:ascii="Arial" w:eastAsia="Arial" w:hAnsi="Arial" w:cs="Arial"/>
              </w:rPr>
              <w:t>…</w:t>
            </w:r>
          </w:p>
        </w:tc>
        <w:tc>
          <w:tcPr>
            <w:tcW w:w="21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14</w:t>
            </w:r>
            <w:r w:rsidRPr="00887AC4">
              <w:rPr>
                <w:rFonts w:ascii="Arial" w:eastAsia="Arial" w:hAnsi="Arial" w:cs="Arial"/>
              </w:rPr>
              <w:t>.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ind w:left="825" w:right="547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 xml:space="preserve">r 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li</w:t>
            </w:r>
            <w:r w:rsidRPr="00887AC4">
              <w:rPr>
                <w:rFonts w:ascii="Arial" w:eastAsia="Arial" w:hAnsi="Arial" w:cs="Arial"/>
                <w:spacing w:val="-2"/>
              </w:rPr>
              <w:t>ve</w:t>
            </w:r>
            <w:r w:rsidRPr="00887AC4">
              <w:rPr>
                <w:rFonts w:ascii="Arial" w:eastAsia="Arial" w:hAnsi="Arial" w:cs="Arial"/>
              </w:rPr>
              <w:t>?</w:t>
            </w:r>
          </w:p>
        </w:tc>
        <w:tc>
          <w:tcPr>
            <w:tcW w:w="3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</w:p>
          <w:p w:rsidR="00C61055" w:rsidRPr="00887AC4" w:rsidRDefault="00C61055" w:rsidP="00C61055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</w:p>
        </w:tc>
      </w:tr>
      <w:tr w:rsidR="00C61055" w:rsidRPr="00887AC4" w:rsidTr="007F089E">
        <w:trPr>
          <w:trHeight w:hRule="exact" w:val="1594"/>
        </w:trPr>
        <w:tc>
          <w:tcPr>
            <w:tcW w:w="32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lastRenderedPageBreak/>
              <w:t>15</w:t>
            </w:r>
            <w:r w:rsidRPr="00887AC4">
              <w:rPr>
                <w:rFonts w:ascii="Arial" w:eastAsia="Arial" w:hAnsi="Arial" w:cs="Arial"/>
              </w:rPr>
              <w:t>.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2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1"/>
              </w:rPr>
              <w:t>’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2"/>
              </w:rPr>
              <w:t>du</w:t>
            </w:r>
            <w:r w:rsidRPr="00887AC4">
              <w:rPr>
                <w:rFonts w:ascii="Arial" w:eastAsia="Arial" w:hAnsi="Arial" w:cs="Arial"/>
                <w:spacing w:val="-2"/>
              </w:rPr>
              <w:t>ca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3"/>
              </w:rPr>
              <w:t>o</w:t>
            </w:r>
            <w:r w:rsidRPr="00887AC4">
              <w:rPr>
                <w:rFonts w:ascii="Arial" w:eastAsia="Arial" w:hAnsi="Arial" w:cs="Arial"/>
              </w:rPr>
              <w:t>n</w:t>
            </w:r>
            <w:r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887AC4">
              <w:rPr>
                <w:rFonts w:ascii="Arial" w:eastAsia="Arial" w:hAnsi="Arial" w:cs="Arial"/>
                <w:spacing w:val="-2"/>
              </w:rPr>
              <w:t>eve</w:t>
            </w:r>
            <w:r w:rsidRPr="00887AC4">
              <w:rPr>
                <w:rFonts w:ascii="Arial" w:eastAsia="Arial" w:hAnsi="Arial" w:cs="Arial"/>
                <w:w w:val="101"/>
              </w:rPr>
              <w:t>l</w:t>
            </w:r>
          </w:p>
        </w:tc>
        <w:tc>
          <w:tcPr>
            <w:tcW w:w="2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  <w:spacing w:val="-2"/>
              </w:rPr>
              <w:t>on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nu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2"/>
              </w:rPr>
              <w:t>on</w:t>
            </w:r>
            <w:r w:rsidRPr="00887AC4">
              <w:rPr>
                <w:rFonts w:ascii="Arial" w:eastAsia="Arial" w:hAnsi="Arial" w:cs="Arial"/>
                <w:spacing w:val="3"/>
              </w:rPr>
              <w:t>d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ry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h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ghe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</w:rPr>
              <w:t>l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  </w:t>
            </w:r>
            <w:r w:rsidRPr="00887AC4">
              <w:rPr>
                <w:spacing w:val="3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un</w:t>
            </w:r>
            <w:r w:rsidRPr="00887AC4">
              <w:rPr>
                <w:rFonts w:ascii="Arial" w:eastAsia="Arial" w:hAnsi="Arial" w:cs="Arial"/>
              </w:rPr>
              <w:t>k</w:t>
            </w:r>
            <w:r w:rsidRPr="00887AC4">
              <w:rPr>
                <w:rFonts w:ascii="Arial" w:eastAsia="Arial" w:hAnsi="Arial" w:cs="Arial"/>
                <w:spacing w:val="-2"/>
              </w:rPr>
              <w:t>no</w:t>
            </w:r>
            <w:r w:rsidRPr="00887AC4">
              <w:rPr>
                <w:rFonts w:ascii="Arial" w:eastAsia="Arial" w:hAnsi="Arial" w:cs="Arial"/>
                <w:spacing w:val="-6"/>
              </w:rPr>
              <w:t>w</w:t>
            </w:r>
            <w:r w:rsidRPr="00887AC4">
              <w:rPr>
                <w:rFonts w:ascii="Arial" w:eastAsia="Arial" w:hAnsi="Arial" w:cs="Arial"/>
              </w:rPr>
              <w:t>n</w:t>
            </w:r>
          </w:p>
        </w:tc>
        <w:tc>
          <w:tcPr>
            <w:tcW w:w="21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16</w:t>
            </w:r>
            <w:r w:rsidRPr="00887AC4">
              <w:rPr>
                <w:rFonts w:ascii="Arial" w:eastAsia="Arial" w:hAnsi="Arial" w:cs="Arial"/>
              </w:rPr>
              <w:t>.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2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’</w:t>
            </w:r>
            <w:r w:rsidRPr="00887AC4">
              <w:rPr>
                <w:rFonts w:ascii="Arial" w:eastAsia="Arial" w:hAnsi="Arial" w:cs="Arial"/>
              </w:rPr>
              <w:t>s</w:t>
            </w:r>
            <w:r w:rsidR="007F089E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  <w:spacing w:val="-2"/>
              </w:rPr>
              <w:t>cc</w:t>
            </w:r>
            <w:r w:rsidRPr="00887AC4">
              <w:rPr>
                <w:rFonts w:ascii="Arial" w:eastAsia="Arial" w:hAnsi="Arial" w:cs="Arial"/>
                <w:spacing w:val="2"/>
              </w:rPr>
              <w:t>up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7F089E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</w:rPr>
              <w:t>n</w:t>
            </w:r>
          </w:p>
        </w:tc>
        <w:tc>
          <w:tcPr>
            <w:tcW w:w="3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="007F089E">
              <w:t xml:space="preserve"> </w:t>
            </w:r>
            <w:r w:rsidRPr="00887AC4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-5"/>
              </w:rPr>
              <w:t>r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>g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="007F089E">
              <w:t xml:space="preserve"> </w:t>
            </w:r>
            <w:r w:rsidRPr="00887AC4"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ad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</w:t>
            </w:r>
            <w:r w:rsidRPr="00887AC4">
              <w:rPr>
                <w:rFonts w:ascii="Arial" w:eastAsia="Arial" w:hAnsi="Arial" w:cs="Arial"/>
              </w:rPr>
              <w:t>g</w:t>
            </w:r>
            <w:proofErr w:type="gramEnd"/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spacing w:val="1"/>
              </w:rPr>
              <w:t>ff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</w:rPr>
              <w:t>ce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w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rk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Ot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</w:rPr>
              <w:t>,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proofErr w:type="gramStart"/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pe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6"/>
                <w:w w:val="101"/>
              </w:rPr>
              <w:t>f</w:t>
            </w:r>
            <w:r w:rsidRPr="00887AC4">
              <w:rPr>
                <w:rFonts w:ascii="Arial" w:eastAsia="Arial" w:hAnsi="Arial" w:cs="Arial"/>
                <w:spacing w:val="-5"/>
              </w:rPr>
              <w:t>y</w:t>
            </w:r>
            <w:r w:rsidRPr="00887AC4">
              <w:rPr>
                <w:rFonts w:ascii="Arial" w:eastAsia="Arial" w:hAnsi="Arial" w:cs="Arial"/>
                <w:w w:val="101"/>
              </w:rPr>
              <w:t>:</w:t>
            </w:r>
            <w:r w:rsidR="007F089E">
              <w:rPr>
                <w:rFonts w:ascii="Arial" w:eastAsia="Arial" w:hAnsi="Arial" w:cs="Arial"/>
                <w:w w:val="101"/>
              </w:rPr>
              <w:t>…</w:t>
            </w:r>
            <w:proofErr w:type="gramEnd"/>
            <w:r w:rsidR="007F089E">
              <w:rPr>
                <w:rFonts w:ascii="Arial" w:eastAsia="Arial" w:hAnsi="Arial" w:cs="Arial"/>
                <w:w w:val="101"/>
              </w:rPr>
              <w:t>………………</w:t>
            </w:r>
          </w:p>
          <w:p w:rsidR="00C61055" w:rsidRPr="00887AC4" w:rsidRDefault="00C61055" w:rsidP="00C61055">
            <w:pPr>
              <w:spacing w:before="34"/>
              <w:ind w:left="441"/>
              <w:rPr>
                <w:rFonts w:ascii="Arial" w:eastAsia="Arial" w:hAnsi="Arial" w:cs="Arial"/>
              </w:rPr>
            </w:pPr>
          </w:p>
        </w:tc>
      </w:tr>
      <w:tr w:rsidR="00C61055" w:rsidRPr="00887AC4" w:rsidTr="007F089E">
        <w:trPr>
          <w:trHeight w:hRule="exact" w:val="1262"/>
        </w:trPr>
        <w:tc>
          <w:tcPr>
            <w:tcW w:w="3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17</w:t>
            </w:r>
            <w:r w:rsidRPr="00887AC4">
              <w:rPr>
                <w:rFonts w:ascii="Arial" w:eastAsia="Arial" w:hAnsi="Arial" w:cs="Arial"/>
              </w:rPr>
              <w:t>.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1</w:t>
            </w:r>
            <w:proofErr w:type="spellStart"/>
            <w:r w:rsidRPr="00887AC4">
              <w:rPr>
                <w:rFonts w:ascii="Arial" w:eastAsia="Arial" w:hAnsi="Arial" w:cs="Arial"/>
                <w:position w:val="10"/>
              </w:rPr>
              <w:t>st</w:t>
            </w:r>
            <w:proofErr w:type="spellEnd"/>
            <w:r w:rsidRPr="00887AC4">
              <w:rPr>
                <w:rFonts w:ascii="Arial" w:eastAsia="Arial" w:hAnsi="Arial" w:cs="Arial"/>
                <w:spacing w:val="21"/>
                <w:position w:val="1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2"/>
              </w:rPr>
              <w:t>p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 xml:space="preserve">d </w:t>
            </w: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V</w:t>
            </w:r>
            <w:r w:rsidRPr="00887AC4">
              <w:rPr>
                <w:rFonts w:ascii="Arial" w:eastAsia="Arial" w:hAnsi="Arial" w:cs="Arial"/>
                <w:spacing w:val="-2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es</w:t>
            </w:r>
            <w:r w:rsidRPr="00887AC4">
              <w:rPr>
                <w:rFonts w:ascii="Arial" w:eastAsia="Arial" w:hAnsi="Arial" w:cs="Arial"/>
                <w:spacing w:val="2"/>
              </w:rPr>
              <w:t>u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l</w:t>
            </w:r>
            <w:r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20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20" w:lineRule="exact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  <w:spacing w:val="-2"/>
              </w:rPr>
              <w:t>ega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7F089E">
            <w:pPr>
              <w:spacing w:before="34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P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7F089E">
            <w:pPr>
              <w:spacing w:before="39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nde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5"/>
              </w:rPr>
              <w:t>r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</w:rPr>
              <w:t>e</w:t>
            </w:r>
          </w:p>
        </w:tc>
        <w:tc>
          <w:tcPr>
            <w:tcW w:w="21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line="200" w:lineRule="exact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18</w:t>
            </w:r>
            <w:r w:rsidRPr="00887AC4">
              <w:rPr>
                <w:rFonts w:ascii="Arial" w:eastAsia="Arial" w:hAnsi="Arial" w:cs="Arial"/>
              </w:rPr>
              <w:t>.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2</w:t>
            </w:r>
            <w:proofErr w:type="spellStart"/>
            <w:proofErr w:type="gramStart"/>
            <w:r w:rsidRPr="00887AC4">
              <w:rPr>
                <w:rFonts w:ascii="Arial" w:eastAsia="Arial" w:hAnsi="Arial" w:cs="Arial"/>
                <w:position w:val="10"/>
              </w:rPr>
              <w:t>nd</w:t>
            </w:r>
            <w:proofErr w:type="spellEnd"/>
            <w:r w:rsidRPr="00887AC4">
              <w:rPr>
                <w:rFonts w:ascii="Arial" w:eastAsia="Arial" w:hAnsi="Arial" w:cs="Arial"/>
                <w:position w:val="1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6"/>
                <w:position w:val="1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2"/>
              </w:rPr>
              <w:t>p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i</w:t>
            </w:r>
            <w:r w:rsidRPr="00887AC4">
              <w:rPr>
                <w:rFonts w:ascii="Arial" w:eastAsia="Arial" w:hAnsi="Arial" w:cs="Arial"/>
              </w:rPr>
              <w:t>d</w:t>
            </w:r>
            <w:proofErr w:type="gramEnd"/>
            <w:r w:rsidR="007F089E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V</w:t>
            </w:r>
            <w:r w:rsidRPr="00887AC4">
              <w:rPr>
                <w:rFonts w:ascii="Arial" w:eastAsia="Arial" w:hAnsi="Arial" w:cs="Arial"/>
                <w:spacing w:val="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es</w:t>
            </w:r>
            <w:r w:rsidRPr="00887AC4">
              <w:rPr>
                <w:rFonts w:ascii="Arial" w:eastAsia="Arial" w:hAnsi="Arial" w:cs="Arial"/>
              </w:rPr>
              <w:t xml:space="preserve">t 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es</w:t>
            </w:r>
            <w:r w:rsidRPr="00887AC4">
              <w:rPr>
                <w:rFonts w:ascii="Arial" w:eastAsia="Arial" w:hAnsi="Arial" w:cs="Arial"/>
                <w:spacing w:val="2"/>
              </w:rPr>
              <w:t>u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3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  <w:spacing w:val="-2"/>
              </w:rPr>
              <w:t>ega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9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spacing w:before="29"/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</w:rPr>
              <w:t>P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nde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rm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</w:rPr>
              <w:t>e</w:t>
            </w:r>
          </w:p>
        </w:tc>
      </w:tr>
      <w:tr w:rsidR="00C61055" w:rsidRPr="00887AC4" w:rsidTr="00F25ED8">
        <w:trPr>
          <w:trHeight w:hRule="exact" w:val="1085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before="5" w:line="220" w:lineRule="exact"/>
              <w:ind w:right="167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19</w:t>
            </w:r>
            <w:r w:rsidRPr="00887AC4">
              <w:rPr>
                <w:rFonts w:ascii="Arial" w:eastAsia="Arial" w:hAnsi="Arial" w:cs="Arial"/>
              </w:rPr>
              <w:t>.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P</w:t>
            </w:r>
            <w:r w:rsidRPr="00887AC4">
              <w:rPr>
                <w:rFonts w:ascii="Arial" w:eastAsia="Arial" w:hAnsi="Arial" w:cs="Arial"/>
                <w:spacing w:val="-1"/>
              </w:rPr>
              <w:t>C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w w:val="101"/>
              </w:rPr>
              <w:t xml:space="preserve">f 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2"/>
              </w:rPr>
              <w:t>h</w:t>
            </w:r>
            <w:r w:rsidRPr="00887AC4">
              <w:rPr>
                <w:rFonts w:ascii="Arial" w:eastAsia="Arial" w:hAnsi="Arial" w:cs="Arial"/>
                <w:spacing w:val="3"/>
              </w:rPr>
              <w:t>il</w:t>
            </w:r>
            <w:r w:rsidRPr="00887AC4">
              <w:rPr>
                <w:rFonts w:ascii="Arial" w:eastAsia="Arial" w:hAnsi="Arial" w:cs="Arial"/>
              </w:rPr>
              <w:t>d</w:t>
            </w:r>
          </w:p>
          <w:p w:rsidR="00C61055" w:rsidRPr="00887AC4" w:rsidRDefault="00C61055" w:rsidP="00C61055">
            <w:pPr>
              <w:spacing w:before="1" w:line="220" w:lineRule="exact"/>
              <w:ind w:left="825" w:right="7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2"/>
              </w:rPr>
              <w:t>&lt;</w:t>
            </w:r>
            <w:r w:rsidRPr="00887AC4">
              <w:rPr>
                <w:rFonts w:ascii="Arial" w:eastAsia="Arial" w:hAnsi="Arial" w:cs="Arial"/>
                <w:spacing w:val="-2"/>
              </w:rPr>
              <w:t>1</w:t>
            </w:r>
            <w:r w:rsidRPr="00887AC4">
              <w:rPr>
                <w:rFonts w:ascii="Arial" w:eastAsia="Arial" w:hAnsi="Arial" w:cs="Arial"/>
              </w:rPr>
              <w:t xml:space="preserve">8 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on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before="3"/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  <w:spacing w:val="-2"/>
              </w:rPr>
              <w:t>ega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9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spacing w:before="29"/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  <w:spacing w:val="-2"/>
              </w:rPr>
              <w:t></w:t>
            </w:r>
            <w:r w:rsidRPr="00887AC4">
              <w:rPr>
                <w:rFonts w:ascii="Arial" w:eastAsia="Arial" w:hAnsi="Arial" w:cs="Arial"/>
              </w:rPr>
              <w:t>P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</w:p>
        </w:tc>
        <w:tc>
          <w:tcPr>
            <w:tcW w:w="425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7F089E">
            <w:pPr>
              <w:spacing w:before="4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20</w:t>
            </w:r>
            <w:r w:rsidRPr="00887AC4">
              <w:rPr>
                <w:rFonts w:ascii="Arial" w:eastAsia="Arial" w:hAnsi="Arial" w:cs="Arial"/>
              </w:rPr>
              <w:t>.</w:t>
            </w:r>
            <w:r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2"/>
              </w:rPr>
              <w:t>F</w:t>
            </w:r>
            <w:r w:rsidRPr="00887AC4">
              <w:rPr>
                <w:rFonts w:ascii="Arial" w:eastAsia="Arial" w:hAnsi="Arial" w:cs="Arial"/>
                <w:spacing w:val="-3"/>
              </w:rPr>
              <w:t>i</w:t>
            </w:r>
            <w:r w:rsidRPr="00887AC4">
              <w:rPr>
                <w:rFonts w:ascii="Arial" w:eastAsia="Arial" w:hAnsi="Arial" w:cs="Arial"/>
                <w:spacing w:val="2"/>
              </w:rPr>
              <w:t>n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l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H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</w:rPr>
              <w:t>V</w:t>
            </w:r>
            <w:r w:rsidRPr="00887AC4">
              <w:rPr>
                <w:rFonts w:ascii="Arial" w:eastAsia="Arial" w:hAnsi="Arial" w:cs="Arial"/>
                <w:spacing w:val="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-5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u</w:t>
            </w:r>
            <w:r w:rsidRPr="00887AC4">
              <w:rPr>
                <w:rFonts w:ascii="Arial" w:eastAsia="Arial" w:hAnsi="Arial" w:cs="Arial"/>
              </w:rPr>
              <w:t>s</w:t>
            </w:r>
          </w:p>
        </w:tc>
        <w:tc>
          <w:tcPr>
            <w:tcW w:w="32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1055" w:rsidRPr="00887AC4" w:rsidRDefault="00C61055" w:rsidP="00C61055">
            <w:pPr>
              <w:spacing w:before="3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  <w:spacing w:val="-2"/>
              </w:rPr>
              <w:t>ega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p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C61055" w:rsidRPr="00887AC4" w:rsidRDefault="00C61055" w:rsidP="00C61055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P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</w:rPr>
              <w:t>e</w:t>
            </w:r>
          </w:p>
          <w:p w:rsidR="00C61055" w:rsidRPr="00887AC4" w:rsidRDefault="00C61055" w:rsidP="00C61055">
            <w:pPr>
              <w:spacing w:before="34"/>
              <w:ind w:left="441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nde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5"/>
              </w:rPr>
              <w:t>r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na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</w:rPr>
              <w:t>e</w:t>
            </w:r>
          </w:p>
        </w:tc>
      </w:tr>
    </w:tbl>
    <w:p w:rsidR="005E37B1" w:rsidRPr="00887AC4" w:rsidRDefault="005E37B1">
      <w:pPr>
        <w:sectPr w:rsidR="005E37B1" w:rsidRPr="00887AC4">
          <w:pgSz w:w="11900" w:h="16840"/>
          <w:pgMar w:top="640" w:right="700" w:bottom="280" w:left="500" w:header="0" w:footer="902" w:gutter="0"/>
          <w:cols w:space="720"/>
        </w:sectPr>
      </w:pPr>
    </w:p>
    <w:p w:rsidR="005E37B1" w:rsidRPr="00887AC4" w:rsidRDefault="00330F6C">
      <w:pPr>
        <w:spacing w:before="71" w:line="220" w:lineRule="exact"/>
        <w:ind w:left="980"/>
        <w:rPr>
          <w:rFonts w:ascii="Arial" w:eastAsia="Arial" w:hAnsi="Arial" w:cs="Arial"/>
          <w:b/>
        </w:rPr>
      </w:pPr>
      <w:r w:rsidRPr="00887AC4">
        <w:rPr>
          <w:rFonts w:ascii="Arial" w:eastAsia="Arial" w:hAnsi="Arial" w:cs="Arial"/>
          <w:b/>
          <w:spacing w:val="-1"/>
          <w:position w:val="-1"/>
        </w:rPr>
        <w:t>B</w:t>
      </w:r>
      <w:r w:rsidRPr="00887AC4">
        <w:rPr>
          <w:rFonts w:ascii="Arial" w:eastAsia="Arial" w:hAnsi="Arial" w:cs="Arial"/>
          <w:b/>
          <w:position w:val="-1"/>
        </w:rPr>
        <w:t>.</w:t>
      </w:r>
      <w:r w:rsidRPr="00887AC4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Pr="00887AC4">
        <w:rPr>
          <w:rFonts w:ascii="Arial" w:eastAsia="Arial" w:hAnsi="Arial" w:cs="Arial"/>
          <w:b/>
          <w:spacing w:val="-6"/>
          <w:position w:val="-1"/>
        </w:rPr>
        <w:t>A</w:t>
      </w:r>
      <w:r w:rsidRPr="00887AC4">
        <w:rPr>
          <w:rFonts w:ascii="Arial" w:eastAsia="Arial" w:hAnsi="Arial" w:cs="Arial"/>
          <w:b/>
          <w:spacing w:val="-1"/>
          <w:position w:val="-1"/>
        </w:rPr>
        <w:t>R</w:t>
      </w:r>
      <w:r w:rsidRPr="00887AC4">
        <w:rPr>
          <w:rFonts w:ascii="Arial" w:eastAsia="Arial" w:hAnsi="Arial" w:cs="Arial"/>
          <w:b/>
          <w:position w:val="-1"/>
        </w:rPr>
        <w:t>T</w:t>
      </w:r>
      <w:r w:rsidRPr="00887AC4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Pr="00887AC4">
        <w:rPr>
          <w:rFonts w:ascii="Arial" w:eastAsia="Arial" w:hAnsi="Arial" w:cs="Arial"/>
          <w:b/>
          <w:position w:val="-1"/>
        </w:rPr>
        <w:t>E</w:t>
      </w:r>
      <w:r w:rsidRPr="00887AC4">
        <w:rPr>
          <w:rFonts w:ascii="Arial" w:eastAsia="Arial" w:hAnsi="Arial" w:cs="Arial"/>
          <w:b/>
          <w:spacing w:val="-3"/>
          <w:position w:val="-1"/>
        </w:rPr>
        <w:t>L</w:t>
      </w:r>
      <w:r w:rsidRPr="00887AC4">
        <w:rPr>
          <w:rFonts w:ascii="Arial" w:eastAsia="Arial" w:hAnsi="Arial" w:cs="Arial"/>
          <w:b/>
          <w:spacing w:val="1"/>
          <w:position w:val="-1"/>
        </w:rPr>
        <w:t>I</w:t>
      </w:r>
      <w:r w:rsidRPr="00887AC4">
        <w:rPr>
          <w:rFonts w:ascii="Arial" w:eastAsia="Arial" w:hAnsi="Arial" w:cs="Arial"/>
          <w:b/>
          <w:spacing w:val="-3"/>
          <w:position w:val="-1"/>
        </w:rPr>
        <w:t>G</w:t>
      </w:r>
      <w:r w:rsidRPr="00887AC4">
        <w:rPr>
          <w:rFonts w:ascii="Arial" w:eastAsia="Arial" w:hAnsi="Arial" w:cs="Arial"/>
          <w:b/>
          <w:spacing w:val="1"/>
          <w:position w:val="-1"/>
        </w:rPr>
        <w:t>I</w:t>
      </w:r>
      <w:r w:rsidRPr="00887AC4">
        <w:rPr>
          <w:rFonts w:ascii="Arial" w:eastAsia="Arial" w:hAnsi="Arial" w:cs="Arial"/>
          <w:b/>
          <w:spacing w:val="-1"/>
          <w:position w:val="-1"/>
        </w:rPr>
        <w:t>B</w:t>
      </w:r>
      <w:r w:rsidRPr="00887AC4">
        <w:rPr>
          <w:rFonts w:ascii="Arial" w:eastAsia="Arial" w:hAnsi="Arial" w:cs="Arial"/>
          <w:b/>
          <w:spacing w:val="-3"/>
          <w:position w:val="-1"/>
        </w:rPr>
        <w:t>I</w:t>
      </w:r>
      <w:r w:rsidRPr="00887AC4">
        <w:rPr>
          <w:rFonts w:ascii="Arial" w:eastAsia="Arial" w:hAnsi="Arial" w:cs="Arial"/>
          <w:b/>
          <w:spacing w:val="2"/>
          <w:position w:val="-1"/>
        </w:rPr>
        <w:t>L</w:t>
      </w:r>
      <w:r w:rsidRPr="00887AC4">
        <w:rPr>
          <w:rFonts w:ascii="Arial" w:eastAsia="Arial" w:hAnsi="Arial" w:cs="Arial"/>
          <w:b/>
          <w:spacing w:val="-3"/>
          <w:position w:val="-1"/>
        </w:rPr>
        <w:t>I</w:t>
      </w:r>
      <w:r w:rsidRPr="00887AC4">
        <w:rPr>
          <w:rFonts w:ascii="Arial" w:eastAsia="Arial" w:hAnsi="Arial" w:cs="Arial"/>
          <w:b/>
          <w:spacing w:val="2"/>
          <w:position w:val="-1"/>
        </w:rPr>
        <w:t>T</w:t>
      </w:r>
      <w:r w:rsidRPr="00887AC4">
        <w:rPr>
          <w:rFonts w:ascii="Arial" w:eastAsia="Arial" w:hAnsi="Arial" w:cs="Arial"/>
          <w:b/>
          <w:position w:val="-1"/>
        </w:rPr>
        <w:t>Y</w:t>
      </w:r>
      <w:r w:rsidRPr="00887AC4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Pr="00887AC4">
        <w:rPr>
          <w:rFonts w:ascii="Arial" w:eastAsia="Arial" w:hAnsi="Arial" w:cs="Arial"/>
          <w:b/>
          <w:spacing w:val="-6"/>
          <w:position w:val="-1"/>
        </w:rPr>
        <w:t>A</w:t>
      </w:r>
      <w:r w:rsidRPr="00887AC4">
        <w:rPr>
          <w:rFonts w:ascii="Arial" w:eastAsia="Arial" w:hAnsi="Arial" w:cs="Arial"/>
          <w:b/>
          <w:position w:val="-1"/>
        </w:rPr>
        <w:t>SSES</w:t>
      </w:r>
      <w:r w:rsidRPr="00887AC4">
        <w:rPr>
          <w:rFonts w:ascii="Arial" w:eastAsia="Arial" w:hAnsi="Arial" w:cs="Arial"/>
          <w:b/>
          <w:spacing w:val="-5"/>
          <w:position w:val="-1"/>
        </w:rPr>
        <w:t>S</w:t>
      </w:r>
      <w:r w:rsidRPr="00887AC4">
        <w:rPr>
          <w:rFonts w:ascii="Arial" w:eastAsia="Arial" w:hAnsi="Arial" w:cs="Arial"/>
          <w:b/>
          <w:position w:val="-1"/>
        </w:rPr>
        <w:t>ME</w:t>
      </w:r>
      <w:r w:rsidRPr="00887AC4">
        <w:rPr>
          <w:rFonts w:ascii="Arial" w:eastAsia="Arial" w:hAnsi="Arial" w:cs="Arial"/>
          <w:b/>
          <w:spacing w:val="-6"/>
          <w:position w:val="-1"/>
        </w:rPr>
        <w:t>N</w:t>
      </w:r>
      <w:r w:rsidRPr="00887AC4">
        <w:rPr>
          <w:rFonts w:ascii="Arial" w:eastAsia="Arial" w:hAnsi="Arial" w:cs="Arial"/>
          <w:b/>
          <w:position w:val="-1"/>
        </w:rPr>
        <w:t>T</w:t>
      </w:r>
      <w:r w:rsidRPr="00887AC4">
        <w:rPr>
          <w:rFonts w:ascii="Arial" w:eastAsia="Arial" w:hAnsi="Arial" w:cs="Arial"/>
          <w:b/>
          <w:spacing w:val="4"/>
          <w:position w:val="-1"/>
        </w:rPr>
        <w:t xml:space="preserve"> </w:t>
      </w:r>
      <w:r w:rsidRPr="00887AC4">
        <w:rPr>
          <w:rFonts w:ascii="Arial" w:eastAsia="Arial" w:hAnsi="Arial" w:cs="Arial"/>
          <w:b/>
          <w:spacing w:val="-6"/>
          <w:position w:val="-1"/>
        </w:rPr>
        <w:t>A</w:t>
      </w:r>
      <w:r w:rsidRPr="00887AC4">
        <w:rPr>
          <w:rFonts w:ascii="Arial" w:eastAsia="Arial" w:hAnsi="Arial" w:cs="Arial"/>
          <w:b/>
          <w:spacing w:val="-1"/>
          <w:position w:val="-1"/>
        </w:rPr>
        <w:t>N</w:t>
      </w:r>
      <w:r w:rsidRPr="00887AC4">
        <w:rPr>
          <w:rFonts w:ascii="Arial" w:eastAsia="Arial" w:hAnsi="Arial" w:cs="Arial"/>
          <w:b/>
          <w:position w:val="-1"/>
        </w:rPr>
        <w:t>D</w:t>
      </w:r>
      <w:r w:rsidRPr="00887AC4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887AC4">
        <w:rPr>
          <w:rFonts w:ascii="Arial" w:eastAsia="Arial" w:hAnsi="Arial" w:cs="Arial"/>
          <w:b/>
          <w:spacing w:val="2"/>
          <w:position w:val="-1"/>
        </w:rPr>
        <w:t>L</w:t>
      </w:r>
      <w:r w:rsidRPr="00887AC4">
        <w:rPr>
          <w:rFonts w:ascii="Arial" w:eastAsia="Arial" w:hAnsi="Arial" w:cs="Arial"/>
          <w:b/>
          <w:spacing w:val="1"/>
          <w:position w:val="-1"/>
        </w:rPr>
        <w:t>I</w:t>
      </w:r>
      <w:r w:rsidRPr="00887AC4">
        <w:rPr>
          <w:rFonts w:ascii="Arial" w:eastAsia="Arial" w:hAnsi="Arial" w:cs="Arial"/>
          <w:b/>
          <w:spacing w:val="-1"/>
          <w:position w:val="-1"/>
        </w:rPr>
        <w:t>NK</w:t>
      </w:r>
      <w:r w:rsidRPr="00887AC4">
        <w:rPr>
          <w:rFonts w:ascii="Arial" w:eastAsia="Arial" w:hAnsi="Arial" w:cs="Arial"/>
          <w:b/>
          <w:spacing w:val="-6"/>
          <w:position w:val="-1"/>
        </w:rPr>
        <w:t>A</w:t>
      </w:r>
      <w:r w:rsidRPr="00887AC4">
        <w:rPr>
          <w:rFonts w:ascii="Arial" w:eastAsia="Arial" w:hAnsi="Arial" w:cs="Arial"/>
          <w:b/>
          <w:spacing w:val="1"/>
          <w:position w:val="-1"/>
        </w:rPr>
        <w:t>G</w:t>
      </w:r>
      <w:r w:rsidRPr="00887AC4">
        <w:rPr>
          <w:rFonts w:ascii="Arial" w:eastAsia="Arial" w:hAnsi="Arial" w:cs="Arial"/>
          <w:b/>
          <w:position w:val="-1"/>
        </w:rPr>
        <w:t>E</w:t>
      </w:r>
      <w:r w:rsidRPr="00887AC4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Pr="00887AC4">
        <w:rPr>
          <w:rFonts w:ascii="Arial" w:eastAsia="Arial" w:hAnsi="Arial" w:cs="Arial"/>
          <w:b/>
          <w:spacing w:val="2"/>
          <w:position w:val="-1"/>
        </w:rPr>
        <w:t>T</w:t>
      </w:r>
      <w:r w:rsidRPr="00887AC4">
        <w:rPr>
          <w:rFonts w:ascii="Arial" w:eastAsia="Arial" w:hAnsi="Arial" w:cs="Arial"/>
          <w:b/>
          <w:position w:val="-1"/>
        </w:rPr>
        <w:t>O</w:t>
      </w:r>
      <w:r w:rsidRPr="00887AC4">
        <w:rPr>
          <w:rFonts w:ascii="Arial" w:eastAsia="Arial" w:hAnsi="Arial" w:cs="Arial"/>
          <w:b/>
          <w:spacing w:val="-1"/>
          <w:position w:val="-1"/>
        </w:rPr>
        <w:t xml:space="preserve"> C</w:t>
      </w:r>
      <w:r w:rsidRPr="00887AC4">
        <w:rPr>
          <w:rFonts w:ascii="Arial" w:eastAsia="Arial" w:hAnsi="Arial" w:cs="Arial"/>
          <w:b/>
          <w:spacing w:val="-6"/>
          <w:position w:val="-1"/>
        </w:rPr>
        <w:t>A</w:t>
      </w:r>
      <w:r w:rsidRPr="00887AC4">
        <w:rPr>
          <w:rFonts w:ascii="Arial" w:eastAsia="Arial" w:hAnsi="Arial" w:cs="Arial"/>
          <w:b/>
          <w:spacing w:val="-1"/>
          <w:position w:val="-1"/>
        </w:rPr>
        <w:t>R</w:t>
      </w:r>
      <w:r w:rsidRPr="00887AC4">
        <w:rPr>
          <w:rFonts w:ascii="Arial" w:eastAsia="Arial" w:hAnsi="Arial" w:cs="Arial"/>
          <w:b/>
          <w:position w:val="-1"/>
        </w:rPr>
        <w:t>E</w:t>
      </w:r>
      <w:r w:rsidRPr="00887AC4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Pr="00887AC4">
        <w:rPr>
          <w:rFonts w:ascii="Arial" w:eastAsia="Arial" w:hAnsi="Arial" w:cs="Arial"/>
          <w:b/>
          <w:position w:val="-1"/>
        </w:rPr>
        <w:t>(</w:t>
      </w:r>
      <w:r w:rsidRPr="00887AC4">
        <w:rPr>
          <w:rFonts w:ascii="Arial" w:eastAsia="Arial" w:hAnsi="Arial" w:cs="Arial"/>
          <w:b/>
          <w:i/>
          <w:spacing w:val="2"/>
          <w:position w:val="-1"/>
        </w:rPr>
        <w:t>o</w:t>
      </w:r>
      <w:r w:rsidRPr="00887AC4">
        <w:rPr>
          <w:rFonts w:ascii="Arial" w:eastAsia="Arial" w:hAnsi="Arial" w:cs="Arial"/>
          <w:b/>
          <w:i/>
          <w:spacing w:val="-3"/>
          <w:position w:val="-1"/>
        </w:rPr>
        <w:t>n</w:t>
      </w:r>
      <w:r w:rsidRPr="00887AC4">
        <w:rPr>
          <w:rFonts w:ascii="Arial" w:eastAsia="Arial" w:hAnsi="Arial" w:cs="Arial"/>
          <w:b/>
          <w:i/>
          <w:spacing w:val="1"/>
          <w:position w:val="-1"/>
        </w:rPr>
        <w:t>l</w:t>
      </w:r>
      <w:r w:rsidRPr="00887AC4">
        <w:rPr>
          <w:rFonts w:ascii="Arial" w:eastAsia="Arial" w:hAnsi="Arial" w:cs="Arial"/>
          <w:b/>
          <w:i/>
          <w:position w:val="-1"/>
        </w:rPr>
        <w:t>y</w:t>
      </w:r>
      <w:r w:rsidRPr="00887AC4">
        <w:rPr>
          <w:rFonts w:ascii="Arial" w:eastAsia="Arial" w:hAnsi="Arial" w:cs="Arial"/>
          <w:b/>
          <w:i/>
          <w:spacing w:val="1"/>
          <w:position w:val="-1"/>
        </w:rPr>
        <w:t xml:space="preserve"> </w:t>
      </w:r>
      <w:r w:rsidRPr="00887AC4">
        <w:rPr>
          <w:rFonts w:ascii="Arial" w:eastAsia="Arial" w:hAnsi="Arial" w:cs="Arial"/>
          <w:b/>
          <w:i/>
          <w:spacing w:val="-5"/>
          <w:position w:val="-1"/>
        </w:rPr>
        <w:t>f</w:t>
      </w:r>
      <w:r w:rsidRPr="00887AC4">
        <w:rPr>
          <w:rFonts w:ascii="Arial" w:eastAsia="Arial" w:hAnsi="Arial" w:cs="Arial"/>
          <w:b/>
          <w:i/>
          <w:spacing w:val="2"/>
          <w:position w:val="-1"/>
        </w:rPr>
        <w:t>o</w:t>
      </w:r>
      <w:r w:rsidRPr="00887AC4">
        <w:rPr>
          <w:rFonts w:ascii="Arial" w:eastAsia="Arial" w:hAnsi="Arial" w:cs="Arial"/>
          <w:b/>
          <w:i/>
          <w:position w:val="-1"/>
        </w:rPr>
        <w:t>r</w:t>
      </w:r>
      <w:r w:rsidRPr="00887AC4">
        <w:rPr>
          <w:rFonts w:ascii="Arial" w:eastAsia="Arial" w:hAnsi="Arial" w:cs="Arial"/>
          <w:b/>
          <w:i/>
          <w:spacing w:val="1"/>
          <w:position w:val="-1"/>
        </w:rPr>
        <w:t xml:space="preserve"> </w:t>
      </w:r>
      <w:r w:rsidRPr="00887AC4">
        <w:rPr>
          <w:rFonts w:ascii="Arial" w:eastAsia="Arial" w:hAnsi="Arial" w:cs="Arial"/>
          <w:b/>
          <w:i/>
          <w:spacing w:val="-1"/>
          <w:position w:val="-1"/>
        </w:rPr>
        <w:t>H</w:t>
      </w:r>
      <w:r w:rsidRPr="00887AC4">
        <w:rPr>
          <w:rFonts w:ascii="Arial" w:eastAsia="Arial" w:hAnsi="Arial" w:cs="Arial"/>
          <w:b/>
          <w:i/>
          <w:spacing w:val="-3"/>
          <w:position w:val="-1"/>
        </w:rPr>
        <w:t>I</w:t>
      </w:r>
      <w:r w:rsidRPr="00887AC4">
        <w:rPr>
          <w:rFonts w:ascii="Arial" w:eastAsia="Arial" w:hAnsi="Arial" w:cs="Arial"/>
          <w:b/>
          <w:i/>
          <w:position w:val="-1"/>
        </w:rPr>
        <w:t>V+</w:t>
      </w:r>
      <w:r w:rsidRPr="00887AC4">
        <w:rPr>
          <w:rFonts w:ascii="Arial" w:eastAsia="Arial" w:hAnsi="Arial" w:cs="Arial"/>
          <w:b/>
          <w:i/>
          <w:spacing w:val="5"/>
          <w:position w:val="-1"/>
        </w:rPr>
        <w:t xml:space="preserve"> </w:t>
      </w:r>
      <w:r w:rsidRPr="00887AC4">
        <w:rPr>
          <w:rFonts w:ascii="Arial" w:eastAsia="Arial" w:hAnsi="Arial" w:cs="Arial"/>
          <w:b/>
          <w:i/>
          <w:spacing w:val="-6"/>
          <w:position w:val="-1"/>
        </w:rPr>
        <w:t>c</w:t>
      </w:r>
      <w:r w:rsidRPr="00887AC4">
        <w:rPr>
          <w:rFonts w:ascii="Arial" w:eastAsia="Arial" w:hAnsi="Arial" w:cs="Arial"/>
          <w:b/>
          <w:i/>
          <w:spacing w:val="2"/>
          <w:position w:val="-1"/>
        </w:rPr>
        <w:t>h</w:t>
      </w:r>
      <w:r w:rsidRPr="00887AC4">
        <w:rPr>
          <w:rFonts w:ascii="Arial" w:eastAsia="Arial" w:hAnsi="Arial" w:cs="Arial"/>
          <w:b/>
          <w:i/>
          <w:spacing w:val="-3"/>
          <w:w w:val="101"/>
          <w:position w:val="-1"/>
        </w:rPr>
        <w:t>i</w:t>
      </w:r>
      <w:r w:rsidRPr="00887AC4">
        <w:rPr>
          <w:rFonts w:ascii="Arial" w:eastAsia="Arial" w:hAnsi="Arial" w:cs="Arial"/>
          <w:b/>
          <w:i/>
          <w:spacing w:val="1"/>
          <w:w w:val="101"/>
          <w:position w:val="-1"/>
        </w:rPr>
        <w:t>l</w:t>
      </w:r>
      <w:r w:rsidRPr="00887AC4">
        <w:rPr>
          <w:rFonts w:ascii="Arial" w:eastAsia="Arial" w:hAnsi="Arial" w:cs="Arial"/>
          <w:b/>
          <w:i/>
          <w:spacing w:val="2"/>
          <w:position w:val="-1"/>
        </w:rPr>
        <w:t>d</w:t>
      </w:r>
      <w:r w:rsidRPr="00887AC4">
        <w:rPr>
          <w:rFonts w:ascii="Arial" w:eastAsia="Arial" w:hAnsi="Arial" w:cs="Arial"/>
          <w:b/>
          <w:i/>
          <w:spacing w:val="-1"/>
          <w:position w:val="-1"/>
        </w:rPr>
        <w:t>r</w:t>
      </w:r>
      <w:r w:rsidRPr="00887AC4">
        <w:rPr>
          <w:rFonts w:ascii="Arial" w:eastAsia="Arial" w:hAnsi="Arial" w:cs="Arial"/>
          <w:b/>
          <w:i/>
          <w:spacing w:val="-2"/>
          <w:position w:val="-1"/>
        </w:rPr>
        <w:t>e</w:t>
      </w:r>
      <w:r w:rsidRPr="00887AC4">
        <w:rPr>
          <w:rFonts w:ascii="Arial" w:eastAsia="Arial" w:hAnsi="Arial" w:cs="Arial"/>
          <w:b/>
          <w:i/>
          <w:spacing w:val="2"/>
          <w:position w:val="-1"/>
        </w:rPr>
        <w:t>n</w:t>
      </w:r>
      <w:r w:rsidRPr="00887AC4">
        <w:rPr>
          <w:rFonts w:ascii="Arial" w:eastAsia="Arial" w:hAnsi="Arial" w:cs="Arial"/>
          <w:b/>
          <w:position w:val="-1"/>
        </w:rPr>
        <w:t>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2126"/>
        <w:gridCol w:w="1407"/>
        <w:gridCol w:w="1348"/>
        <w:gridCol w:w="812"/>
        <w:gridCol w:w="2640"/>
      </w:tblGrid>
      <w:tr w:rsidR="005E37B1" w:rsidRPr="00887AC4">
        <w:trPr>
          <w:trHeight w:hRule="exact" w:val="221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C61055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21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C</w:t>
            </w:r>
            <w:r w:rsidR="00330F6C" w:rsidRPr="00887AC4">
              <w:rPr>
                <w:rFonts w:ascii="Arial" w:eastAsia="Arial" w:hAnsi="Arial" w:cs="Arial"/>
                <w:spacing w:val="1"/>
              </w:rPr>
              <w:t>l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i</w:t>
            </w:r>
            <w:r w:rsidR="00330F6C" w:rsidRPr="00887AC4">
              <w:rPr>
                <w:rFonts w:ascii="Arial" w:eastAsia="Arial" w:hAnsi="Arial" w:cs="Arial"/>
                <w:spacing w:val="2"/>
              </w:rPr>
              <w:t>n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ca</w:t>
            </w:r>
            <w:r w:rsidR="00330F6C" w:rsidRPr="00887AC4">
              <w:rPr>
                <w:rFonts w:ascii="Arial" w:eastAsia="Arial" w:hAnsi="Arial" w:cs="Arial"/>
              </w:rPr>
              <w:t>l</w:t>
            </w:r>
            <w:r w:rsidR="00330F6C"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A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ssess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m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>n</w:t>
            </w:r>
            <w:r w:rsidR="00330F6C"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887AC4" w:rsidRDefault="00330F6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6"/>
              </w:rPr>
              <w:t>W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gh</w:t>
            </w:r>
            <w:r w:rsidRPr="00887AC4">
              <w:rPr>
                <w:rFonts w:ascii="Arial" w:eastAsia="Arial" w:hAnsi="Arial" w:cs="Arial"/>
                <w:spacing w:val="-3"/>
              </w:rPr>
              <w:t>t</w:t>
            </w:r>
            <w:r w:rsidRPr="00887AC4">
              <w:rPr>
                <w:rFonts w:ascii="Arial" w:eastAsia="Arial" w:hAnsi="Arial" w:cs="Arial"/>
              </w:rPr>
              <w:t xml:space="preserve">: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proofErr w:type="gramStart"/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2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.</w:t>
            </w:r>
            <w:proofErr w:type="gramEnd"/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(k</w:t>
            </w:r>
            <w:r w:rsidRPr="00887AC4">
              <w:rPr>
                <w:rFonts w:ascii="Arial" w:eastAsia="Arial" w:hAnsi="Arial" w:cs="Arial"/>
                <w:spacing w:val="-2"/>
              </w:rPr>
              <w:t>g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5E37B1" w:rsidRPr="00887AC4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gh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 xml:space="preserve">: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</w:t>
            </w:r>
            <w:proofErr w:type="gramStart"/>
            <w:r w:rsidRPr="00887AC4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.</w:t>
            </w:r>
            <w:proofErr w:type="gramEnd"/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</w:t>
            </w:r>
            <w:r w:rsidRPr="00887AC4">
              <w:rPr>
                <w:rFonts w:ascii="Arial" w:eastAsia="Arial" w:hAnsi="Arial" w:cs="Arial"/>
                <w:spacing w:val="-5"/>
              </w:rPr>
              <w:t>c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5E37B1" w:rsidRPr="00887AC4" w:rsidRDefault="00330F6C">
            <w:pPr>
              <w:spacing w:before="34" w:line="275" w:lineRule="auto"/>
              <w:ind w:left="105" w:right="253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  <w:spacing w:val="-2"/>
              </w:rPr>
              <w:t>ea</w:t>
            </w:r>
            <w:r w:rsidRPr="00887AC4">
              <w:rPr>
                <w:rFonts w:ascii="Arial" w:eastAsia="Arial" w:hAnsi="Arial" w:cs="Arial"/>
              </w:rPr>
              <w:t xml:space="preserve">d </w:t>
            </w:r>
            <w:r w:rsidRPr="00887AC4">
              <w:rPr>
                <w:rFonts w:ascii="Arial" w:eastAsia="Arial" w:hAnsi="Arial" w:cs="Arial"/>
                <w:spacing w:val="-1"/>
              </w:rPr>
              <w:t>C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</w:rPr>
              <w:t>rc</w:t>
            </w:r>
            <w:r w:rsidRPr="00887AC4">
              <w:rPr>
                <w:rFonts w:ascii="Arial" w:eastAsia="Arial" w:hAnsi="Arial" w:cs="Arial"/>
                <w:spacing w:val="-6"/>
              </w:rPr>
              <w:t>u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en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 xml:space="preserve">: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</w:t>
            </w:r>
            <w:proofErr w:type="gramStart"/>
            <w:r w:rsidRPr="00887AC4">
              <w:rPr>
                <w:rFonts w:ascii="Arial" w:eastAsia="Arial" w:hAnsi="Arial" w:cs="Arial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.</w:t>
            </w:r>
            <w:proofErr w:type="gramEnd"/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  <w:spacing w:val="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(</w:t>
            </w:r>
            <w:r w:rsidRPr="00887AC4">
              <w:rPr>
                <w:rFonts w:ascii="Arial" w:eastAsia="Arial" w:hAnsi="Arial" w:cs="Arial"/>
                <w:spacing w:val="-5"/>
              </w:rPr>
              <w:t>c</w:t>
            </w:r>
            <w:r w:rsidRPr="00887AC4">
              <w:rPr>
                <w:rFonts w:ascii="Arial" w:eastAsia="Arial" w:hAnsi="Arial" w:cs="Arial"/>
                <w:spacing w:val="5"/>
              </w:rPr>
              <w:t>m</w:t>
            </w:r>
            <w:r w:rsidRPr="00887AC4">
              <w:rPr>
                <w:rFonts w:ascii="Arial" w:eastAsia="Arial" w:hAnsi="Arial" w:cs="Arial"/>
              </w:rPr>
              <w:t xml:space="preserve">) </w:t>
            </w:r>
            <w:r w:rsidRPr="00887AC4">
              <w:rPr>
                <w:rFonts w:ascii="Arial" w:eastAsia="Arial" w:hAnsi="Arial" w:cs="Arial"/>
                <w:spacing w:val="6"/>
              </w:rPr>
              <w:t>W</w:t>
            </w:r>
            <w:r w:rsidRPr="00887AC4">
              <w:rPr>
                <w:rFonts w:ascii="Arial" w:eastAsia="Arial" w:hAnsi="Arial" w:cs="Arial"/>
                <w:spacing w:val="-6"/>
              </w:rPr>
              <w:t>H</w:t>
            </w:r>
            <w:r w:rsidRPr="00887AC4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  <w:spacing w:val="-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-6"/>
              </w:rPr>
              <w:t>g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ng</w:t>
            </w:r>
            <w:r w:rsidRPr="00887AC4">
              <w:rPr>
                <w:rFonts w:ascii="Arial" w:eastAsia="Arial" w:hAnsi="Arial" w:cs="Arial"/>
                <w:w w:val="101"/>
              </w:rPr>
              <w:t>:</w:t>
            </w:r>
          </w:p>
          <w:p w:rsidR="005E37B1" w:rsidRPr="00887AC4" w:rsidRDefault="00330F6C">
            <w:pPr>
              <w:spacing w:before="1"/>
              <w:ind w:left="666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ag</w:t>
            </w:r>
            <w:r w:rsidRPr="00887AC4">
              <w:rPr>
                <w:rFonts w:ascii="Arial" w:eastAsia="Arial" w:hAnsi="Arial" w:cs="Arial"/>
              </w:rPr>
              <w:t>e</w:t>
            </w:r>
            <w:proofErr w:type="gramEnd"/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1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ag</w:t>
            </w:r>
            <w:r w:rsidRPr="00887AC4">
              <w:rPr>
                <w:rFonts w:ascii="Arial" w:eastAsia="Arial" w:hAnsi="Arial" w:cs="Arial"/>
              </w:rPr>
              <w:t>e 2</w:t>
            </w:r>
          </w:p>
          <w:p w:rsidR="005E37B1" w:rsidRPr="00887AC4" w:rsidRDefault="00330F6C">
            <w:pPr>
              <w:spacing w:before="34"/>
              <w:ind w:left="637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ag</w:t>
            </w:r>
            <w:r w:rsidRPr="00887AC4">
              <w:rPr>
                <w:rFonts w:ascii="Arial" w:eastAsia="Arial" w:hAnsi="Arial" w:cs="Arial"/>
              </w:rPr>
              <w:t>e</w:t>
            </w:r>
            <w:proofErr w:type="gramEnd"/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3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ag</w:t>
            </w:r>
            <w:r w:rsidRPr="00887AC4">
              <w:rPr>
                <w:rFonts w:ascii="Arial" w:eastAsia="Arial" w:hAnsi="Arial" w:cs="Arial"/>
              </w:rPr>
              <w:t>e 4</w:t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C61055">
            <w:pPr>
              <w:spacing w:line="200" w:lineRule="exact"/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22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="00330F6C" w:rsidRPr="00887AC4">
              <w:rPr>
                <w:rFonts w:ascii="Arial" w:eastAsia="Arial" w:hAnsi="Arial" w:cs="Arial"/>
                <w:spacing w:val="2"/>
              </w:rPr>
              <w:t>L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a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b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a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</w:rPr>
              <w:t>y</w:t>
            </w:r>
          </w:p>
          <w:p w:rsidR="005E37B1" w:rsidRPr="00887AC4" w:rsidRDefault="00330F6C">
            <w:pPr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ess</w:t>
            </w:r>
            <w:r w:rsidRPr="00887AC4">
              <w:rPr>
                <w:rFonts w:ascii="Arial" w:eastAsia="Arial" w:hAnsi="Arial" w:cs="Arial"/>
                <w:spacing w:val="-1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2"/>
              </w:rPr>
              <w:t>n</w:t>
            </w:r>
            <w:r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>
            <w:pPr>
              <w:tabs>
                <w:tab w:val="left" w:pos="1760"/>
              </w:tabs>
              <w:spacing w:line="220" w:lineRule="exact"/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H</w:t>
            </w:r>
            <w:r w:rsidRPr="00887AC4">
              <w:rPr>
                <w:rFonts w:ascii="Arial" w:eastAsia="Arial" w:hAnsi="Arial" w:cs="Arial"/>
              </w:rPr>
              <w:t>b (</w:t>
            </w:r>
            <w:r w:rsidRPr="00887AC4">
              <w:rPr>
                <w:rFonts w:ascii="Arial" w:eastAsia="Arial" w:hAnsi="Arial" w:cs="Arial"/>
                <w:spacing w:val="-2"/>
              </w:rPr>
              <w:t>g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/</w:t>
            </w:r>
            <w:r w:rsidRPr="00887AC4">
              <w:rPr>
                <w:rFonts w:ascii="Arial" w:eastAsia="Arial" w:hAnsi="Arial" w:cs="Arial"/>
                <w:spacing w:val="-2"/>
              </w:rPr>
              <w:t>d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  <w:spacing w:val="-5"/>
              </w:rPr>
              <w:t>)</w:t>
            </w:r>
            <w:r w:rsidRPr="00887AC4">
              <w:rPr>
                <w:rFonts w:ascii="Arial" w:eastAsia="Arial" w:hAnsi="Arial" w:cs="Arial"/>
                <w:w w:val="101"/>
              </w:rPr>
              <w:t>:</w:t>
            </w:r>
            <w:r w:rsidRPr="00887AC4">
              <w:rPr>
                <w:rFonts w:ascii="Arial" w:eastAsia="Arial" w:hAnsi="Arial" w:cs="Arial"/>
                <w:spacing w:val="3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</w:t>
            </w:r>
            <w:proofErr w:type="gramStart"/>
            <w:r w:rsidRPr="00887AC4">
              <w:rPr>
                <w:rFonts w:ascii="Arial" w:eastAsia="Arial" w:hAnsi="Arial" w:cs="Arial"/>
                <w:u w:val="single" w:color="000000"/>
              </w:rPr>
              <w:t xml:space="preserve"> 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proofErr w:type="gramEnd"/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ab/>
            </w:r>
          </w:p>
          <w:p w:rsidR="005E37B1" w:rsidRPr="00887AC4" w:rsidRDefault="00330F6C">
            <w:pPr>
              <w:tabs>
                <w:tab w:val="left" w:pos="1320"/>
                <w:tab w:val="left" w:pos="1640"/>
              </w:tabs>
              <w:spacing w:before="34" w:line="275" w:lineRule="auto"/>
              <w:ind w:left="100" w:right="94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2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L</w:t>
            </w:r>
            <w:r w:rsidRPr="00887AC4">
              <w:rPr>
                <w:rFonts w:ascii="Arial" w:eastAsia="Arial" w:hAnsi="Arial" w:cs="Arial"/>
                <w:spacing w:val="-1"/>
              </w:rPr>
              <w:t>C</w:t>
            </w:r>
            <w:r w:rsidRPr="00887AC4">
              <w:rPr>
                <w:rFonts w:ascii="Arial" w:eastAsia="Arial" w:hAnsi="Arial" w:cs="Arial"/>
                <w:w w:val="101"/>
              </w:rPr>
              <w:t>:</w:t>
            </w:r>
            <w:r w:rsidRPr="00887AC4">
              <w:rPr>
                <w:rFonts w:ascii="Arial" w:eastAsia="Arial" w:hAnsi="Arial" w:cs="Arial"/>
                <w:spacing w:val="3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ab/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: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ab/>
            </w:r>
          </w:p>
          <w:p w:rsidR="005E37B1" w:rsidRPr="00887AC4" w:rsidRDefault="00330F6C">
            <w:pPr>
              <w:tabs>
                <w:tab w:val="left" w:pos="1500"/>
              </w:tabs>
              <w:spacing w:before="1"/>
              <w:ind w:left="10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%CD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: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 xml:space="preserve">   </w:t>
            </w:r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w w:val="101"/>
                <w:u w:val="single" w:color="000000"/>
              </w:rPr>
              <w:t xml:space="preserve"> </w:t>
            </w:r>
            <w:r w:rsidRPr="00887AC4"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  <w:tr w:rsidR="005E37B1" w:rsidRPr="00887AC4">
        <w:trPr>
          <w:trHeight w:hRule="exact" w:val="1070"/>
        </w:trPr>
        <w:tc>
          <w:tcPr>
            <w:tcW w:w="468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887AC4" w:rsidRDefault="00C61055">
            <w:pPr>
              <w:spacing w:line="220" w:lineRule="exact"/>
              <w:ind w:left="46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23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mm</w:t>
            </w:r>
            <w:r w:rsidR="00330F6C" w:rsidRPr="00887AC4">
              <w:rPr>
                <w:rFonts w:ascii="Arial" w:eastAsia="Arial" w:hAnsi="Arial" w:cs="Arial"/>
                <w:spacing w:val="2"/>
              </w:rPr>
              <w:t>u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n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lo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ca</w:t>
            </w:r>
            <w:r w:rsidR="00330F6C" w:rsidRPr="00887AC4">
              <w:rPr>
                <w:rFonts w:ascii="Arial" w:eastAsia="Arial" w:hAnsi="Arial" w:cs="Arial"/>
              </w:rPr>
              <w:t>l</w:t>
            </w:r>
            <w:r w:rsidR="00330F6C"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C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ass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</w:rPr>
              <w:t>f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ca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io</w:t>
            </w:r>
            <w:r w:rsidR="00330F6C" w:rsidRPr="00887AC4">
              <w:rPr>
                <w:rFonts w:ascii="Arial" w:eastAsia="Arial" w:hAnsi="Arial" w:cs="Arial"/>
                <w:spacing w:val="2"/>
              </w:rPr>
              <w:t>n</w:t>
            </w:r>
            <w:r w:rsidR="00330F6C" w:rsidRPr="00887AC4">
              <w:rPr>
                <w:rFonts w:ascii="Arial" w:eastAsia="Arial" w:hAnsi="Arial" w:cs="Arial"/>
              </w:rPr>
              <w:t>:</w:t>
            </w:r>
          </w:p>
        </w:tc>
        <w:tc>
          <w:tcPr>
            <w:tcW w:w="620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E37B1" w:rsidRPr="00887AC4" w:rsidRDefault="00330F6C">
            <w:pPr>
              <w:spacing w:before="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  <w:proofErr w:type="gramEnd"/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den</w:t>
            </w:r>
            <w:r w:rsidRPr="00887AC4">
              <w:rPr>
                <w:rFonts w:ascii="Arial" w:eastAsia="Arial" w:hAnsi="Arial" w:cs="Arial"/>
              </w:rPr>
              <w:t>ce</w:t>
            </w:r>
            <w:r w:rsidRPr="00887AC4">
              <w:rPr>
                <w:rFonts w:ascii="Arial" w:eastAsia="Arial" w:hAnsi="Arial" w:cs="Arial"/>
                <w:spacing w:val="-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o</w:t>
            </w:r>
            <w:r w:rsidRPr="00887AC4">
              <w:rPr>
                <w:rFonts w:ascii="Arial" w:eastAsia="Arial" w:hAnsi="Arial" w:cs="Arial"/>
              </w:rPr>
              <w:t>f</w:t>
            </w:r>
            <w:r w:rsidRPr="00887AC4">
              <w:rPr>
                <w:rFonts w:ascii="Arial" w:eastAsia="Arial" w:hAnsi="Arial" w:cs="Arial"/>
                <w:spacing w:val="9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upp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n (</w:t>
            </w:r>
            <w:r w:rsidRPr="00887AC4">
              <w:rPr>
                <w:rFonts w:ascii="Arial" w:eastAsia="Arial" w:hAnsi="Arial" w:cs="Arial"/>
                <w:spacing w:val="-1"/>
              </w:rPr>
              <w:t>%CD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</w:rPr>
              <w:t>≥</w:t>
            </w:r>
            <w:r w:rsidRPr="00887AC4">
              <w:rPr>
                <w:rFonts w:ascii="Arial" w:eastAsia="Arial" w:hAnsi="Arial" w:cs="Arial"/>
                <w:spacing w:val="-2"/>
              </w:rPr>
              <w:t>25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5E37B1" w:rsidRPr="00887AC4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den</w:t>
            </w:r>
            <w:r w:rsidRPr="00887AC4">
              <w:rPr>
                <w:rFonts w:ascii="Arial" w:eastAsia="Arial" w:hAnsi="Arial" w:cs="Arial"/>
              </w:rPr>
              <w:t>ce</w:t>
            </w:r>
            <w:proofErr w:type="gramEnd"/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6"/>
              </w:rPr>
              <w:t>o</w:t>
            </w:r>
            <w:r w:rsidRPr="00887AC4">
              <w:rPr>
                <w:rFonts w:ascii="Arial" w:eastAsia="Arial" w:hAnsi="Arial" w:cs="Arial"/>
              </w:rPr>
              <w:t>f</w:t>
            </w:r>
            <w:r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m</w:t>
            </w:r>
            <w:r w:rsidRPr="00887AC4">
              <w:rPr>
                <w:rFonts w:ascii="Arial" w:eastAsia="Arial" w:hAnsi="Arial" w:cs="Arial"/>
                <w:spacing w:val="-2"/>
              </w:rPr>
              <w:t>ode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>e</w:t>
            </w:r>
            <w:r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upp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n (</w:t>
            </w:r>
            <w:r w:rsidRPr="00887AC4">
              <w:rPr>
                <w:rFonts w:ascii="Arial" w:eastAsia="Arial" w:hAnsi="Arial" w:cs="Arial"/>
                <w:spacing w:val="-2"/>
              </w:rPr>
              <w:t>15</w:t>
            </w:r>
            <w:r w:rsidRPr="00887AC4">
              <w:rPr>
                <w:rFonts w:ascii="Arial" w:eastAsia="Arial" w:hAnsi="Arial" w:cs="Arial"/>
              </w:rPr>
              <w:t>≤</w:t>
            </w:r>
            <w:r w:rsidRPr="00887AC4">
              <w:rPr>
                <w:rFonts w:ascii="Arial" w:eastAsia="Arial" w:hAnsi="Arial" w:cs="Arial"/>
                <w:spacing w:val="-2"/>
              </w:rPr>
              <w:t>%</w:t>
            </w:r>
            <w:r w:rsidRPr="00887AC4">
              <w:rPr>
                <w:rFonts w:ascii="Arial" w:eastAsia="Arial" w:hAnsi="Arial" w:cs="Arial"/>
                <w:spacing w:val="-1"/>
              </w:rPr>
              <w:t>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</w:rPr>
              <w:t>≤</w:t>
            </w:r>
            <w:r w:rsidRPr="00887AC4">
              <w:rPr>
                <w:rFonts w:ascii="Arial" w:eastAsia="Arial" w:hAnsi="Arial" w:cs="Arial"/>
                <w:spacing w:val="-2"/>
              </w:rPr>
              <w:t>25</w:t>
            </w:r>
            <w:r w:rsidRPr="00887AC4">
              <w:rPr>
                <w:rFonts w:ascii="Arial" w:eastAsia="Arial" w:hAnsi="Arial" w:cs="Arial"/>
              </w:rPr>
              <w:t>)</w:t>
            </w:r>
          </w:p>
          <w:p w:rsidR="005E37B1" w:rsidRPr="00887AC4" w:rsidRDefault="00330F6C">
            <w:pPr>
              <w:spacing w:before="34"/>
              <w:ind w:left="493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S</w:t>
            </w:r>
            <w:r w:rsidRPr="00887AC4">
              <w:rPr>
                <w:rFonts w:ascii="Arial" w:eastAsia="Arial" w:hAnsi="Arial" w:cs="Arial"/>
                <w:spacing w:val="-6"/>
              </w:rPr>
              <w:t>e</w:t>
            </w:r>
            <w:r w:rsidRPr="00887AC4">
              <w:rPr>
                <w:rFonts w:ascii="Arial" w:eastAsia="Arial" w:hAnsi="Arial" w:cs="Arial"/>
                <w:spacing w:val="5"/>
              </w:rPr>
              <w:t>v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re</w:t>
            </w:r>
            <w:r w:rsidRPr="00887AC4">
              <w:rPr>
                <w:rFonts w:ascii="Arial" w:eastAsia="Arial" w:hAnsi="Arial" w:cs="Arial"/>
                <w:spacing w:val="-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upp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3"/>
              </w:rPr>
              <w:t>e</w:t>
            </w:r>
            <w:r w:rsidRPr="00887AC4">
              <w:rPr>
                <w:rFonts w:ascii="Arial" w:eastAsia="Arial" w:hAnsi="Arial" w:cs="Arial"/>
                <w:spacing w:val="-5"/>
              </w:rPr>
              <w:t>ss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n (</w:t>
            </w:r>
            <w:r w:rsidRPr="00887AC4">
              <w:rPr>
                <w:rFonts w:ascii="Arial" w:eastAsia="Arial" w:hAnsi="Arial" w:cs="Arial"/>
                <w:spacing w:val="-1"/>
              </w:rPr>
              <w:t>%CD</w:t>
            </w:r>
            <w:r w:rsidRPr="00887AC4">
              <w:rPr>
                <w:rFonts w:ascii="Arial" w:eastAsia="Arial" w:hAnsi="Arial" w:cs="Arial"/>
                <w:spacing w:val="-2"/>
              </w:rPr>
              <w:t>4</w:t>
            </w:r>
            <w:r w:rsidRPr="00887AC4">
              <w:rPr>
                <w:rFonts w:ascii="Arial" w:eastAsia="Arial" w:hAnsi="Arial" w:cs="Arial"/>
                <w:spacing w:val="2"/>
              </w:rPr>
              <w:t>&lt;</w:t>
            </w:r>
            <w:r w:rsidRPr="00887AC4">
              <w:rPr>
                <w:rFonts w:ascii="Arial" w:eastAsia="Arial" w:hAnsi="Arial" w:cs="Arial"/>
                <w:spacing w:val="-2"/>
              </w:rPr>
              <w:t>15</w:t>
            </w:r>
            <w:r w:rsidRPr="00887AC4">
              <w:rPr>
                <w:rFonts w:ascii="Arial" w:eastAsia="Arial" w:hAnsi="Arial" w:cs="Arial"/>
              </w:rPr>
              <w:t>)</w:t>
            </w:r>
          </w:p>
        </w:tc>
      </w:tr>
      <w:tr w:rsidR="005E37B1" w:rsidRPr="00887AC4">
        <w:trPr>
          <w:trHeight w:hRule="exact" w:val="1066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C61055">
            <w:pPr>
              <w:spacing w:line="200" w:lineRule="exact"/>
              <w:ind w:left="46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24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</w:rPr>
              <w:t>E</w:t>
            </w:r>
            <w:r w:rsidR="00330F6C" w:rsidRPr="00887AC4">
              <w:rPr>
                <w:rFonts w:ascii="Arial" w:eastAsia="Arial" w:hAnsi="Arial" w:cs="Arial"/>
                <w:spacing w:val="1"/>
              </w:rPr>
              <w:t>l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i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i</w:t>
            </w:r>
            <w:r w:rsidR="00330F6C" w:rsidRPr="00887AC4">
              <w:rPr>
                <w:rFonts w:ascii="Arial" w:eastAsia="Arial" w:hAnsi="Arial" w:cs="Arial"/>
                <w:spacing w:val="2"/>
              </w:rPr>
              <w:t>b</w:t>
            </w:r>
            <w:r w:rsidR="00330F6C" w:rsidRPr="00887AC4">
              <w:rPr>
                <w:rFonts w:ascii="Arial" w:eastAsia="Arial" w:hAnsi="Arial" w:cs="Arial"/>
                <w:spacing w:val="1"/>
              </w:rPr>
              <w:t>l</w:t>
            </w:r>
            <w:r w:rsidR="00330F6C" w:rsidRPr="00887AC4">
              <w:rPr>
                <w:rFonts w:ascii="Arial" w:eastAsia="Arial" w:hAnsi="Arial" w:cs="Arial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5"/>
              </w:rPr>
              <w:t>t</w:t>
            </w:r>
            <w:r w:rsidR="00330F6C" w:rsidRPr="00887AC4">
              <w:rPr>
                <w:rFonts w:ascii="Arial" w:eastAsia="Arial" w:hAnsi="Arial" w:cs="Arial"/>
              </w:rPr>
              <w:t>o</w:t>
            </w:r>
            <w:r w:rsidR="00330F6C"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AR</w:t>
            </w:r>
            <w:r w:rsidR="00330F6C" w:rsidRPr="00887AC4">
              <w:rPr>
                <w:rFonts w:ascii="Arial" w:eastAsia="Arial" w:hAnsi="Arial" w:cs="Arial"/>
              </w:rPr>
              <w:t>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>
            <w:pPr>
              <w:spacing w:line="220" w:lineRule="exact"/>
              <w:ind w:left="148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proofErr w:type="gramStart"/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  <w:i/>
              </w:rPr>
              <w:t>(</w:t>
            </w:r>
            <w:proofErr w:type="gramEnd"/>
            <w:r w:rsidRPr="00887AC4">
              <w:rPr>
                <w:rFonts w:ascii="Arial" w:eastAsia="Arial" w:hAnsi="Arial" w:cs="Arial"/>
                <w:i/>
                <w:spacing w:val="-2"/>
              </w:rPr>
              <w:t>g</w:t>
            </w:r>
            <w:r w:rsidRPr="00887AC4">
              <w:rPr>
                <w:rFonts w:ascii="Arial" w:eastAsia="Arial" w:hAnsi="Arial" w:cs="Arial"/>
                <w:i/>
              </w:rPr>
              <w:t xml:space="preserve">o </w:t>
            </w:r>
            <w:r w:rsidRPr="00887AC4">
              <w:rPr>
                <w:rFonts w:ascii="Arial" w:eastAsia="Arial" w:hAnsi="Arial" w:cs="Arial"/>
                <w:i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i/>
              </w:rPr>
              <w:t>o</w:t>
            </w:r>
            <w:r w:rsidRPr="00887AC4"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  <w:i/>
                <w:spacing w:val="2"/>
              </w:rPr>
              <w:t>Q</w:t>
            </w:r>
            <w:r w:rsidRPr="00887AC4">
              <w:rPr>
                <w:rFonts w:ascii="Arial" w:eastAsia="Arial" w:hAnsi="Arial" w:cs="Arial"/>
                <w:i/>
                <w:spacing w:val="-2"/>
              </w:rPr>
              <w:t>26</w:t>
            </w:r>
            <w:r w:rsidRPr="00887AC4">
              <w:rPr>
                <w:rFonts w:ascii="Arial" w:eastAsia="Arial" w:hAnsi="Arial" w:cs="Arial"/>
                <w:i/>
              </w:rPr>
              <w:t>)</w:t>
            </w:r>
          </w:p>
          <w:p w:rsidR="005E37B1" w:rsidRPr="00887AC4" w:rsidRDefault="00330F6C">
            <w:pPr>
              <w:spacing w:before="39"/>
              <w:ind w:left="133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</w:p>
        </w:tc>
        <w:tc>
          <w:tcPr>
            <w:tcW w:w="2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C61055">
            <w:pPr>
              <w:spacing w:line="200" w:lineRule="exact"/>
              <w:ind w:left="425" w:right="657"/>
              <w:jc w:val="center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25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A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8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m</w:t>
            </w:r>
            <w:r w:rsidR="00330F6C" w:rsidRPr="00887AC4">
              <w:rPr>
                <w:rFonts w:ascii="Arial" w:eastAsia="Arial" w:hAnsi="Arial" w:cs="Arial"/>
                <w:spacing w:val="-6"/>
              </w:rPr>
              <w:t>e</w:t>
            </w:r>
            <w:r w:rsidR="00330F6C" w:rsidRPr="00887AC4">
              <w:rPr>
                <w:rFonts w:ascii="Arial" w:eastAsia="Arial" w:hAnsi="Arial" w:cs="Arial"/>
              </w:rPr>
              <w:t>n</w:t>
            </w:r>
          </w:p>
          <w:p w:rsidR="005E37B1" w:rsidRPr="00887AC4" w:rsidRDefault="00330F6C">
            <w:pPr>
              <w:ind w:left="785" w:right="863"/>
              <w:jc w:val="center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2"/>
              </w:rPr>
              <w:t>p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esc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2"/>
              </w:rPr>
              <w:t>b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VP</w:t>
            </w:r>
            <w:proofErr w:type="gramEnd"/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2"/>
              </w:rPr>
              <w:t>ba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</w:p>
          <w:p w:rsidR="005E37B1" w:rsidRPr="00887AC4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E</w:t>
            </w:r>
            <w:r w:rsidRPr="00887AC4">
              <w:rPr>
                <w:rFonts w:ascii="Arial" w:eastAsia="Arial" w:hAnsi="Arial" w:cs="Arial"/>
                <w:spacing w:val="-3"/>
              </w:rPr>
              <w:t>F</w:t>
            </w:r>
            <w:r w:rsidRPr="00887AC4">
              <w:rPr>
                <w:rFonts w:ascii="Arial" w:eastAsia="Arial" w:hAnsi="Arial" w:cs="Arial"/>
              </w:rPr>
              <w:t>V</w:t>
            </w:r>
            <w:proofErr w:type="gramEnd"/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2"/>
              </w:rPr>
              <w:t>ba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</w:p>
          <w:p w:rsidR="005E37B1" w:rsidRPr="00887AC4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P</w:t>
            </w:r>
            <w:r w:rsidRPr="00887AC4">
              <w:rPr>
                <w:rFonts w:ascii="Arial" w:eastAsia="Arial" w:hAnsi="Arial" w:cs="Arial"/>
                <w:spacing w:val="2"/>
              </w:rPr>
              <w:t>I</w:t>
            </w:r>
            <w:proofErr w:type="gramEnd"/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2"/>
              </w:rPr>
              <w:t>ba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</w:p>
        </w:tc>
      </w:tr>
      <w:tr w:rsidR="005E37B1" w:rsidRPr="00887AC4">
        <w:trPr>
          <w:trHeight w:hRule="exact" w:val="1003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C61055">
            <w:pPr>
              <w:spacing w:line="200" w:lineRule="exact"/>
              <w:ind w:left="46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26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</w:t>
            </w:r>
            <w:r w:rsidR="00330F6C" w:rsidRPr="00887AC4">
              <w:rPr>
                <w:rFonts w:ascii="Arial" w:eastAsia="Arial" w:hAnsi="Arial" w:cs="Arial"/>
                <w:spacing w:val="2"/>
              </w:rPr>
              <w:t>g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s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a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3"/>
              </w:rPr>
              <w:t>o</w:t>
            </w:r>
            <w:r w:rsidR="00330F6C" w:rsidRPr="00887AC4">
              <w:rPr>
                <w:rFonts w:ascii="Arial" w:eastAsia="Arial" w:hAnsi="Arial" w:cs="Arial"/>
              </w:rPr>
              <w:t xml:space="preserve">n 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</w:rPr>
              <w:t>n</w:t>
            </w:r>
          </w:p>
          <w:p w:rsidR="005E37B1" w:rsidRPr="00887AC4" w:rsidRDefault="00330F6C">
            <w:pPr>
              <w:ind w:left="82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2"/>
              </w:rPr>
              <w:t>p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</w:rPr>
              <w:t>T</w:t>
            </w:r>
          </w:p>
          <w:p w:rsidR="005E37B1" w:rsidRPr="00887AC4" w:rsidRDefault="00330F6C">
            <w:pPr>
              <w:ind w:left="825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2"/>
              </w:rPr>
              <w:t>g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5E37B1">
            <w:pPr>
              <w:spacing w:line="200" w:lineRule="exact"/>
            </w:pPr>
          </w:p>
          <w:p w:rsidR="005E37B1" w:rsidRPr="00887AC4" w:rsidRDefault="005E37B1">
            <w:pPr>
              <w:spacing w:before="4" w:line="260" w:lineRule="exact"/>
            </w:pPr>
          </w:p>
          <w:p w:rsidR="005E37B1" w:rsidRPr="00887AC4" w:rsidRDefault="00330F6C">
            <w:pPr>
              <w:ind w:left="105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  <w:proofErr w:type="gramEnd"/>
          </w:p>
          <w:p w:rsidR="005E37B1" w:rsidRPr="00887AC4" w:rsidRDefault="00330F6C">
            <w:pPr>
              <w:spacing w:before="34"/>
              <w:ind w:left="10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rPr>
                <w:spacing w:val="6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</w:p>
        </w:tc>
        <w:tc>
          <w:tcPr>
            <w:tcW w:w="27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C61055">
            <w:pPr>
              <w:spacing w:line="200" w:lineRule="exact"/>
              <w:ind w:left="46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27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s</w:t>
            </w:r>
            <w:r w:rsidR="00330F6C" w:rsidRPr="00887AC4">
              <w:rPr>
                <w:rFonts w:ascii="Arial" w:eastAsia="Arial" w:hAnsi="Arial" w:cs="Arial"/>
                <w:spacing w:val="2"/>
              </w:rPr>
              <w:t>p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ec</w:t>
            </w:r>
            <w:r w:rsidR="00330F6C" w:rsidRPr="00887AC4">
              <w:rPr>
                <w:rFonts w:ascii="Arial" w:eastAsia="Arial" w:hAnsi="Arial" w:cs="Arial"/>
                <w:spacing w:val="1"/>
              </w:rPr>
              <w:t>i</w:t>
            </w:r>
            <w:r w:rsidR="00330F6C" w:rsidRPr="00887AC4">
              <w:rPr>
                <w:rFonts w:ascii="Arial" w:eastAsia="Arial" w:hAnsi="Arial" w:cs="Arial"/>
              </w:rPr>
              <w:t>fy</w:t>
            </w:r>
            <w:r w:rsidR="00330F6C" w:rsidRPr="00887AC4">
              <w:rPr>
                <w:rFonts w:ascii="Arial" w:eastAsia="Arial" w:hAnsi="Arial" w:cs="Arial"/>
                <w:spacing w:val="1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5"/>
              </w:rPr>
              <w:t>t</w:t>
            </w:r>
            <w:r w:rsidR="00330F6C" w:rsidRPr="00887AC4">
              <w:rPr>
                <w:rFonts w:ascii="Arial" w:eastAsia="Arial" w:hAnsi="Arial" w:cs="Arial"/>
                <w:spacing w:val="2"/>
              </w:rPr>
              <w:t>h</w:t>
            </w:r>
            <w:r w:rsidR="00330F6C" w:rsidRPr="00887AC4">
              <w:rPr>
                <w:rFonts w:ascii="Arial" w:eastAsia="Arial" w:hAnsi="Arial" w:cs="Arial"/>
              </w:rPr>
              <w:t>e</w:t>
            </w:r>
          </w:p>
          <w:p w:rsidR="005E37B1" w:rsidRPr="00887AC4" w:rsidRDefault="00330F6C">
            <w:pPr>
              <w:ind w:left="820" w:right="130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eas</w:t>
            </w:r>
            <w:r w:rsidRPr="00887AC4">
              <w:rPr>
                <w:rFonts w:ascii="Arial" w:eastAsia="Arial" w:hAnsi="Arial" w:cs="Arial"/>
                <w:spacing w:val="2"/>
              </w:rPr>
              <w:t>on</w:t>
            </w:r>
            <w:r w:rsidRPr="00887AC4">
              <w:rPr>
                <w:rFonts w:ascii="Arial" w:eastAsia="Arial" w:hAnsi="Arial" w:cs="Arial"/>
              </w:rPr>
              <w:t>s f</w:t>
            </w:r>
            <w:r w:rsidRPr="00887AC4">
              <w:rPr>
                <w:rFonts w:ascii="Arial" w:eastAsia="Arial" w:hAnsi="Arial" w:cs="Arial"/>
                <w:spacing w:val="2"/>
              </w:rPr>
              <w:t>o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4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2"/>
              </w:rPr>
              <w:t>h</w:t>
            </w:r>
            <w:r w:rsidRPr="00887AC4">
              <w:rPr>
                <w:rFonts w:ascii="Arial" w:eastAsia="Arial" w:hAnsi="Arial" w:cs="Arial"/>
              </w:rPr>
              <w:t xml:space="preserve">e </w:t>
            </w:r>
            <w:proofErr w:type="spellStart"/>
            <w:proofErr w:type="gramStart"/>
            <w:r w:rsidRPr="00887AC4">
              <w:rPr>
                <w:rFonts w:ascii="Arial" w:eastAsia="Arial" w:hAnsi="Arial" w:cs="Arial"/>
                <w:spacing w:val="2"/>
              </w:rPr>
              <w:t>n</w:t>
            </w:r>
            <w:r w:rsidRPr="00887AC4">
              <w:rPr>
                <w:rFonts w:ascii="Arial" w:eastAsia="Arial" w:hAnsi="Arial" w:cs="Arial"/>
                <w:spacing w:val="-3"/>
              </w:rPr>
              <w:t>o</w:t>
            </w:r>
            <w:r w:rsidRPr="00887AC4">
              <w:rPr>
                <w:rFonts w:ascii="Arial" w:eastAsia="Arial" w:hAnsi="Arial" w:cs="Arial"/>
              </w:rPr>
              <w:t>n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3"/>
              </w:rPr>
              <w:t>g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a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1"/>
              </w:rPr>
              <w:t>i</w:t>
            </w:r>
            <w:r w:rsidRPr="00887AC4">
              <w:rPr>
                <w:rFonts w:ascii="Arial" w:eastAsia="Arial" w:hAnsi="Arial" w:cs="Arial"/>
                <w:spacing w:val="-3"/>
              </w:rPr>
              <w:t>o</w:t>
            </w:r>
            <w:r w:rsidRPr="00887AC4">
              <w:rPr>
                <w:rFonts w:ascii="Arial" w:eastAsia="Arial" w:hAnsi="Arial" w:cs="Arial"/>
              </w:rPr>
              <w:t>n</w:t>
            </w:r>
            <w:proofErr w:type="spellEnd"/>
            <w:proofErr w:type="gramEnd"/>
            <w:r w:rsidRPr="00887AC4">
              <w:rPr>
                <w:rFonts w:ascii="Arial" w:eastAsia="Arial" w:hAnsi="Arial" w:cs="Arial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</w:rPr>
              <w:t xml:space="preserve">n </w:t>
            </w:r>
            <w:r w:rsidRPr="00887AC4">
              <w:rPr>
                <w:rFonts w:ascii="Arial" w:eastAsia="Arial" w:hAnsi="Arial" w:cs="Arial"/>
                <w:spacing w:val="2"/>
              </w:rPr>
              <w:t>p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-</w:t>
            </w:r>
            <w:r w:rsidRPr="00887AC4">
              <w:rPr>
                <w:rFonts w:ascii="Arial" w:eastAsia="Arial" w:hAnsi="Arial" w:cs="Arial"/>
                <w:spacing w:val="-6"/>
              </w:rPr>
              <w:t>A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8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  <w:spacing w:val="-3"/>
              </w:rPr>
              <w:t>g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-2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</w:t>
            </w:r>
          </w:p>
        </w:tc>
        <w:tc>
          <w:tcPr>
            <w:tcW w:w="34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>
            <w:pPr>
              <w:spacing w:line="220" w:lineRule="exact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Lo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</w:rPr>
              <w:t>t</w:t>
            </w:r>
            <w:proofErr w:type="gramEnd"/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</w:rPr>
              <w:t>o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  <w:spacing w:val="-6"/>
              </w:rPr>
              <w:t>o</w:t>
            </w:r>
            <w:r w:rsidRPr="00887AC4">
              <w:rPr>
                <w:rFonts w:ascii="Arial" w:eastAsia="Arial" w:hAnsi="Arial" w:cs="Arial"/>
                <w:spacing w:val="-1"/>
              </w:rPr>
              <w:t>l</w:t>
            </w:r>
            <w:r w:rsidRPr="00887AC4">
              <w:rPr>
                <w:rFonts w:ascii="Arial" w:eastAsia="Arial" w:hAnsi="Arial" w:cs="Arial"/>
                <w:spacing w:val="3"/>
              </w:rPr>
              <w:t>l</w:t>
            </w:r>
            <w:r w:rsidRPr="00887AC4">
              <w:rPr>
                <w:rFonts w:ascii="Arial" w:eastAsia="Arial" w:hAnsi="Arial" w:cs="Arial"/>
                <w:spacing w:val="-2"/>
              </w:rPr>
              <w:t>o</w:t>
            </w:r>
            <w:r w:rsidRPr="00887AC4">
              <w:rPr>
                <w:rFonts w:ascii="Arial" w:eastAsia="Arial" w:hAnsi="Arial" w:cs="Arial"/>
              </w:rPr>
              <w:t>w</w:t>
            </w:r>
            <w:r w:rsidRPr="00887AC4">
              <w:rPr>
                <w:rFonts w:ascii="Arial" w:eastAsia="Arial" w:hAnsi="Arial" w:cs="Arial"/>
                <w:spacing w:val="-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u</w:t>
            </w:r>
            <w:r w:rsidRPr="00887AC4">
              <w:rPr>
                <w:rFonts w:ascii="Arial" w:eastAsia="Arial" w:hAnsi="Arial" w:cs="Arial"/>
              </w:rPr>
              <w:t>p</w:t>
            </w:r>
          </w:p>
          <w:p w:rsidR="005E37B1" w:rsidRPr="00887AC4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1"/>
              </w:rPr>
              <w:t>N</w:t>
            </w:r>
            <w:r w:rsidRPr="00887AC4">
              <w:rPr>
                <w:rFonts w:ascii="Arial" w:eastAsia="Arial" w:hAnsi="Arial" w:cs="Arial"/>
              </w:rPr>
              <w:t>o</w:t>
            </w:r>
            <w:proofErr w:type="gramEnd"/>
            <w:r w:rsidRPr="00887AC4">
              <w:rPr>
                <w:rFonts w:ascii="Arial" w:eastAsia="Arial" w:hAnsi="Arial" w:cs="Arial"/>
              </w:rPr>
              <w:t xml:space="preserve"> r</w:t>
            </w:r>
            <w:r w:rsidRPr="00887AC4">
              <w:rPr>
                <w:rFonts w:ascii="Arial" w:eastAsia="Arial" w:hAnsi="Arial" w:cs="Arial"/>
                <w:spacing w:val="-2"/>
              </w:rPr>
              <w:t>eg</w:t>
            </w:r>
            <w:r w:rsidRPr="00887AC4">
              <w:rPr>
                <w:rFonts w:ascii="Arial" w:eastAsia="Arial" w:hAnsi="Arial" w:cs="Arial"/>
                <w:spacing w:val="3"/>
              </w:rPr>
              <w:t>i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r</w:t>
            </w:r>
          </w:p>
          <w:p w:rsidR="005E37B1" w:rsidRPr="00887AC4" w:rsidRDefault="00330F6C">
            <w:pPr>
              <w:spacing w:before="34"/>
              <w:ind w:left="441"/>
              <w:rPr>
                <w:rFonts w:ascii="Arial" w:eastAsia="Arial" w:hAnsi="Arial" w:cs="Arial"/>
              </w:rPr>
            </w:pPr>
            <w:proofErr w:type="gramStart"/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</w:t>
            </w:r>
            <w:r w:rsidRPr="00887AC4">
              <w:rPr>
                <w:spacing w:val="13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3"/>
              </w:rPr>
              <w:t>O</w:t>
            </w:r>
            <w:r w:rsidRPr="00887AC4">
              <w:rPr>
                <w:rFonts w:ascii="Arial" w:eastAsia="Arial" w:hAnsi="Arial" w:cs="Arial"/>
                <w:spacing w:val="1"/>
              </w:rPr>
              <w:t>t</w:t>
            </w:r>
            <w:r w:rsidRPr="00887AC4">
              <w:rPr>
                <w:rFonts w:ascii="Arial" w:eastAsia="Arial" w:hAnsi="Arial" w:cs="Arial"/>
                <w:spacing w:val="-2"/>
              </w:rPr>
              <w:t>he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proofErr w:type="gramEnd"/>
            <w:r w:rsidRPr="00887AC4">
              <w:rPr>
                <w:rFonts w:ascii="Arial" w:eastAsia="Arial" w:hAnsi="Arial" w:cs="Arial"/>
              </w:rPr>
              <w:t>,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pe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</w:rPr>
              <w:t>y: …</w:t>
            </w:r>
            <w:r w:rsidRPr="00887AC4">
              <w:rPr>
                <w:rFonts w:ascii="Arial" w:eastAsia="Arial" w:hAnsi="Arial" w:cs="Arial"/>
                <w:spacing w:val="-5"/>
              </w:rPr>
              <w:t>…</w:t>
            </w:r>
            <w:r w:rsidRPr="00887AC4">
              <w:rPr>
                <w:rFonts w:ascii="Arial" w:eastAsia="Arial" w:hAnsi="Arial" w:cs="Arial"/>
              </w:rPr>
              <w:t>…</w:t>
            </w:r>
            <w:r w:rsidRPr="00887AC4">
              <w:rPr>
                <w:rFonts w:ascii="Arial" w:eastAsia="Arial" w:hAnsi="Arial" w:cs="Arial"/>
                <w:spacing w:val="-3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w w:val="101"/>
              </w:rPr>
              <w:t>.</w:t>
            </w:r>
          </w:p>
        </w:tc>
      </w:tr>
      <w:tr w:rsidR="005E37B1" w:rsidRPr="00887AC4">
        <w:trPr>
          <w:trHeight w:hRule="exact" w:val="912"/>
        </w:trPr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C61055">
            <w:pPr>
              <w:spacing w:line="200" w:lineRule="exact"/>
              <w:ind w:left="429" w:right="312"/>
              <w:jc w:val="center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-2"/>
              </w:rPr>
              <w:t>28</w:t>
            </w:r>
            <w:r w:rsidR="00330F6C" w:rsidRPr="00887AC4">
              <w:rPr>
                <w:rFonts w:ascii="Arial" w:eastAsia="Arial" w:hAnsi="Arial" w:cs="Arial"/>
              </w:rPr>
              <w:t>.</w:t>
            </w:r>
            <w:r w:rsidR="00330F6C" w:rsidRPr="00887AC4">
              <w:rPr>
                <w:rFonts w:ascii="Arial" w:eastAsia="Arial" w:hAnsi="Arial" w:cs="Arial"/>
                <w:spacing w:val="14"/>
              </w:rPr>
              <w:t xml:space="preserve"> 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C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</w:rPr>
              <w:t>t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r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="00330F6C" w:rsidRPr="00887AC4">
              <w:rPr>
                <w:rFonts w:ascii="Arial" w:eastAsia="Arial" w:hAnsi="Arial" w:cs="Arial"/>
                <w:spacing w:val="-1"/>
              </w:rPr>
              <w:t>m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-2"/>
              </w:rPr>
              <w:t>xa</w:t>
            </w:r>
            <w:r w:rsidR="00330F6C" w:rsidRPr="00887AC4">
              <w:rPr>
                <w:rFonts w:ascii="Arial" w:eastAsia="Arial" w:hAnsi="Arial" w:cs="Arial"/>
                <w:spacing w:val="-5"/>
              </w:rPr>
              <w:t>z</w:t>
            </w:r>
            <w:r w:rsidR="00330F6C" w:rsidRPr="00887AC4">
              <w:rPr>
                <w:rFonts w:ascii="Arial" w:eastAsia="Arial" w:hAnsi="Arial" w:cs="Arial"/>
                <w:spacing w:val="2"/>
              </w:rPr>
              <w:t>o</w:t>
            </w:r>
            <w:r w:rsidR="00330F6C" w:rsidRPr="00887AC4">
              <w:rPr>
                <w:rFonts w:ascii="Arial" w:eastAsia="Arial" w:hAnsi="Arial" w:cs="Arial"/>
                <w:spacing w:val="1"/>
                <w:w w:val="101"/>
              </w:rPr>
              <w:t>l</w:t>
            </w:r>
            <w:r w:rsidR="00330F6C" w:rsidRPr="00887AC4">
              <w:rPr>
                <w:rFonts w:ascii="Arial" w:eastAsia="Arial" w:hAnsi="Arial" w:cs="Arial"/>
              </w:rPr>
              <w:t>e</w:t>
            </w:r>
          </w:p>
          <w:p w:rsidR="005E37B1" w:rsidRPr="00887AC4" w:rsidRDefault="00330F6C">
            <w:pPr>
              <w:ind w:left="789" w:right="656"/>
              <w:jc w:val="center"/>
              <w:rPr>
                <w:rFonts w:ascii="Arial" w:eastAsia="Arial" w:hAnsi="Arial" w:cs="Arial"/>
              </w:rPr>
            </w:pPr>
            <w:r w:rsidRPr="00887AC4">
              <w:rPr>
                <w:rFonts w:ascii="Arial" w:eastAsia="Arial" w:hAnsi="Arial" w:cs="Arial"/>
                <w:spacing w:val="2"/>
              </w:rPr>
              <w:t>p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esc</w:t>
            </w:r>
            <w:r w:rsidRPr="00887AC4">
              <w:rPr>
                <w:rFonts w:ascii="Arial" w:eastAsia="Arial" w:hAnsi="Arial" w:cs="Arial"/>
                <w:spacing w:val="-1"/>
              </w:rPr>
              <w:t>r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i</w:t>
            </w:r>
            <w:r w:rsidRPr="00887AC4">
              <w:rPr>
                <w:rFonts w:ascii="Arial" w:eastAsia="Arial" w:hAnsi="Arial" w:cs="Arial"/>
                <w:spacing w:val="2"/>
              </w:rPr>
              <w:t>b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d</w:t>
            </w:r>
          </w:p>
        </w:tc>
        <w:tc>
          <w:tcPr>
            <w:tcW w:w="833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37B1" w:rsidRPr="00887AC4" w:rsidRDefault="00330F6C">
            <w:pPr>
              <w:spacing w:before="4"/>
              <w:ind w:left="44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-2"/>
              </w:rPr>
              <w:t>e</w:t>
            </w:r>
            <w:r w:rsidRPr="00887AC4">
              <w:rPr>
                <w:rFonts w:ascii="Arial" w:eastAsia="Arial" w:hAnsi="Arial" w:cs="Arial"/>
              </w:rPr>
              <w:t>s</w:t>
            </w:r>
          </w:p>
          <w:p w:rsidR="005E37B1" w:rsidRPr="00887AC4" w:rsidRDefault="00330F6C">
            <w:pPr>
              <w:spacing w:before="34"/>
              <w:ind w:left="445"/>
              <w:rPr>
                <w:rFonts w:ascii="Arial" w:eastAsia="Arial" w:hAnsi="Arial" w:cs="Arial"/>
              </w:rPr>
            </w:pPr>
            <w:r w:rsidRPr="00887AC4">
              <w:rPr>
                <w:rFonts w:ascii="Wingdings" w:eastAsia="Wingdings" w:hAnsi="Wingdings" w:cs="Wingdings"/>
              </w:rPr>
              <w:t></w:t>
            </w:r>
            <w:r w:rsidRPr="00887AC4">
              <w:t xml:space="preserve">  </w:t>
            </w:r>
            <w:r w:rsidRPr="00887AC4">
              <w:rPr>
                <w:spacing w:val="3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2"/>
              </w:rPr>
              <w:t>no</w:t>
            </w:r>
            <w:r w:rsidRPr="00887AC4">
              <w:rPr>
                <w:rFonts w:ascii="Arial" w:eastAsia="Arial" w:hAnsi="Arial" w:cs="Arial"/>
              </w:rPr>
              <w:t>,</w:t>
            </w:r>
            <w:r w:rsidRPr="00887AC4">
              <w:rPr>
                <w:rFonts w:ascii="Arial" w:eastAsia="Arial" w:hAnsi="Arial" w:cs="Arial"/>
                <w:spacing w:val="5"/>
              </w:rPr>
              <w:t xml:space="preserve"> 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pe</w:t>
            </w:r>
            <w:r w:rsidRPr="00887AC4">
              <w:rPr>
                <w:rFonts w:ascii="Arial" w:eastAsia="Arial" w:hAnsi="Arial" w:cs="Arial"/>
              </w:rPr>
              <w:t>c</w:t>
            </w:r>
            <w:r w:rsidRPr="00887AC4">
              <w:rPr>
                <w:rFonts w:ascii="Arial" w:eastAsia="Arial" w:hAnsi="Arial" w:cs="Arial"/>
                <w:spacing w:val="-1"/>
              </w:rPr>
              <w:t>i</w:t>
            </w:r>
            <w:r w:rsidRPr="00887AC4">
              <w:rPr>
                <w:rFonts w:ascii="Arial" w:eastAsia="Arial" w:hAnsi="Arial" w:cs="Arial"/>
                <w:spacing w:val="6"/>
              </w:rPr>
              <w:t>f</w:t>
            </w:r>
            <w:r w:rsidRPr="00887AC4">
              <w:rPr>
                <w:rFonts w:ascii="Arial" w:eastAsia="Arial" w:hAnsi="Arial" w:cs="Arial"/>
              </w:rPr>
              <w:t>y</w:t>
            </w:r>
            <w:r w:rsidRPr="00887AC4">
              <w:rPr>
                <w:rFonts w:ascii="Arial" w:eastAsia="Arial" w:hAnsi="Arial" w:cs="Arial"/>
                <w:spacing w:val="3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r</w:t>
            </w:r>
            <w:r w:rsidRPr="00887AC4">
              <w:rPr>
                <w:rFonts w:ascii="Arial" w:eastAsia="Arial" w:hAnsi="Arial" w:cs="Arial"/>
                <w:spacing w:val="-2"/>
              </w:rPr>
              <w:t>ea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  <w:spacing w:val="-2"/>
              </w:rPr>
              <w:t>on</w:t>
            </w:r>
            <w:r w:rsidRPr="00887AC4">
              <w:rPr>
                <w:rFonts w:ascii="Arial" w:eastAsia="Arial" w:hAnsi="Arial" w:cs="Arial"/>
                <w:spacing w:val="-5"/>
              </w:rPr>
              <w:t>s</w:t>
            </w:r>
            <w:r w:rsidRPr="00887AC4">
              <w:rPr>
                <w:rFonts w:ascii="Arial" w:eastAsia="Arial" w:hAnsi="Arial" w:cs="Arial"/>
              </w:rPr>
              <w:t>:</w:t>
            </w:r>
            <w:r w:rsidRPr="00887AC4">
              <w:rPr>
                <w:rFonts w:ascii="Arial" w:eastAsia="Arial" w:hAnsi="Arial" w:cs="Arial"/>
                <w:spacing w:val="4"/>
              </w:rPr>
              <w:t xml:space="preserve"> </w:t>
            </w:r>
            <w:r w:rsidRPr="00887AC4">
              <w:rPr>
                <w:rFonts w:ascii="Arial" w:eastAsia="Arial" w:hAnsi="Arial" w:cs="Arial"/>
              </w:rPr>
              <w:t>………</w:t>
            </w:r>
            <w:r w:rsidRPr="00887AC4">
              <w:rPr>
                <w:rFonts w:ascii="Arial" w:eastAsia="Arial" w:hAnsi="Arial" w:cs="Arial"/>
                <w:spacing w:val="-3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1"/>
                <w:w w:val="101"/>
              </w:rPr>
              <w:t>.</w:t>
            </w:r>
            <w:r w:rsidRPr="00887AC4">
              <w:rPr>
                <w:rFonts w:ascii="Arial" w:eastAsia="Arial" w:hAnsi="Arial" w:cs="Arial"/>
                <w:spacing w:val="-3"/>
                <w:w w:val="101"/>
              </w:rPr>
              <w:t>..</w:t>
            </w:r>
            <w:r w:rsidRPr="00887AC4">
              <w:rPr>
                <w:rFonts w:ascii="Arial" w:eastAsia="Arial" w:hAnsi="Arial" w:cs="Arial"/>
                <w:w w:val="101"/>
              </w:rPr>
              <w:t>.</w:t>
            </w:r>
          </w:p>
        </w:tc>
      </w:tr>
    </w:tbl>
    <w:p w:rsidR="005E37B1" w:rsidRPr="00887AC4" w:rsidRDefault="005E37B1">
      <w:pPr>
        <w:spacing w:line="200" w:lineRule="exact"/>
      </w:pPr>
    </w:p>
    <w:p w:rsidR="005E37B1" w:rsidRPr="00887AC4" w:rsidRDefault="005E37B1">
      <w:pPr>
        <w:spacing w:before="9" w:line="120" w:lineRule="exact"/>
      </w:pPr>
    </w:p>
    <w:p w:rsidR="007F089E" w:rsidRDefault="007F089E" w:rsidP="007F089E">
      <w:pPr>
        <w:spacing w:before="35"/>
        <w:ind w:left="3196" w:right="3021"/>
        <w:jc w:val="center"/>
      </w:pPr>
    </w:p>
    <w:p w:rsidR="007F089E" w:rsidRPr="007F089E" w:rsidRDefault="007F089E" w:rsidP="007F089E"/>
    <w:p w:rsidR="007F089E" w:rsidRDefault="007F089E" w:rsidP="007F089E">
      <w:pPr>
        <w:spacing w:line="220" w:lineRule="exact"/>
      </w:pPr>
    </w:p>
    <w:p w:rsidR="007F089E" w:rsidRPr="00A66735" w:rsidRDefault="007F089E" w:rsidP="007F089E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proofErr w:type="gramStart"/>
      <w:r w:rsidRPr="00A66735">
        <w:rPr>
          <w:rFonts w:ascii="Arial" w:eastAsia="Arial" w:hAnsi="Arial" w:cs="Arial"/>
          <w:spacing w:val="-1"/>
          <w:position w:val="-1"/>
        </w:rPr>
        <w:t>Comments:…</w:t>
      </w:r>
      <w:proofErr w:type="gramEnd"/>
      <w:r w:rsidRPr="00A66735">
        <w:rPr>
          <w:rFonts w:ascii="Arial" w:eastAsia="Arial" w:hAnsi="Arial" w:cs="Arial"/>
          <w:spacing w:val="-1"/>
          <w:position w:val="-1"/>
        </w:rPr>
        <w:t>……………………………………………………………………………………………………………………………..</w:t>
      </w:r>
      <w:r>
        <w:rPr>
          <w:rFonts w:ascii="Arial" w:eastAsia="Arial" w:hAnsi="Arial" w:cs="Arial"/>
          <w:spacing w:val="-1"/>
          <w:position w:val="-1"/>
        </w:rPr>
        <w:t>.</w:t>
      </w:r>
    </w:p>
    <w:p w:rsidR="007F089E" w:rsidRPr="00A66735" w:rsidRDefault="007F089E" w:rsidP="007F089E">
      <w:pPr>
        <w:spacing w:line="220" w:lineRule="exact"/>
        <w:rPr>
          <w:rFonts w:ascii="Arial" w:eastAsia="Arial" w:hAnsi="Arial" w:cs="Arial"/>
          <w:spacing w:val="-1"/>
          <w:position w:val="-1"/>
        </w:rPr>
      </w:pPr>
    </w:p>
    <w:p w:rsidR="007F089E" w:rsidRPr="00A66735" w:rsidRDefault="007F089E" w:rsidP="007F089E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r w:rsidRPr="00A66735">
        <w:rPr>
          <w:rFonts w:ascii="Arial" w:eastAsia="Arial" w:hAnsi="Arial" w:cs="Arial"/>
          <w:spacing w:val="-1"/>
          <w:position w:val="-1"/>
        </w:rPr>
        <w:t xml:space="preserve">Interviewed </w:t>
      </w:r>
      <w:proofErr w:type="gramStart"/>
      <w:r w:rsidRPr="00A66735">
        <w:rPr>
          <w:rFonts w:ascii="Arial" w:eastAsia="Arial" w:hAnsi="Arial" w:cs="Arial"/>
          <w:spacing w:val="-1"/>
          <w:position w:val="-1"/>
        </w:rPr>
        <w:t>by:…</w:t>
      </w:r>
      <w:proofErr w:type="gramEnd"/>
      <w:r w:rsidRPr="00A66735">
        <w:rPr>
          <w:rFonts w:ascii="Arial" w:eastAsia="Arial" w:hAnsi="Arial" w:cs="Arial"/>
          <w:spacing w:val="-1"/>
          <w:position w:val="-1"/>
        </w:rPr>
        <w:t>……………………………</w:t>
      </w:r>
      <w:r>
        <w:rPr>
          <w:rFonts w:ascii="Arial" w:eastAsia="Arial" w:hAnsi="Arial" w:cs="Arial"/>
          <w:spacing w:val="-1"/>
          <w:position w:val="-1"/>
        </w:rPr>
        <w:t>….</w:t>
      </w:r>
      <w:r w:rsidRPr="00A66735">
        <w:rPr>
          <w:rFonts w:ascii="Arial" w:eastAsia="Arial" w:hAnsi="Arial" w:cs="Arial"/>
          <w:spacing w:val="-1"/>
          <w:position w:val="-1"/>
        </w:rPr>
        <w:t>Signature………..…………………………..Date…………………………………</w:t>
      </w:r>
      <w:r>
        <w:rPr>
          <w:rFonts w:ascii="Arial" w:eastAsia="Arial" w:hAnsi="Arial" w:cs="Arial"/>
          <w:spacing w:val="-1"/>
          <w:position w:val="-1"/>
        </w:rPr>
        <w:t>..</w:t>
      </w:r>
    </w:p>
    <w:p w:rsidR="007F089E" w:rsidRPr="00A66735" w:rsidRDefault="007F089E" w:rsidP="007F089E">
      <w:pPr>
        <w:spacing w:line="220" w:lineRule="exact"/>
        <w:rPr>
          <w:rFonts w:ascii="Arial" w:eastAsia="Arial" w:hAnsi="Arial" w:cs="Arial"/>
          <w:spacing w:val="-1"/>
          <w:position w:val="-1"/>
        </w:rPr>
      </w:pPr>
    </w:p>
    <w:p w:rsidR="007F089E" w:rsidRPr="00A66735" w:rsidRDefault="007F089E" w:rsidP="007F089E">
      <w:pPr>
        <w:spacing w:line="220" w:lineRule="exact"/>
        <w:rPr>
          <w:rFonts w:ascii="Arial" w:eastAsia="Arial" w:hAnsi="Arial" w:cs="Arial"/>
          <w:spacing w:val="-1"/>
          <w:position w:val="-1"/>
        </w:rPr>
      </w:pPr>
      <w:r w:rsidRPr="00A66735">
        <w:rPr>
          <w:rFonts w:ascii="Arial" w:eastAsia="Arial" w:hAnsi="Arial" w:cs="Arial"/>
          <w:spacing w:val="-1"/>
          <w:position w:val="-1"/>
        </w:rPr>
        <w:t xml:space="preserve">Checked </w:t>
      </w:r>
      <w:proofErr w:type="gramStart"/>
      <w:r w:rsidRPr="00A66735">
        <w:rPr>
          <w:rFonts w:ascii="Arial" w:eastAsia="Arial" w:hAnsi="Arial" w:cs="Arial"/>
          <w:spacing w:val="-1"/>
          <w:position w:val="-1"/>
        </w:rPr>
        <w:t>by:…</w:t>
      </w:r>
      <w:proofErr w:type="gramEnd"/>
      <w:r w:rsidRPr="00A66735">
        <w:rPr>
          <w:rFonts w:ascii="Arial" w:eastAsia="Arial" w:hAnsi="Arial" w:cs="Arial"/>
          <w:spacing w:val="-1"/>
          <w:position w:val="-1"/>
        </w:rPr>
        <w:t>…………………………………..Signature…………………………………...Date…………………………………</w:t>
      </w:r>
      <w:r>
        <w:rPr>
          <w:rFonts w:ascii="Arial" w:eastAsia="Arial" w:hAnsi="Arial" w:cs="Arial"/>
          <w:spacing w:val="-1"/>
          <w:position w:val="-1"/>
        </w:rPr>
        <w:t>...</w:t>
      </w:r>
    </w:p>
    <w:p w:rsidR="005E37B1" w:rsidRPr="00887AC4" w:rsidRDefault="005E37B1" w:rsidP="005F3CB4">
      <w:pPr>
        <w:spacing w:before="35"/>
        <w:ind w:right="3021"/>
        <w:sectPr w:rsidR="005E37B1" w:rsidRPr="00887AC4">
          <w:type w:val="continuous"/>
          <w:pgSz w:w="11900" w:h="16840"/>
          <w:pgMar w:top="860" w:right="320" w:bottom="280" w:left="460" w:header="720" w:footer="720" w:gutter="0"/>
          <w:cols w:space="720"/>
        </w:sectPr>
      </w:pPr>
    </w:p>
    <w:p w:rsidR="005E37B1" w:rsidRPr="00887AC4" w:rsidRDefault="005E37B1" w:rsidP="005F3CB4">
      <w:pPr>
        <w:spacing w:before="35"/>
        <w:ind w:right="-50"/>
        <w:rPr>
          <w:rFonts w:ascii="Arial" w:eastAsia="Arial" w:hAnsi="Arial" w:cs="Arial"/>
        </w:rPr>
      </w:pPr>
    </w:p>
    <w:sectPr w:rsidR="005E37B1" w:rsidRPr="00887AC4" w:rsidSect="00A721D7">
      <w:pgSz w:w="11900" w:h="16840"/>
      <w:pgMar w:top="640" w:right="500" w:bottom="280" w:left="50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42" w:rsidRDefault="00CB0A42">
      <w:r>
        <w:separator/>
      </w:r>
    </w:p>
  </w:endnote>
  <w:endnote w:type="continuationSeparator" w:id="0">
    <w:p w:rsidR="00CB0A42" w:rsidRDefault="00CB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89E" w:rsidRDefault="007F089E" w:rsidP="007F089E">
    <w:pPr>
      <w:spacing w:line="200" w:lineRule="exact"/>
      <w:jc w:val="center"/>
      <w:rPr>
        <w:b/>
        <w:i/>
        <w:w w:val="101"/>
        <w:sz w:val="18"/>
        <w:szCs w:val="18"/>
        <w:lang w:val="fr-FR"/>
      </w:rPr>
    </w:pPr>
    <w:r>
      <w:rPr>
        <w:b/>
        <w:i/>
        <w:spacing w:val="-1"/>
        <w:sz w:val="18"/>
        <w:szCs w:val="18"/>
      </w:rPr>
      <w:t>ASP</w:t>
    </w:r>
    <w:r>
      <w:rPr>
        <w:b/>
        <w:i/>
        <w:sz w:val="18"/>
        <w:szCs w:val="18"/>
      </w:rPr>
      <w:t>A</w:t>
    </w:r>
    <w:r>
      <w:rPr>
        <w:b/>
        <w:i/>
        <w:spacing w:val="6"/>
        <w:sz w:val="18"/>
        <w:szCs w:val="18"/>
      </w:rPr>
      <w:t xml:space="preserve"> </w:t>
    </w:r>
    <w:r>
      <w:rPr>
        <w:b/>
        <w:i/>
        <w:spacing w:val="-1"/>
        <w:sz w:val="18"/>
        <w:szCs w:val="18"/>
      </w:rPr>
      <w:t>p</w:t>
    </w:r>
    <w:r>
      <w:rPr>
        <w:b/>
        <w:i/>
        <w:spacing w:val="-4"/>
        <w:sz w:val="18"/>
        <w:szCs w:val="18"/>
      </w:rPr>
      <w:t>r</w:t>
    </w:r>
    <w:r>
      <w:rPr>
        <w:b/>
        <w:i/>
        <w:sz w:val="18"/>
        <w:szCs w:val="18"/>
      </w:rPr>
      <w:t>o</w:t>
    </w:r>
    <w:r>
      <w:rPr>
        <w:b/>
        <w:i/>
        <w:spacing w:val="-3"/>
        <w:sz w:val="18"/>
        <w:szCs w:val="18"/>
      </w:rPr>
      <w:t>j</w:t>
    </w:r>
    <w:r>
      <w:rPr>
        <w:b/>
        <w:i/>
        <w:spacing w:val="1"/>
        <w:sz w:val="18"/>
        <w:szCs w:val="18"/>
      </w:rPr>
      <w:t>ec</w:t>
    </w:r>
    <w:r>
      <w:rPr>
        <w:b/>
        <w:i/>
        <w:spacing w:val="-3"/>
        <w:sz w:val="18"/>
        <w:szCs w:val="18"/>
      </w:rPr>
      <w:t>t</w:t>
    </w:r>
    <w:r>
      <w:rPr>
        <w:b/>
        <w:i/>
        <w:sz w:val="18"/>
        <w:szCs w:val="18"/>
      </w:rPr>
      <w:t>:</w:t>
    </w:r>
    <w:r>
      <w:rPr>
        <w:b/>
        <w:i/>
        <w:spacing w:val="6"/>
        <w:sz w:val="18"/>
        <w:szCs w:val="18"/>
      </w:rPr>
      <w:t xml:space="preserve"> </w:t>
    </w:r>
    <w:r>
      <w:rPr>
        <w:b/>
        <w:i/>
        <w:sz w:val="18"/>
        <w:szCs w:val="18"/>
      </w:rPr>
      <w:t>b</w:t>
    </w:r>
    <w:r>
      <w:rPr>
        <w:b/>
        <w:i/>
        <w:spacing w:val="-4"/>
        <w:sz w:val="18"/>
        <w:szCs w:val="18"/>
      </w:rPr>
      <w:t>r</w:t>
    </w:r>
    <w:r>
      <w:rPr>
        <w:b/>
        <w:i/>
        <w:spacing w:val="2"/>
        <w:sz w:val="18"/>
        <w:szCs w:val="18"/>
      </w:rPr>
      <w:t>i</w:t>
    </w:r>
    <w:r>
      <w:rPr>
        <w:b/>
        <w:i/>
        <w:sz w:val="18"/>
        <w:szCs w:val="18"/>
      </w:rPr>
      <w:t>d</w:t>
    </w:r>
    <w:r>
      <w:rPr>
        <w:b/>
        <w:i/>
        <w:spacing w:val="-5"/>
        <w:sz w:val="18"/>
        <w:szCs w:val="18"/>
      </w:rPr>
      <w:t>g</w:t>
    </w:r>
    <w:r>
      <w:rPr>
        <w:b/>
        <w:i/>
        <w:spacing w:val="2"/>
        <w:sz w:val="18"/>
        <w:szCs w:val="18"/>
      </w:rPr>
      <w:t>i</w:t>
    </w:r>
    <w:r>
      <w:rPr>
        <w:b/>
        <w:i/>
        <w:spacing w:val="-1"/>
        <w:sz w:val="18"/>
        <w:szCs w:val="18"/>
      </w:rPr>
      <w:t>n</w:t>
    </w:r>
    <w:r>
      <w:rPr>
        <w:b/>
        <w:i/>
        <w:sz w:val="18"/>
        <w:szCs w:val="18"/>
      </w:rPr>
      <w:t>g</w:t>
    </w:r>
    <w:r>
      <w:rPr>
        <w:b/>
        <w:i/>
        <w:spacing w:val="-1"/>
        <w:sz w:val="18"/>
        <w:szCs w:val="18"/>
      </w:rPr>
      <w:t xml:space="preserve"> </w:t>
    </w:r>
    <w:r>
      <w:rPr>
        <w:b/>
        <w:i/>
        <w:spacing w:val="2"/>
        <w:sz w:val="18"/>
        <w:szCs w:val="18"/>
      </w:rPr>
      <w:t>t</w:t>
    </w:r>
    <w:r>
      <w:rPr>
        <w:b/>
        <w:i/>
        <w:spacing w:val="-1"/>
        <w:sz w:val="18"/>
        <w:szCs w:val="18"/>
      </w:rPr>
      <w:t>h</w:t>
    </w:r>
    <w:r>
      <w:rPr>
        <w:b/>
        <w:i/>
        <w:sz w:val="18"/>
        <w:szCs w:val="18"/>
      </w:rPr>
      <w:t>e</w:t>
    </w:r>
    <w:r>
      <w:rPr>
        <w:b/>
        <w:i/>
        <w:spacing w:val="1"/>
        <w:sz w:val="18"/>
        <w:szCs w:val="18"/>
      </w:rPr>
      <w:t xml:space="preserve"> </w:t>
    </w:r>
    <w:r>
      <w:rPr>
        <w:b/>
        <w:i/>
        <w:sz w:val="18"/>
        <w:szCs w:val="18"/>
      </w:rPr>
      <w:t>gap</w:t>
    </w:r>
    <w:r>
      <w:rPr>
        <w:b/>
        <w:i/>
        <w:spacing w:val="-4"/>
        <w:sz w:val="18"/>
        <w:szCs w:val="18"/>
      </w:rPr>
      <w:t xml:space="preserve"> </w:t>
    </w:r>
    <w:r>
      <w:rPr>
        <w:b/>
        <w:i/>
        <w:spacing w:val="2"/>
        <w:sz w:val="18"/>
        <w:szCs w:val="18"/>
      </w:rPr>
      <w:t>i</w:t>
    </w:r>
    <w:r>
      <w:rPr>
        <w:b/>
        <w:i/>
        <w:sz w:val="18"/>
        <w:szCs w:val="18"/>
      </w:rPr>
      <w:t>n p</w:t>
    </w:r>
    <w:r>
      <w:rPr>
        <w:b/>
        <w:i/>
        <w:spacing w:val="1"/>
        <w:sz w:val="18"/>
        <w:szCs w:val="18"/>
      </w:rPr>
      <w:t>e</w:t>
    </w:r>
    <w:r>
      <w:rPr>
        <w:b/>
        <w:i/>
        <w:spacing w:val="-5"/>
        <w:sz w:val="18"/>
        <w:szCs w:val="18"/>
      </w:rPr>
      <w:t>d</w:t>
    </w:r>
    <w:r>
      <w:rPr>
        <w:b/>
        <w:i/>
        <w:spacing w:val="2"/>
        <w:sz w:val="18"/>
        <w:szCs w:val="18"/>
      </w:rPr>
      <w:t>i</w:t>
    </w:r>
    <w:r>
      <w:rPr>
        <w:b/>
        <w:i/>
        <w:spacing w:val="-5"/>
        <w:sz w:val="18"/>
        <w:szCs w:val="18"/>
      </w:rPr>
      <w:t>a</w:t>
    </w:r>
    <w:r>
      <w:rPr>
        <w:b/>
        <w:i/>
        <w:spacing w:val="2"/>
        <w:sz w:val="18"/>
        <w:szCs w:val="18"/>
      </w:rPr>
      <w:t>t</w:t>
    </w:r>
    <w:r>
      <w:rPr>
        <w:b/>
        <w:i/>
        <w:spacing w:val="-4"/>
        <w:sz w:val="18"/>
        <w:szCs w:val="18"/>
      </w:rPr>
      <w:t>r</w:t>
    </w:r>
    <w:r>
      <w:rPr>
        <w:b/>
        <w:i/>
        <w:spacing w:val="2"/>
        <w:sz w:val="18"/>
        <w:szCs w:val="18"/>
      </w:rPr>
      <w:t>i</w:t>
    </w:r>
    <w:r>
      <w:rPr>
        <w:b/>
        <w:i/>
        <w:sz w:val="18"/>
        <w:szCs w:val="18"/>
      </w:rPr>
      <w:t xml:space="preserve">c </w:t>
    </w:r>
    <w:r>
      <w:rPr>
        <w:b/>
        <w:i/>
        <w:spacing w:val="2"/>
        <w:sz w:val="18"/>
        <w:szCs w:val="18"/>
      </w:rPr>
      <w:t>H</w:t>
    </w:r>
    <w:r>
      <w:rPr>
        <w:b/>
        <w:i/>
        <w:spacing w:val="1"/>
        <w:sz w:val="18"/>
        <w:szCs w:val="18"/>
      </w:rPr>
      <w:t>I</w:t>
    </w:r>
    <w:r>
      <w:rPr>
        <w:b/>
        <w:i/>
        <w:sz w:val="18"/>
        <w:szCs w:val="18"/>
      </w:rPr>
      <w:t xml:space="preserve">V </w:t>
    </w:r>
    <w:r>
      <w:rPr>
        <w:b/>
        <w:i/>
        <w:spacing w:val="1"/>
        <w:sz w:val="18"/>
        <w:szCs w:val="18"/>
      </w:rPr>
      <w:t>c</w:t>
    </w:r>
    <w:r>
      <w:rPr>
        <w:b/>
        <w:i/>
        <w:spacing w:val="-5"/>
        <w:sz w:val="18"/>
        <w:szCs w:val="18"/>
      </w:rPr>
      <w:t>a</w:t>
    </w:r>
    <w:r>
      <w:rPr>
        <w:b/>
        <w:i/>
        <w:spacing w:val="1"/>
        <w:sz w:val="18"/>
        <w:szCs w:val="18"/>
      </w:rPr>
      <w:t>r</w:t>
    </w:r>
    <w:r>
      <w:rPr>
        <w:b/>
        <w:i/>
        <w:sz w:val="18"/>
        <w:szCs w:val="18"/>
      </w:rPr>
      <w:t>e</w:t>
    </w:r>
    <w:r>
      <w:rPr>
        <w:b/>
        <w:i/>
        <w:spacing w:val="2"/>
        <w:sz w:val="18"/>
        <w:szCs w:val="18"/>
      </w:rPr>
      <w:t xml:space="preserve"> </w:t>
    </w:r>
    <w:r>
      <w:rPr>
        <w:b/>
        <w:i/>
        <w:sz w:val="18"/>
        <w:szCs w:val="18"/>
      </w:rPr>
      <w:t>&amp;</w:t>
    </w:r>
    <w:r>
      <w:rPr>
        <w:b/>
        <w:i/>
        <w:spacing w:val="-3"/>
        <w:sz w:val="18"/>
        <w:szCs w:val="18"/>
      </w:rPr>
      <w:t xml:space="preserve"> </w:t>
    </w:r>
    <w:r>
      <w:rPr>
        <w:b/>
        <w:i/>
        <w:spacing w:val="2"/>
        <w:sz w:val="18"/>
        <w:szCs w:val="18"/>
      </w:rPr>
      <w:t>t</w:t>
    </w:r>
    <w:r>
      <w:rPr>
        <w:b/>
        <w:i/>
        <w:spacing w:val="1"/>
        <w:sz w:val="18"/>
        <w:szCs w:val="18"/>
      </w:rPr>
      <w:t>r</w:t>
    </w:r>
    <w:r>
      <w:rPr>
        <w:b/>
        <w:i/>
        <w:spacing w:val="-4"/>
        <w:sz w:val="18"/>
        <w:szCs w:val="18"/>
      </w:rPr>
      <w:t>e</w:t>
    </w:r>
    <w:r>
      <w:rPr>
        <w:b/>
        <w:i/>
        <w:sz w:val="18"/>
        <w:szCs w:val="18"/>
      </w:rPr>
      <w:t>a</w:t>
    </w:r>
    <w:r>
      <w:rPr>
        <w:b/>
        <w:i/>
        <w:spacing w:val="-3"/>
        <w:sz w:val="18"/>
        <w:szCs w:val="18"/>
      </w:rPr>
      <w:t>t</w:t>
    </w:r>
    <w:r>
      <w:rPr>
        <w:b/>
        <w:i/>
        <w:spacing w:val="2"/>
        <w:sz w:val="18"/>
        <w:szCs w:val="18"/>
      </w:rPr>
      <w:t>m</w:t>
    </w:r>
    <w:r>
      <w:rPr>
        <w:b/>
        <w:i/>
        <w:spacing w:val="-4"/>
        <w:sz w:val="18"/>
        <w:szCs w:val="18"/>
      </w:rPr>
      <w:t>e</w:t>
    </w:r>
    <w:r>
      <w:rPr>
        <w:b/>
        <w:i/>
        <w:spacing w:val="-5"/>
        <w:sz w:val="18"/>
        <w:szCs w:val="18"/>
      </w:rPr>
      <w:t>n</w:t>
    </w:r>
    <w:r>
      <w:rPr>
        <w:b/>
        <w:i/>
        <w:spacing w:val="2"/>
        <w:sz w:val="18"/>
        <w:szCs w:val="18"/>
      </w:rPr>
      <w:t>t</w:t>
    </w:r>
    <w:r>
      <w:rPr>
        <w:b/>
        <w:i/>
        <w:sz w:val="18"/>
        <w:szCs w:val="18"/>
      </w:rPr>
      <w:t>.</w:t>
    </w:r>
    <w:r>
      <w:rPr>
        <w:b/>
        <w:i/>
        <w:spacing w:val="9"/>
        <w:sz w:val="18"/>
        <w:szCs w:val="18"/>
      </w:rPr>
      <w:t xml:space="preserve"> </w:t>
    </w:r>
    <w:r w:rsidRPr="00B5636B">
      <w:rPr>
        <w:b/>
        <w:i/>
        <w:spacing w:val="-1"/>
        <w:sz w:val="18"/>
        <w:szCs w:val="18"/>
        <w:lang w:val="fr-FR"/>
      </w:rPr>
      <w:t>R</w:t>
    </w:r>
    <w:r w:rsidRPr="00B5636B">
      <w:rPr>
        <w:b/>
        <w:i/>
        <w:sz w:val="18"/>
        <w:szCs w:val="18"/>
        <w:lang w:val="fr-FR"/>
      </w:rPr>
      <w:t>4D</w:t>
    </w:r>
    <w:r w:rsidRPr="00B5636B">
      <w:rPr>
        <w:b/>
        <w:i/>
        <w:spacing w:val="-1"/>
        <w:sz w:val="18"/>
        <w:szCs w:val="18"/>
        <w:lang w:val="fr-FR"/>
      </w:rPr>
      <w:t xml:space="preserve"> </w:t>
    </w:r>
    <w:r w:rsidRPr="00B5636B">
      <w:rPr>
        <w:b/>
        <w:i/>
        <w:spacing w:val="1"/>
        <w:sz w:val="18"/>
        <w:szCs w:val="18"/>
        <w:lang w:val="fr-FR"/>
      </w:rPr>
      <w:t>I</w:t>
    </w:r>
    <w:r w:rsidRPr="00B5636B">
      <w:rPr>
        <w:b/>
        <w:i/>
        <w:spacing w:val="-5"/>
        <w:sz w:val="18"/>
        <w:szCs w:val="18"/>
        <w:lang w:val="fr-FR"/>
      </w:rPr>
      <w:t>n</w:t>
    </w:r>
    <w:r w:rsidRPr="00B5636B">
      <w:rPr>
        <w:b/>
        <w:i/>
        <w:spacing w:val="2"/>
        <w:sz w:val="18"/>
        <w:szCs w:val="18"/>
        <w:lang w:val="fr-FR"/>
      </w:rPr>
      <w:t>t</w:t>
    </w:r>
    <w:r w:rsidRPr="00B5636B">
      <w:rPr>
        <w:b/>
        <w:i/>
        <w:spacing w:val="-4"/>
        <w:sz w:val="18"/>
        <w:szCs w:val="18"/>
        <w:lang w:val="fr-FR"/>
      </w:rPr>
      <w:t>e</w:t>
    </w:r>
    <w:r w:rsidRPr="00B5636B">
      <w:rPr>
        <w:b/>
        <w:i/>
        <w:spacing w:val="1"/>
        <w:sz w:val="18"/>
        <w:szCs w:val="18"/>
        <w:lang w:val="fr-FR"/>
      </w:rPr>
      <w:t>r</w:t>
    </w:r>
    <w:r w:rsidRPr="00B5636B">
      <w:rPr>
        <w:b/>
        <w:i/>
        <w:spacing w:val="-1"/>
        <w:sz w:val="18"/>
        <w:szCs w:val="18"/>
        <w:lang w:val="fr-FR"/>
      </w:rPr>
      <w:t>n</w:t>
    </w:r>
    <w:r w:rsidRPr="00B5636B">
      <w:rPr>
        <w:b/>
        <w:i/>
        <w:spacing w:val="-5"/>
        <w:sz w:val="18"/>
        <w:szCs w:val="18"/>
        <w:lang w:val="fr-FR"/>
      </w:rPr>
      <w:t>a</w:t>
    </w:r>
    <w:r w:rsidRPr="00B5636B">
      <w:rPr>
        <w:b/>
        <w:i/>
        <w:spacing w:val="2"/>
        <w:sz w:val="18"/>
        <w:szCs w:val="18"/>
        <w:lang w:val="fr-FR"/>
      </w:rPr>
      <w:t>ti</w:t>
    </w:r>
    <w:r w:rsidRPr="00B5636B">
      <w:rPr>
        <w:b/>
        <w:i/>
        <w:spacing w:val="-5"/>
        <w:sz w:val="18"/>
        <w:szCs w:val="18"/>
        <w:lang w:val="fr-FR"/>
      </w:rPr>
      <w:t>o</w:t>
    </w:r>
    <w:r w:rsidRPr="00B5636B">
      <w:rPr>
        <w:b/>
        <w:i/>
        <w:spacing w:val="-1"/>
        <w:sz w:val="18"/>
        <w:szCs w:val="18"/>
        <w:lang w:val="fr-FR"/>
      </w:rPr>
      <w:t>n</w:t>
    </w:r>
    <w:r w:rsidRPr="00B5636B">
      <w:rPr>
        <w:b/>
        <w:i/>
        <w:sz w:val="18"/>
        <w:szCs w:val="18"/>
        <w:lang w:val="fr-FR"/>
      </w:rPr>
      <w:t>a</w:t>
    </w:r>
    <w:r w:rsidRPr="00B5636B">
      <w:rPr>
        <w:b/>
        <w:i/>
        <w:spacing w:val="-3"/>
        <w:sz w:val="18"/>
        <w:szCs w:val="18"/>
        <w:lang w:val="fr-FR"/>
      </w:rPr>
      <w:t>l</w:t>
    </w:r>
    <w:r w:rsidRPr="00B5636B">
      <w:rPr>
        <w:b/>
        <w:i/>
        <w:sz w:val="18"/>
        <w:szCs w:val="18"/>
        <w:lang w:val="fr-FR"/>
      </w:rPr>
      <w:t xml:space="preserve">, </w:t>
    </w:r>
    <w:r w:rsidRPr="00B5636B">
      <w:rPr>
        <w:b/>
        <w:i/>
        <w:spacing w:val="4"/>
        <w:w w:val="101"/>
        <w:sz w:val="18"/>
        <w:szCs w:val="18"/>
        <w:lang w:val="fr-FR"/>
      </w:rPr>
      <w:t>Y</w:t>
    </w:r>
    <w:r w:rsidRPr="00B5636B">
      <w:rPr>
        <w:b/>
        <w:i/>
        <w:w w:val="101"/>
        <w:sz w:val="18"/>
        <w:szCs w:val="18"/>
        <w:lang w:val="fr-FR"/>
      </w:rPr>
      <w:t>ao</w:t>
    </w:r>
    <w:r w:rsidRPr="00B5636B">
      <w:rPr>
        <w:b/>
        <w:i/>
        <w:spacing w:val="-1"/>
        <w:w w:val="101"/>
        <w:sz w:val="18"/>
        <w:szCs w:val="18"/>
        <w:lang w:val="fr-FR"/>
      </w:rPr>
      <w:t>u</w:t>
    </w:r>
    <w:r w:rsidRPr="00B5636B">
      <w:rPr>
        <w:b/>
        <w:i/>
        <w:spacing w:val="-5"/>
        <w:w w:val="101"/>
        <w:sz w:val="18"/>
        <w:szCs w:val="18"/>
        <w:lang w:val="fr-FR"/>
      </w:rPr>
      <w:t>n</w:t>
    </w:r>
    <w:r w:rsidRPr="00B5636B">
      <w:rPr>
        <w:b/>
        <w:i/>
        <w:w w:val="101"/>
        <w:sz w:val="18"/>
        <w:szCs w:val="18"/>
        <w:lang w:val="fr-FR"/>
      </w:rPr>
      <w:t>d</w:t>
    </w:r>
    <w:r w:rsidRPr="00B5636B">
      <w:rPr>
        <w:b/>
        <w:i/>
        <w:spacing w:val="-5"/>
        <w:w w:val="101"/>
        <w:sz w:val="18"/>
        <w:szCs w:val="18"/>
        <w:lang w:val="fr-FR"/>
      </w:rPr>
      <w:t>é</w:t>
    </w:r>
    <w:r w:rsidRPr="00B5636B">
      <w:rPr>
        <w:b/>
        <w:i/>
        <w:spacing w:val="2"/>
        <w:w w:val="101"/>
        <w:sz w:val="18"/>
        <w:szCs w:val="18"/>
        <w:lang w:val="fr-FR"/>
      </w:rPr>
      <w:t>-</w:t>
    </w:r>
    <w:r w:rsidRPr="00B5636B">
      <w:rPr>
        <w:b/>
        <w:i/>
        <w:spacing w:val="-1"/>
        <w:w w:val="101"/>
        <w:sz w:val="18"/>
        <w:szCs w:val="18"/>
        <w:lang w:val="fr-FR"/>
      </w:rPr>
      <w:t>C</w:t>
    </w:r>
    <w:r w:rsidRPr="00B5636B">
      <w:rPr>
        <w:b/>
        <w:i/>
        <w:spacing w:val="-5"/>
        <w:w w:val="101"/>
        <w:sz w:val="18"/>
        <w:szCs w:val="18"/>
        <w:lang w:val="fr-FR"/>
      </w:rPr>
      <w:t>a</w:t>
    </w:r>
    <w:r w:rsidRPr="00B5636B">
      <w:rPr>
        <w:b/>
        <w:i/>
        <w:spacing w:val="2"/>
        <w:w w:val="101"/>
        <w:sz w:val="18"/>
        <w:szCs w:val="18"/>
        <w:lang w:val="fr-FR"/>
      </w:rPr>
      <w:t>m</w:t>
    </w:r>
    <w:r w:rsidRPr="00B5636B">
      <w:rPr>
        <w:b/>
        <w:i/>
        <w:spacing w:val="1"/>
        <w:w w:val="101"/>
        <w:sz w:val="18"/>
        <w:szCs w:val="18"/>
        <w:lang w:val="fr-FR"/>
      </w:rPr>
      <w:t>e</w:t>
    </w:r>
    <w:r w:rsidRPr="00B5636B">
      <w:rPr>
        <w:b/>
        <w:i/>
        <w:spacing w:val="-4"/>
        <w:w w:val="101"/>
        <w:sz w:val="18"/>
        <w:szCs w:val="18"/>
        <w:lang w:val="fr-FR"/>
      </w:rPr>
      <w:t>r</w:t>
    </w:r>
    <w:r w:rsidRPr="00B5636B">
      <w:rPr>
        <w:b/>
        <w:i/>
        <w:w w:val="101"/>
        <w:sz w:val="18"/>
        <w:szCs w:val="18"/>
        <w:lang w:val="fr-FR"/>
      </w:rPr>
      <w:t>o</w:t>
    </w:r>
    <w:r w:rsidRPr="00B5636B">
      <w:rPr>
        <w:b/>
        <w:i/>
        <w:spacing w:val="-1"/>
        <w:w w:val="101"/>
        <w:sz w:val="18"/>
        <w:szCs w:val="18"/>
        <w:lang w:val="fr-FR"/>
      </w:rPr>
      <w:t>u</w:t>
    </w:r>
    <w:r w:rsidRPr="00B5636B">
      <w:rPr>
        <w:b/>
        <w:i/>
        <w:spacing w:val="-5"/>
        <w:w w:val="101"/>
        <w:sz w:val="18"/>
        <w:szCs w:val="18"/>
        <w:lang w:val="fr-FR"/>
      </w:rPr>
      <w:t>n</w:t>
    </w:r>
    <w:r w:rsidRPr="00B5636B">
      <w:rPr>
        <w:b/>
        <w:i/>
        <w:w w:val="101"/>
        <w:sz w:val="18"/>
        <w:szCs w:val="18"/>
        <w:lang w:val="fr-FR"/>
      </w:rPr>
      <w:t>.</w:t>
    </w:r>
  </w:p>
  <w:p w:rsidR="007F089E" w:rsidRPr="00B5636B" w:rsidRDefault="007F089E" w:rsidP="007F089E">
    <w:pPr>
      <w:spacing w:line="200" w:lineRule="exact"/>
      <w:jc w:val="center"/>
      <w:rPr>
        <w:b/>
        <w:i/>
        <w:w w:val="101"/>
        <w:sz w:val="18"/>
        <w:szCs w:val="18"/>
        <w:lang w:val="fr-FR"/>
      </w:rPr>
    </w:pPr>
    <w:hyperlink r:id="rId1" w:history="1">
      <w:r w:rsidRPr="00086EFF">
        <w:rPr>
          <w:rStyle w:val="Hyperlink"/>
          <w:b/>
          <w:i/>
          <w:w w:val="101"/>
          <w:sz w:val="18"/>
          <w:szCs w:val="18"/>
          <w:lang w:val="fr-FR"/>
        </w:rPr>
        <w:t>www.r4dinternational.org</w:t>
      </w:r>
    </w:hyperlink>
    <w:r>
      <w:rPr>
        <w:b/>
        <w:i/>
        <w:w w:val="101"/>
        <w:sz w:val="18"/>
        <w:szCs w:val="18"/>
        <w:lang w:val="fr-FR"/>
      </w:rPr>
      <w:t xml:space="preserve">. Email : </w:t>
    </w:r>
    <w:hyperlink r:id="rId2" w:history="1">
      <w:r w:rsidRPr="00086EFF">
        <w:rPr>
          <w:rStyle w:val="Hyperlink"/>
          <w:b/>
          <w:i/>
          <w:w w:val="101"/>
          <w:sz w:val="18"/>
          <w:szCs w:val="18"/>
          <w:lang w:val="fr-FR"/>
        </w:rPr>
        <w:t>contact@r4dinternational.org</w:t>
      </w:r>
    </w:hyperlink>
    <w:r>
      <w:rPr>
        <w:b/>
        <w:i/>
        <w:w w:val="101"/>
        <w:sz w:val="18"/>
        <w:szCs w:val="18"/>
        <w:lang w:val="fr-FR"/>
      </w:rPr>
      <w:t xml:space="preserve">. </w:t>
    </w:r>
  </w:p>
  <w:p w:rsidR="007F089E" w:rsidRPr="007F089E" w:rsidRDefault="007F089E">
    <w:pPr>
      <w:pStyle w:val="Footer"/>
      <w:rPr>
        <w:lang w:val="fr-FR"/>
      </w:rPr>
    </w:pPr>
  </w:p>
  <w:p w:rsidR="00CF5AA5" w:rsidRPr="007F089E" w:rsidRDefault="00CF5AA5">
    <w:pPr>
      <w:spacing w:line="200" w:lineRule="exac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42" w:rsidRDefault="00CB0A42">
      <w:r>
        <w:separator/>
      </w:r>
    </w:p>
  </w:footnote>
  <w:footnote w:type="continuationSeparator" w:id="0">
    <w:p w:rsidR="00CB0A42" w:rsidRDefault="00CB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2718"/>
    <w:multiLevelType w:val="hybridMultilevel"/>
    <w:tmpl w:val="1834D4E8"/>
    <w:lvl w:ilvl="0" w:tplc="E0FE14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D6029"/>
    <w:multiLevelType w:val="multilevel"/>
    <w:tmpl w:val="7E2E45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7EE1448"/>
    <w:multiLevelType w:val="hybridMultilevel"/>
    <w:tmpl w:val="F9EECCE8"/>
    <w:lvl w:ilvl="0" w:tplc="E0FE14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61F00536"/>
    <w:multiLevelType w:val="hybridMultilevel"/>
    <w:tmpl w:val="1212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B1"/>
    <w:rsid w:val="00157E7D"/>
    <w:rsid w:val="00296704"/>
    <w:rsid w:val="00330F6C"/>
    <w:rsid w:val="003B5BBA"/>
    <w:rsid w:val="00410704"/>
    <w:rsid w:val="004167BD"/>
    <w:rsid w:val="00451EAE"/>
    <w:rsid w:val="004663FC"/>
    <w:rsid w:val="00522535"/>
    <w:rsid w:val="0059569C"/>
    <w:rsid w:val="005C2179"/>
    <w:rsid w:val="005E37B1"/>
    <w:rsid w:val="005F3CB4"/>
    <w:rsid w:val="006F6AC0"/>
    <w:rsid w:val="00762D42"/>
    <w:rsid w:val="007C227A"/>
    <w:rsid w:val="007F089E"/>
    <w:rsid w:val="00887AC4"/>
    <w:rsid w:val="008E4F25"/>
    <w:rsid w:val="009C4837"/>
    <w:rsid w:val="009C6854"/>
    <w:rsid w:val="00A66735"/>
    <w:rsid w:val="00A721D7"/>
    <w:rsid w:val="00C61055"/>
    <w:rsid w:val="00CB0A42"/>
    <w:rsid w:val="00CF5AA5"/>
    <w:rsid w:val="00CF644F"/>
    <w:rsid w:val="00F25ED8"/>
    <w:rsid w:val="00F9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4AE52"/>
  <w15:docId w15:val="{AB3418A0-481D-452A-ACBD-8D73E383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EA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3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A5"/>
  </w:style>
  <w:style w:type="paragraph" w:styleId="Footer">
    <w:name w:val="footer"/>
    <w:basedOn w:val="Normal"/>
    <w:link w:val="FooterChar"/>
    <w:uiPriority w:val="99"/>
    <w:unhideWhenUsed/>
    <w:rsid w:val="00CF5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AA5"/>
  </w:style>
  <w:style w:type="paragraph" w:styleId="ListParagraph">
    <w:name w:val="List Paragraph"/>
    <w:basedOn w:val="Normal"/>
    <w:uiPriority w:val="34"/>
    <w:qFormat/>
    <w:rsid w:val="00410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r4dinternational.org" TargetMode="External"/><Relationship Id="rId1" Type="http://schemas.openxmlformats.org/officeDocument/2006/relationships/hyperlink" Target="http://www.r4d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 Yumo</cp:lastModifiedBy>
  <cp:revision>6</cp:revision>
  <dcterms:created xsi:type="dcterms:W3CDTF">2018-09-11T14:53:00Z</dcterms:created>
  <dcterms:modified xsi:type="dcterms:W3CDTF">2018-09-11T16:50:00Z</dcterms:modified>
</cp:coreProperties>
</file>